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4E8F15E3" w14:textId="6AD67D04" w:rsidR="008007D8" w:rsidRPr="00CA2F69" w:rsidRDefault="00570A0B">
      <w:pPr>
        <w:pStyle w:val="normalformulaire"/>
        <w:rPr>
          <w:sz w:val="20"/>
          <w:lang w:eastAsia="fr-FR"/>
        </w:rPr>
      </w:pPr>
      <w:r w:rsidRPr="00EA36FB">
        <w:rPr>
          <w:noProof/>
          <w:sz w:val="4"/>
          <w:lang w:eastAsia="fr-FR"/>
        </w:rPr>
        <mc:AlternateContent>
          <mc:Choice Requires="wps">
            <w:drawing>
              <wp:anchor distT="0" distB="0" distL="114300" distR="114300" simplePos="0" relativeHeight="251661312" behindDoc="0" locked="0" layoutInCell="1" allowOverlap="1" wp14:anchorId="6BE63AAC" wp14:editId="3397AD07">
                <wp:simplePos x="0" y="0"/>
                <wp:positionH relativeFrom="column">
                  <wp:posOffset>3679190</wp:posOffset>
                </wp:positionH>
                <wp:positionV relativeFrom="paragraph">
                  <wp:posOffset>-6985</wp:posOffset>
                </wp:positionV>
                <wp:extent cx="1799590" cy="53467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34670"/>
                        </a:xfrm>
                        <a:prstGeom prst="rect">
                          <a:avLst/>
                        </a:prstGeom>
                        <a:solidFill>
                          <a:srgbClr val="FFFFFF"/>
                        </a:solidFill>
                        <a:ln w="9525">
                          <a:noFill/>
                          <a:miter lim="800000"/>
                          <a:headEnd/>
                          <a:tailEnd/>
                        </a:ln>
                      </wps:spPr>
                      <wps:txbx>
                        <w:txbxContent>
                          <w:p w14:paraId="4A6E153C" w14:textId="77777777" w:rsidR="00C86076" w:rsidRPr="00AE3503" w:rsidRDefault="00C86076" w:rsidP="00EA36FB">
                            <w:pPr>
                              <w:contextualSpacing/>
                              <w:rPr>
                                <w:b/>
                                <w:color w:val="2F5496" w:themeColor="accent5" w:themeShade="BF"/>
                                <w:sz w:val="28"/>
                              </w:rPr>
                            </w:pPr>
                            <w:r w:rsidRPr="00AE3503">
                              <w:rPr>
                                <w:b/>
                                <w:color w:val="2F5496" w:themeColor="accent5" w:themeShade="BF"/>
                                <w:sz w:val="28"/>
                              </w:rPr>
                              <w:t>Cofinancé par</w:t>
                            </w:r>
                          </w:p>
                          <w:p w14:paraId="7C31758F" w14:textId="77777777" w:rsidR="00C86076" w:rsidRPr="00AE3503" w:rsidRDefault="00C86076" w:rsidP="00EA36FB">
                            <w:pPr>
                              <w:contextualSpacing/>
                              <w:rPr>
                                <w:b/>
                                <w:color w:val="2F5496" w:themeColor="accent5" w:themeShade="BF"/>
                                <w:sz w:val="28"/>
                              </w:rPr>
                            </w:pPr>
                            <w:r w:rsidRPr="00AE3503">
                              <w:rPr>
                                <w:b/>
                                <w:color w:val="2F5496" w:themeColor="accent5" w:themeShade="BF"/>
                                <w:sz w:val="28"/>
                              </w:rPr>
                              <w:t xml:space="preserve"> l’Union européenne</w:t>
                            </w:r>
                          </w:p>
                        </w:txbxContent>
                      </wps:txbx>
                      <wps:bodyPr rot="0" vert="horz" wrap="square" lIns="91440" tIns="45720" rIns="91440" bIns="45720" anchor="t" anchorCtr="0">
                        <a:spAutoFit/>
                      </wps:bodyPr>
                    </wps:wsp>
                  </a:graphicData>
                </a:graphic>
              </wp:anchor>
            </w:drawing>
          </mc:Choice>
          <mc:Fallback>
            <w:pict>
              <v:shapetype w14:anchorId="6BE63AAC" id="_x0000_t202" coordsize="21600,21600" o:spt="202" path="m,l,21600r21600,l21600,xe">
                <v:stroke joinstyle="miter"/>
                <v:path gradientshapeok="t" o:connecttype="rect"/>
              </v:shapetype>
              <v:shape id="Zone de texte 2" o:spid="_x0000_s1026" type="#_x0000_t202" style="position:absolute;left:0;text-align:left;margin-left:289.7pt;margin-top:-.55pt;width:141.7pt;height:4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" stroked="f">
                <v:textbox style="mso-fit-shape-to-text:t">
                  <w:txbxContent>
                    <w:p w14:paraId="4A6E153C" w14:textId="77777777" w:rsidR="00C86076" w:rsidRPr="00AE3503" w:rsidRDefault="00C86076" w:rsidP="00EA36FB">
                      <w:pPr>
                        <w:contextualSpacing/>
                        <w:rPr>
                          <w:b/>
                          <w:color w:val="2F5496" w:themeColor="accent5" w:themeShade="BF"/>
                          <w:sz w:val="28"/>
                        </w:rPr>
                      </w:pPr>
                      <w:r w:rsidRPr="00AE3503">
                        <w:rPr>
                          <w:b/>
                          <w:color w:val="2F5496" w:themeColor="accent5" w:themeShade="BF"/>
                          <w:sz w:val="28"/>
                        </w:rPr>
                        <w:t>Cofinancé par</w:t>
                      </w:r>
                    </w:p>
                    <w:p w14:paraId="7C31758F" w14:textId="77777777" w:rsidR="00C86076" w:rsidRPr="00AE3503" w:rsidRDefault="00C86076" w:rsidP="00EA36FB">
                      <w:pPr>
                        <w:contextualSpacing/>
                        <w:rPr>
                          <w:b/>
                          <w:color w:val="2F5496" w:themeColor="accent5" w:themeShade="BF"/>
                          <w:sz w:val="28"/>
                        </w:rPr>
                      </w:pPr>
                      <w:r w:rsidRPr="00AE3503">
                        <w:rPr>
                          <w:b/>
                          <w:color w:val="2F5496" w:themeColor="accent5" w:themeShade="BF"/>
                          <w:sz w:val="28"/>
                        </w:rPr>
                        <w:t xml:space="preserve"> l’Union européenne</w:t>
                      </w:r>
                    </w:p>
                  </w:txbxContent>
                </v:textbox>
              </v:shape>
            </w:pict>
          </mc:Fallback>
        </mc:AlternateContent>
      </w:r>
      <w:r w:rsidRPr="00EA36FB">
        <w:rPr>
          <w:noProof/>
          <w:sz w:val="4"/>
          <w:lang w:eastAsia="fr-FR"/>
        </w:rPr>
        <w:drawing>
          <wp:anchor distT="0" distB="0" distL="114300" distR="114300" simplePos="0" relativeHeight="251660288" behindDoc="0" locked="0" layoutInCell="1" allowOverlap="1" wp14:anchorId="7875F104" wp14:editId="4CAC39A7">
            <wp:simplePos x="0" y="0"/>
            <wp:positionH relativeFrom="column">
              <wp:posOffset>1447800</wp:posOffset>
            </wp:positionH>
            <wp:positionV relativeFrom="paragraph">
              <wp:posOffset>6350</wp:posOffset>
            </wp:positionV>
            <wp:extent cx="659765" cy="660400"/>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765" cy="660400"/>
                    </a:xfrm>
                    <a:prstGeom prst="rect">
                      <a:avLst/>
                    </a:prstGeom>
                  </pic:spPr>
                </pic:pic>
              </a:graphicData>
            </a:graphic>
          </wp:anchor>
        </w:drawing>
      </w:r>
      <w:r w:rsidR="008007D8">
        <w:rPr>
          <w:sz w:val="4"/>
          <w:lang w:eastAsia="fr-FR"/>
        </w:rPr>
        <w:t xml:space="preserve">, </w:t>
      </w:r>
    </w:p>
    <w:p w14:paraId="6247896B" w14:textId="1E32E477" w:rsidR="00CA2F69" w:rsidRPr="00CA2F69" w:rsidRDefault="00570A0B">
      <w:pPr>
        <w:pStyle w:val="normalformulaire"/>
        <w:rPr>
          <w:sz w:val="20"/>
          <w:lang w:eastAsia="fr-FR"/>
        </w:rPr>
      </w:pPr>
      <w:r w:rsidRPr="00EA36FB">
        <w:rPr>
          <w:noProof/>
          <w:sz w:val="4"/>
          <w:lang w:eastAsia="fr-FR"/>
        </w:rPr>
        <w:drawing>
          <wp:anchor distT="0" distB="0" distL="114300" distR="114300" simplePos="0" relativeHeight="251659264" behindDoc="0" locked="0" layoutInCell="1" allowOverlap="1" wp14:anchorId="7486F657" wp14:editId="2B579230">
            <wp:simplePos x="0" y="0"/>
            <wp:positionH relativeFrom="column">
              <wp:posOffset>2387600</wp:posOffset>
            </wp:positionH>
            <wp:positionV relativeFrom="paragraph">
              <wp:posOffset>83820</wp:posOffset>
            </wp:positionV>
            <wp:extent cx="971433" cy="63881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rotWithShape="1">
                    <a:blip r:embed="rId9" cstate="print">
                      <a:extLst>
                        <a:ext uri="{28A0092B-C50C-407E-A947-70E740481C1C}">
                          <a14:useLocalDpi xmlns:a14="http://schemas.microsoft.com/office/drawing/2010/main" val="0"/>
                        </a:ext>
                      </a:extLst>
                    </a:blip>
                    <a:srcRect b="15585"/>
                    <a:stretch/>
                  </pic:blipFill>
                  <pic:spPr bwMode="auto">
                    <a:xfrm>
                      <a:off x="0" y="0"/>
                      <a:ext cx="971433" cy="638810"/>
                    </a:xfrm>
                    <a:prstGeom prst="rect">
                      <a:avLst/>
                    </a:prstGeom>
                    <a:ln>
                      <a:noFill/>
                    </a:ln>
                    <a:extLst>
                      <a:ext uri="{53640926-AAD7-44D8-BBD7-CCE9431645EC}">
                        <a14:shadowObscured xmlns:a14="http://schemas.microsoft.com/office/drawing/2010/main"/>
                      </a:ext>
                    </a:extLst>
                  </pic:spPr>
                </pic:pic>
              </a:graphicData>
            </a:graphic>
          </wp:anchor>
        </w:drawing>
      </w:r>
    </w:p>
    <w:p w14:paraId="6D6FB38C" w14:textId="42B564C2" w:rsidR="00CA2F69" w:rsidRPr="00CA2F69" w:rsidRDefault="00CA2F69">
      <w:pPr>
        <w:pStyle w:val="normalformulaire"/>
        <w:rPr>
          <w:sz w:val="20"/>
          <w:lang w:eastAsia="fr-FR"/>
        </w:rPr>
      </w:pPr>
    </w:p>
    <w:p w14:paraId="7147EE5A" w14:textId="0715BDC6" w:rsidR="00CA2F69" w:rsidRPr="00CA2F69" w:rsidRDefault="00CA2F69">
      <w:pPr>
        <w:pStyle w:val="normalformulaire"/>
        <w:rPr>
          <w:sz w:val="20"/>
          <w:lang w:eastAsia="fr-FR"/>
        </w:rPr>
      </w:pPr>
    </w:p>
    <w:p w14:paraId="6F8FF37F" w14:textId="7D8CF930" w:rsidR="00CA2F69" w:rsidRPr="00CA2F69" w:rsidRDefault="00CA2F69">
      <w:pPr>
        <w:pStyle w:val="normalformulaire"/>
        <w:rPr>
          <w:sz w:val="20"/>
          <w:lang w:eastAsia="fr-FR"/>
        </w:rPr>
      </w:pPr>
    </w:p>
    <w:p w14:paraId="007D3245" w14:textId="77777777" w:rsidR="00CA2F69" w:rsidRPr="00CA2F69" w:rsidRDefault="00CA2F69">
      <w:pPr>
        <w:pStyle w:val="normalformulaire"/>
        <w:rPr>
          <w:sz w:val="20"/>
          <w:lang w:eastAsia="fr-FR"/>
        </w:rPr>
      </w:pPr>
    </w:p>
    <w:p w14:paraId="5DFE4087" w14:textId="77777777" w:rsidR="00CA2F69" w:rsidRDefault="00CA2F69">
      <w:pPr>
        <w:pStyle w:val="normalformulaire"/>
        <w:rPr>
          <w:sz w:val="20"/>
          <w:lang w:eastAsia="fr-FR"/>
        </w:rPr>
      </w:pPr>
    </w:p>
    <w:p w14:paraId="0F82C53C" w14:textId="77777777" w:rsidR="00CA2F69" w:rsidRPr="00CA2F69" w:rsidRDefault="00CA2F69">
      <w:pPr>
        <w:pStyle w:val="normalformulaire"/>
        <w:rPr>
          <w:sz w:val="20"/>
        </w:rPr>
      </w:pPr>
    </w:p>
    <w:tbl>
      <w:tblPr>
        <w:tblW w:w="5000" w:type="pct"/>
        <w:tblCellMar>
          <w:left w:w="70" w:type="dxa"/>
          <w:right w:w="70" w:type="dxa"/>
        </w:tblCellMar>
        <w:tblLook w:val="0000" w:firstRow="0" w:lastRow="0" w:firstColumn="0" w:lastColumn="0" w:noHBand="0" w:noVBand="0"/>
      </w:tblPr>
      <w:tblGrid>
        <w:gridCol w:w="10194"/>
      </w:tblGrid>
      <w:tr w:rsidR="008007D8" w14:paraId="7AD514F0" w14:textId="77777777" w:rsidTr="00A05601">
        <w:trPr>
          <w:cantSplit/>
        </w:trPr>
        <w:tc>
          <w:tcPr>
            <w:tcW w:w="5000" w:type="pct"/>
            <w:tcBorders>
              <w:top w:val="single" w:sz="4" w:space="0" w:color="000000"/>
              <w:left w:val="single" w:sz="4" w:space="0" w:color="000000"/>
              <w:right w:val="single" w:sz="4" w:space="0" w:color="000000"/>
            </w:tcBorders>
            <w:shd w:val="clear" w:color="auto" w:fill="auto"/>
          </w:tcPr>
          <w:p w14:paraId="26D54186" w14:textId="77777777" w:rsidR="003A62C6" w:rsidRDefault="008007D8">
            <w:pPr>
              <w:pStyle w:val="normalformulaire"/>
              <w:jc w:val="center"/>
              <w:rPr>
                <w:b/>
                <w:smallCaps/>
                <w:color w:val="008080"/>
                <w:sz w:val="32"/>
              </w:rPr>
            </w:pPr>
            <w:r>
              <w:rPr>
                <w:b/>
                <w:smallCaps/>
                <w:color w:val="008080"/>
                <w:sz w:val="32"/>
              </w:rPr>
              <w:t xml:space="preserve">Demande de subvention </w:t>
            </w:r>
          </w:p>
          <w:p w14:paraId="5E3F8A65" w14:textId="77777777" w:rsidR="008007D8" w:rsidRDefault="008007D8">
            <w:pPr>
              <w:pStyle w:val="normalformulaire"/>
              <w:jc w:val="center"/>
              <w:rPr>
                <w:bCs/>
                <w:smallCaps/>
                <w:color w:val="008080"/>
                <w:sz w:val="24"/>
                <w:szCs w:val="24"/>
              </w:rPr>
            </w:pPr>
            <w:r>
              <w:rPr>
                <w:b/>
                <w:smallCaps/>
                <w:color w:val="008080"/>
                <w:sz w:val="32"/>
              </w:rPr>
              <w:t>Contrat Natura 2000</w:t>
            </w:r>
          </w:p>
          <w:p w14:paraId="46AD20EE" w14:textId="64BC3DDD" w:rsidR="008007D8" w:rsidRDefault="003A62C6" w:rsidP="00F3001B">
            <w:pPr>
              <w:pStyle w:val="normalformulaire"/>
              <w:jc w:val="center"/>
            </w:pPr>
            <w:r w:rsidRPr="003A62C6">
              <w:rPr>
                <w:bCs/>
                <w:smallCaps/>
                <w:color w:val="008080"/>
                <w:sz w:val="24"/>
                <w:szCs w:val="24"/>
              </w:rPr>
              <w:t xml:space="preserve">(Fiche intervention 73.04 du PSN 2023-2027 – Appel à Projet </w:t>
            </w:r>
            <w:r w:rsidR="00F3001B">
              <w:rPr>
                <w:bCs/>
                <w:smallCaps/>
                <w:color w:val="008080"/>
                <w:sz w:val="24"/>
                <w:szCs w:val="24"/>
              </w:rPr>
              <w:t>‘</w:t>
            </w:r>
            <w:r>
              <w:rPr>
                <w:bCs/>
                <w:smallCaps/>
                <w:color w:val="008080"/>
                <w:sz w:val="24"/>
                <w:szCs w:val="24"/>
              </w:rPr>
              <w:t>Contrat</w:t>
            </w:r>
            <w:r w:rsidRPr="003A62C6">
              <w:rPr>
                <w:bCs/>
                <w:smallCaps/>
                <w:color w:val="008080"/>
                <w:sz w:val="24"/>
                <w:szCs w:val="24"/>
              </w:rPr>
              <w:t xml:space="preserve"> Natura 2000</w:t>
            </w:r>
            <w:r w:rsidR="00F3001B">
              <w:rPr>
                <w:bCs/>
                <w:smallCaps/>
                <w:color w:val="008080"/>
                <w:sz w:val="24"/>
                <w:szCs w:val="24"/>
              </w:rPr>
              <w:t>’</w:t>
            </w:r>
            <w:r w:rsidRPr="003A62C6">
              <w:rPr>
                <w:bCs/>
                <w:smallCaps/>
                <w:color w:val="008080"/>
                <w:sz w:val="24"/>
                <w:szCs w:val="24"/>
              </w:rPr>
              <w:t xml:space="preserve"> n°1)</w:t>
            </w:r>
          </w:p>
        </w:tc>
      </w:tr>
      <w:tr w:rsidR="008007D8" w14:paraId="2410BF69" w14:textId="77777777" w:rsidTr="00A05601">
        <w:trPr>
          <w:cantSplit/>
          <w:trHeight w:val="747"/>
        </w:trPr>
        <w:tc>
          <w:tcPr>
            <w:tcW w:w="5000" w:type="pct"/>
            <w:tcBorders>
              <w:left w:val="single" w:sz="4" w:space="0" w:color="000000"/>
              <w:right w:val="single" w:sz="4" w:space="0" w:color="000000"/>
            </w:tcBorders>
            <w:shd w:val="clear" w:color="auto" w:fill="auto"/>
            <w:vAlign w:val="center"/>
          </w:tcPr>
          <w:p w14:paraId="4709AD2C" w14:textId="77777777" w:rsidR="00F3001B" w:rsidRDefault="00F3001B" w:rsidP="000A2B84">
            <w:pPr>
              <w:pStyle w:val="normalformulaire"/>
              <w:rPr>
                <w:b/>
                <w:color w:val="008080"/>
              </w:rPr>
            </w:pPr>
          </w:p>
          <w:p w14:paraId="5B912A28" w14:textId="249E2FAA" w:rsidR="000A2B84" w:rsidRDefault="000A2B84" w:rsidP="000A2B84">
            <w:pPr>
              <w:pStyle w:val="normalformulaire"/>
              <w:rPr>
                <w:b/>
                <w:color w:val="008080"/>
              </w:rPr>
            </w:pPr>
            <w:r w:rsidRPr="000A2B84">
              <w:rPr>
                <w:b/>
                <w:color w:val="008080"/>
              </w:rPr>
              <w:t xml:space="preserve">Cette demande d’aide une fois complétée </w:t>
            </w:r>
            <w:r w:rsidR="00F3001B">
              <w:rPr>
                <w:b/>
                <w:color w:val="008080"/>
              </w:rPr>
              <w:t>et</w:t>
            </w:r>
            <w:r w:rsidR="00F3001B" w:rsidRPr="000A2B84">
              <w:rPr>
                <w:b/>
                <w:color w:val="008080"/>
              </w:rPr>
              <w:t xml:space="preserve"> avec l’ensemble des justificatifs joints par vos soins</w:t>
            </w:r>
            <w:r w:rsidR="00F3001B">
              <w:rPr>
                <w:b/>
                <w:color w:val="008080"/>
              </w:rPr>
              <w:t>,</w:t>
            </w:r>
            <w:r w:rsidR="00F3001B" w:rsidRPr="000A2B84">
              <w:rPr>
                <w:b/>
                <w:color w:val="008080"/>
              </w:rPr>
              <w:t xml:space="preserve"> </w:t>
            </w:r>
            <w:r w:rsidRPr="000A2B84">
              <w:rPr>
                <w:b/>
                <w:color w:val="008080"/>
              </w:rPr>
              <w:t>constitue le dossier unique de demande d’aide pour l’ensemble des financeurs publics potentiels.</w:t>
            </w:r>
          </w:p>
          <w:p w14:paraId="0E3E67BE" w14:textId="77777777" w:rsidR="00F3001B" w:rsidRPr="000A2B84" w:rsidRDefault="00F3001B" w:rsidP="000A2B84">
            <w:pPr>
              <w:pStyle w:val="normalformulaire"/>
              <w:rPr>
                <w:b/>
                <w:color w:val="008080"/>
              </w:rPr>
            </w:pPr>
          </w:p>
          <w:p w14:paraId="0625936C" w14:textId="63974135" w:rsidR="008007D8" w:rsidRDefault="000A2B84" w:rsidP="00F3001B">
            <w:pPr>
              <w:pStyle w:val="normalformulaire"/>
              <w:jc w:val="left"/>
              <w:rPr>
                <w:b/>
                <w:color w:val="008080"/>
              </w:rPr>
            </w:pPr>
            <w:r w:rsidRPr="000A2B84">
              <w:rPr>
                <w:b/>
                <w:color w:val="008080"/>
              </w:rPr>
              <w:t xml:space="preserve">Veuillez transmettre l’original au Conseil Régional de la </w:t>
            </w:r>
            <w:r w:rsidRPr="00570A0B">
              <w:rPr>
                <w:b/>
                <w:color w:val="008080"/>
                <w:u w:val="single"/>
              </w:rPr>
              <w:t xml:space="preserve">Région </w:t>
            </w:r>
            <w:r w:rsidR="00F3001B" w:rsidRPr="00570A0B">
              <w:rPr>
                <w:b/>
                <w:color w:val="008080"/>
                <w:u w:val="single"/>
              </w:rPr>
              <w:t xml:space="preserve">dans laquelle </w:t>
            </w:r>
            <w:r w:rsidRPr="00570A0B">
              <w:rPr>
                <w:b/>
                <w:color w:val="008080"/>
                <w:u w:val="single"/>
              </w:rPr>
              <w:t>est situé le site Natura 2000 concerné</w:t>
            </w:r>
            <w:r w:rsidRPr="000A2B84">
              <w:rPr>
                <w:b/>
                <w:color w:val="008080"/>
              </w:rPr>
              <w:t xml:space="preserve"> ou du Conseil Régional coordonnateur pour les sites interrégionaux et conservez un exemplaire.</w:t>
            </w:r>
          </w:p>
          <w:p w14:paraId="00E30C8A" w14:textId="77777777" w:rsidR="00F3001B" w:rsidRDefault="00F3001B" w:rsidP="00F3001B">
            <w:pPr>
              <w:pStyle w:val="normalformulaire"/>
              <w:jc w:val="left"/>
              <w:rPr>
                <w:b/>
                <w:color w:val="008080"/>
              </w:rPr>
            </w:pPr>
          </w:p>
          <w:p w14:paraId="6B0B1AD1" w14:textId="607EF0A6" w:rsidR="00F3001B" w:rsidRDefault="00F3001B" w:rsidP="00F3001B">
            <w:pPr>
              <w:pStyle w:val="normalformulaire"/>
              <w:jc w:val="left"/>
            </w:pPr>
          </w:p>
        </w:tc>
      </w:tr>
      <w:tr w:rsidR="008007D8" w14:paraId="07261B79" w14:textId="77777777" w:rsidTr="00A05601">
        <w:trPr>
          <w:cantSplit/>
          <w:trHeight w:hRule="exact" w:val="608"/>
        </w:trPr>
        <w:tc>
          <w:tcPr>
            <w:tcW w:w="5000" w:type="pct"/>
            <w:tcBorders>
              <w:top w:val="single" w:sz="4" w:space="0" w:color="000000"/>
              <w:left w:val="single" w:sz="4" w:space="0" w:color="000000"/>
              <w:bottom w:val="single" w:sz="4" w:space="0" w:color="000000"/>
              <w:right w:val="single" w:sz="4" w:space="0" w:color="000000"/>
            </w:tcBorders>
            <w:shd w:val="clear" w:color="auto" w:fill="F2F2F2"/>
          </w:tcPr>
          <w:p w14:paraId="318BDFCF" w14:textId="77777777" w:rsidR="008007D8" w:rsidRDefault="008007D8">
            <w:pPr>
              <w:pStyle w:val="normalformulaire"/>
              <w:spacing w:before="40"/>
              <w:jc w:val="left"/>
            </w:pPr>
            <w:r>
              <w:rPr>
                <w:b/>
              </w:rPr>
              <w:t>Cadre réservé à l’administration</w:t>
            </w:r>
          </w:p>
          <w:p w14:paraId="5E15D8AC" w14:textId="77777777" w:rsidR="008007D8" w:rsidRDefault="008007D8" w:rsidP="002E6CAC">
            <w:pPr>
              <w:pStyle w:val="normalformulaire"/>
              <w:jc w:val="left"/>
            </w:pPr>
            <w:r>
              <w:t xml:space="preserve">N° de dossier </w:t>
            </w:r>
            <w:r w:rsidR="002E6CAC" w:rsidRPr="00A31607">
              <w:t>EUROPAC</w:t>
            </w:r>
            <w:r>
              <w:t xml:space="preserve"> : _______________________                                              Date de réception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__|__|__|__</w:t>
            </w:r>
            <w:r>
              <w:rPr>
                <w:color w:val="808080"/>
                <w:sz w:val="24"/>
              </w:rPr>
              <w:t>|</w:t>
            </w:r>
          </w:p>
        </w:tc>
      </w:tr>
    </w:tbl>
    <w:p w14:paraId="5BF8B464" w14:textId="77777777" w:rsidR="008007D8" w:rsidRDefault="008007D8">
      <w:pPr>
        <w:pStyle w:val="normalformulaire"/>
        <w:tabs>
          <w:tab w:val="left" w:pos="426"/>
        </w:tabs>
        <w:ind w:left="426"/>
      </w:pPr>
    </w:p>
    <w:p w14:paraId="4A1DE959" w14:textId="77777777" w:rsidR="002225EC" w:rsidRDefault="008007D8">
      <w:pPr>
        <w:pStyle w:val="normalformulaire"/>
        <w:spacing w:after="120"/>
        <w:rPr>
          <w:b/>
          <w:color w:val="FFFFFF"/>
          <w:sz w:val="20"/>
          <w:shd w:val="clear" w:color="auto" w:fill="008080"/>
        </w:rPr>
      </w:pPr>
      <w:r>
        <w:rPr>
          <w:b/>
          <w:color w:val="FFFFFF"/>
          <w:sz w:val="20"/>
          <w:shd w:val="clear" w:color="auto" w:fill="008080"/>
        </w:rPr>
        <w:t>IDENTIFICATION DU DEMANDEUR</w:t>
      </w:r>
    </w:p>
    <w:p w14:paraId="1DCBF175" w14:textId="77777777" w:rsidR="00C86076" w:rsidRPr="00C86076" w:rsidRDefault="00C86076" w:rsidP="00C86076">
      <w:pPr>
        <w:autoSpaceDN w:val="0"/>
        <w:spacing w:after="120"/>
        <w:jc w:val="both"/>
        <w:textAlignment w:val="baseline"/>
        <w:rPr>
          <w:rFonts w:eastAsia="Tahoma"/>
          <w:kern w:val="3"/>
        </w:rPr>
      </w:pPr>
      <w:r w:rsidRPr="00C86076">
        <w:rPr>
          <w:rFonts w:eastAsia="Tahoma"/>
          <w:b/>
          <w:kern w:val="3"/>
        </w:rPr>
        <w:t>Pour les particuliers, les entrepreneurs individuels et les exploitants agricoles :</w:t>
      </w:r>
    </w:p>
    <w:p w14:paraId="37DAB5BD" w14:textId="4AFDDE8B" w:rsidR="008007D8" w:rsidRDefault="00C86076">
      <w:pPr>
        <w:pStyle w:val="normalformulaire"/>
        <w:rPr>
          <w:sz w:val="20"/>
          <w:lang w:eastAsia="fr-FR"/>
        </w:rPr>
      </w:pPr>
      <w:r w:rsidRPr="00C86076">
        <w:rPr>
          <w:rFonts w:ascii="Liberation Sans" w:eastAsia="SimSun" w:hAnsi="Liberation Sans" w:cs="Mangal"/>
          <w:noProof/>
          <w:kern w:val="3"/>
          <w:sz w:val="24"/>
          <w:szCs w:val="24"/>
          <w:lang w:eastAsia="fr-FR"/>
        </w:rPr>
        <mc:AlternateContent>
          <mc:Choice Requires="wps">
            <w:drawing>
              <wp:inline distT="0" distB="0" distL="0" distR="0" wp14:anchorId="084F6832" wp14:editId="0CA0F769">
                <wp:extent cx="6479540" cy="3129643"/>
                <wp:effectExtent l="0" t="0" r="16510" b="13970"/>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3129643"/>
                        </a:xfrm>
                        <a:prstGeom prst="rect">
                          <a:avLst/>
                        </a:prstGeom>
                        <a:solidFill>
                          <a:srgbClr val="FFFFFF"/>
                        </a:solidFill>
                        <a:ln w="9525">
                          <a:solidFill>
                            <a:srgbClr val="000000"/>
                          </a:solidFill>
                          <a:miter lim="800000"/>
                          <a:headEnd/>
                          <a:tailEnd/>
                        </a:ln>
                      </wps:spPr>
                      <wps:txbx>
                        <w:txbxContent>
                          <w:p w14:paraId="5EE4A286" w14:textId="77777777" w:rsidR="00C86076" w:rsidRDefault="00C86076" w:rsidP="00C86076">
                            <w:pPr>
                              <w:pStyle w:val="normalformulaire"/>
                            </w:pPr>
                            <w:r>
                              <w:t xml:space="preserve">Le demandeur est-il : </w:t>
                            </w:r>
                            <w:r>
                              <w:tab/>
                            </w:r>
                            <w:r>
                              <w:rPr>
                                <w:rFonts w:ascii="Wingdings" w:hAnsi="Wingdings" w:cs="Wingdings"/>
                              </w:rPr>
                              <w:t></w:t>
                            </w:r>
                            <w:r>
                              <w:t xml:space="preserve"> Un particulier (gestionnaire privé…)</w:t>
                            </w:r>
                            <w:r>
                              <w:tab/>
                            </w:r>
                            <w:r>
                              <w:rPr>
                                <w:rFonts w:ascii="Wingdings" w:hAnsi="Wingdings" w:cs="Wingdings"/>
                              </w:rPr>
                              <w:t></w:t>
                            </w:r>
                            <w:r>
                              <w:t xml:space="preserve"> Un entrepreneur individuel </w:t>
                            </w:r>
                            <w:r>
                              <w:tab/>
                            </w:r>
                            <w:r>
                              <w:rPr>
                                <w:rFonts w:ascii="Wingdings" w:hAnsi="Wingdings" w:cs="Wingdings"/>
                              </w:rPr>
                              <w:t></w:t>
                            </w:r>
                            <w:r>
                              <w:t xml:space="preserve"> Un exploitant agricole</w:t>
                            </w:r>
                          </w:p>
                          <w:p w14:paraId="043BCDD8" w14:textId="77777777" w:rsidR="00C86076" w:rsidRDefault="00C86076" w:rsidP="00C86076">
                            <w:pPr>
                              <w:pStyle w:val="normalformulaire"/>
                              <w:rPr>
                                <w:sz w:val="14"/>
                                <w:szCs w:val="14"/>
                              </w:rPr>
                            </w:pPr>
                          </w:p>
                          <w:p w14:paraId="05547ECF" w14:textId="77777777" w:rsidR="00C86076" w:rsidRDefault="00C86076" w:rsidP="00C86076">
                            <w:pPr>
                              <w:pStyle w:val="normalformulaire"/>
                              <w:rPr>
                                <w:sz w:val="14"/>
                                <w:szCs w:val="14"/>
                              </w:rPr>
                            </w:pPr>
                            <w:r>
                              <w:t>Civilité :</w:t>
                            </w:r>
                            <w:r>
                              <w:tab/>
                            </w:r>
                            <w:r>
                              <w:rPr>
                                <w:rFonts w:ascii="Wingdings" w:hAnsi="Wingdings" w:cs="Wingdings"/>
                              </w:rPr>
                              <w:t></w:t>
                            </w:r>
                            <w:r>
                              <w:t xml:space="preserve"> Madame</w:t>
                            </w:r>
                            <w:r>
                              <w:tab/>
                            </w:r>
                            <w:r>
                              <w:rPr>
                                <w:rFonts w:ascii="Wingdings" w:hAnsi="Wingdings" w:cs="Wingdings"/>
                              </w:rPr>
                              <w:t></w:t>
                            </w:r>
                            <w:r>
                              <w:t xml:space="preserve"> Monsieur</w:t>
                            </w:r>
                          </w:p>
                          <w:p w14:paraId="15918C8A" w14:textId="77777777" w:rsidR="00C86076" w:rsidRDefault="00C86076" w:rsidP="00C86076">
                            <w:pPr>
                              <w:pStyle w:val="normalformulaire"/>
                              <w:rPr>
                                <w:sz w:val="14"/>
                                <w:szCs w:val="14"/>
                              </w:rPr>
                            </w:pPr>
                          </w:p>
                          <w:p w14:paraId="0BC94C99" w14:textId="77777777" w:rsidR="00C86076" w:rsidRDefault="00C86076" w:rsidP="00C86076">
                            <w:pPr>
                              <w:pStyle w:val="normalformulaire"/>
                              <w:rPr>
                                <w:color w:val="808080"/>
                              </w:rPr>
                            </w:pPr>
                            <w:r>
                              <w:t xml:space="preserve">NOM de naissance: </w:t>
                            </w:r>
                          </w:p>
                          <w:p w14:paraId="448C417B" w14:textId="2EB6D76F" w:rsidR="00C86076" w:rsidRDefault="00C86076" w:rsidP="00C86076">
                            <w:pPr>
                              <w:pStyle w:val="normalformulaire"/>
                              <w:rPr>
                                <w:sz w:val="14"/>
                                <w:szCs w:val="14"/>
                              </w:rPr>
                            </w:pPr>
                            <w:r>
                              <w:rPr>
                                <w:color w:val="808080"/>
                              </w:rPr>
                              <w:t>|__|__|__|__|__|__|__|__|__|__|__|__|__|__|__|__|__|__|__|__|__|__|__|__|__|__|__|__|__|__|__|__|__|__|__|__|__|__|__|__|__|</w:t>
                            </w:r>
                          </w:p>
                          <w:p w14:paraId="53B8D27D" w14:textId="77777777" w:rsidR="00C86076" w:rsidRDefault="00C86076" w:rsidP="00C86076">
                            <w:pPr>
                              <w:pStyle w:val="normalformulaire"/>
                              <w:rPr>
                                <w:sz w:val="14"/>
                                <w:szCs w:val="14"/>
                              </w:rPr>
                            </w:pPr>
                          </w:p>
                          <w:p w14:paraId="746FF833" w14:textId="77777777" w:rsidR="00C86076" w:rsidRDefault="00C86076" w:rsidP="00C86076">
                            <w:pPr>
                              <w:pStyle w:val="normalformulaire"/>
                              <w:rPr>
                                <w:color w:val="808080"/>
                              </w:rPr>
                            </w:pPr>
                            <w:r>
                              <w:t xml:space="preserve">NOM d’usage </w:t>
                            </w:r>
                          </w:p>
                          <w:p w14:paraId="0691A0DC" w14:textId="7C888C41" w:rsidR="00C86076" w:rsidRDefault="00C86076" w:rsidP="00C86076">
                            <w:pPr>
                              <w:pStyle w:val="normalformulaire"/>
                              <w:rPr>
                                <w:sz w:val="14"/>
                                <w:szCs w:val="14"/>
                              </w:rPr>
                            </w:pPr>
                            <w:r>
                              <w:rPr>
                                <w:color w:val="808080"/>
                              </w:rPr>
                              <w:t>|__|__|__|__|__|__|__|__|__|__|__|__|__|__|__|__|__|__|__|__|__|__|__|__|__|__|__|__|__|__|__|__|__|__|__|__|__|__|__|__|__|</w:t>
                            </w:r>
                          </w:p>
                          <w:p w14:paraId="1BD4D3CB" w14:textId="77777777" w:rsidR="00C86076" w:rsidRDefault="00C86076" w:rsidP="00C86076">
                            <w:pPr>
                              <w:pStyle w:val="normalformulaire"/>
                              <w:rPr>
                                <w:sz w:val="14"/>
                                <w:szCs w:val="14"/>
                              </w:rPr>
                            </w:pPr>
                          </w:p>
                          <w:p w14:paraId="4ECDCB3E" w14:textId="77777777" w:rsidR="00C86076" w:rsidRDefault="00C86076" w:rsidP="00C86076">
                            <w:pPr>
                              <w:pStyle w:val="normalformulaire"/>
                            </w:pPr>
                            <w:r>
                              <w:t>Prénom :</w:t>
                            </w:r>
                          </w:p>
                          <w:p w14:paraId="47FAE1B7" w14:textId="1BFD3ECD" w:rsidR="00C86076" w:rsidRDefault="00C86076" w:rsidP="00C86076">
                            <w:pPr>
                              <w:pStyle w:val="normalformulaire"/>
                              <w:rPr>
                                <w:color w:val="808080"/>
                              </w:rPr>
                            </w:pPr>
                            <w:r w:rsidRPr="002225EC">
                              <w:rPr>
                                <w:color w:val="808080"/>
                              </w:rPr>
                              <w:t>|__|__|__|__|__|__|__|__|__|__|__|__|__|__|__|__|__|__|__|__|__|__|__|__|__|__|__|__|__|__|__|_</w:t>
                            </w:r>
                            <w:r>
                              <w:rPr>
                                <w:color w:val="808080"/>
                              </w:rPr>
                              <w:t>_|__|__|__|__|__|__|__|__|__|</w:t>
                            </w:r>
                          </w:p>
                          <w:p w14:paraId="7EB1FB4C" w14:textId="77777777" w:rsidR="00C86076" w:rsidRDefault="00C86076" w:rsidP="00C86076">
                            <w:pPr>
                              <w:pStyle w:val="normalformulaire"/>
                              <w:rPr>
                                <w:color w:val="808080"/>
                              </w:rPr>
                            </w:pPr>
                          </w:p>
                          <w:p w14:paraId="0D02A04D" w14:textId="6913F121" w:rsidR="00C86076" w:rsidRDefault="00C86076" w:rsidP="00C86076">
                            <w:pPr>
                              <w:pStyle w:val="normalformulaire"/>
                              <w:rPr>
                                <w:color w:val="808080"/>
                              </w:rPr>
                            </w:pPr>
                            <w:r>
                              <w:t xml:space="preserve">Date de naissance : </w:t>
                            </w:r>
                            <w:r w:rsidRPr="002225EC">
                              <w:rPr>
                                <w:color w:val="808080"/>
                              </w:rPr>
                              <w:t>|__|__|__|__|__|__|__|__|</w:t>
                            </w:r>
                            <w:r>
                              <w:rPr>
                                <w:color w:val="808080"/>
                              </w:rPr>
                              <w:t xml:space="preserve"> </w:t>
                            </w:r>
                            <w:r>
                              <w:t xml:space="preserve">Téléphone portable : </w:t>
                            </w:r>
                            <w:r w:rsidRPr="002225EC">
                              <w:rPr>
                                <w:color w:val="808080"/>
                              </w:rPr>
                              <w:t>|__|__|__|__|__|__|__|__|__|__|</w:t>
                            </w:r>
                          </w:p>
                          <w:p w14:paraId="38CC7008" w14:textId="77777777" w:rsidR="00C86076" w:rsidRDefault="00C86076" w:rsidP="00C86076">
                            <w:pPr>
                              <w:pStyle w:val="normalformulaire"/>
                              <w:rPr>
                                <w:color w:val="808080"/>
                              </w:rPr>
                            </w:pPr>
                          </w:p>
                          <w:p w14:paraId="15F2B661" w14:textId="77777777" w:rsidR="00C86076" w:rsidRDefault="00C86076" w:rsidP="00C86076">
                            <w:pPr>
                              <w:pStyle w:val="normalformulaire"/>
                            </w:pPr>
                            <w:r>
                              <w:t>Email :_____________________________________________________________________________________________________</w:t>
                            </w:r>
                          </w:p>
                          <w:p w14:paraId="1B4B680E" w14:textId="77777777" w:rsidR="00C86076" w:rsidRDefault="00C86076" w:rsidP="00C86076">
                            <w:pPr>
                              <w:pStyle w:val="normalformulaire"/>
                            </w:pPr>
                          </w:p>
                          <w:p w14:paraId="36E39922" w14:textId="77777777" w:rsidR="00C86076" w:rsidRDefault="00C86076" w:rsidP="00C86076">
                            <w:pPr>
                              <w:pStyle w:val="normalformulaire"/>
                              <w:rPr>
                                <w:i/>
                                <w:sz w:val="14"/>
                              </w:rPr>
                            </w:pPr>
                            <w:r>
                              <w:t xml:space="preserve">STATUT JURIDIQUE : </w:t>
                            </w:r>
                            <w:r>
                              <w:rPr>
                                <w:sz w:val="14"/>
                              </w:rPr>
                              <w:t>________________________________________________________________________________________________________</w:t>
                            </w:r>
                          </w:p>
                          <w:p w14:paraId="54768218" w14:textId="77777777" w:rsidR="00C86076" w:rsidRDefault="00C86076" w:rsidP="00C86076">
                            <w:pPr>
                              <w:pStyle w:val="normalformulaire"/>
                            </w:pPr>
                          </w:p>
                          <w:p w14:paraId="6169BD44" w14:textId="77777777" w:rsidR="00C86076" w:rsidRDefault="00C86076" w:rsidP="00C86076">
                            <w:pPr>
                              <w:pStyle w:val="normalformulaire"/>
                            </w:pPr>
                            <w:r>
                              <w:t>N° SIRET :</w:t>
                            </w:r>
                            <w:r>
                              <w:rPr>
                                <w:color w:val="808080"/>
                              </w:rPr>
                              <w:t xml:space="preserve"> |__|__|__| |__|__|__| |__|__|__| |__|__|__|__|__|</w:t>
                            </w:r>
                            <w:r>
                              <w:rPr>
                                <w:sz w:val="14"/>
                              </w:rPr>
                              <w:tab/>
                            </w:r>
                            <w:r>
                              <w:rPr>
                                <w:sz w:val="14"/>
                              </w:rPr>
                              <w:tab/>
                            </w:r>
                            <w:r>
                              <w:rPr>
                                <w:sz w:val="14"/>
                              </w:rPr>
                              <w:tab/>
                            </w:r>
                            <w:r>
                              <w:t>N° PACAGE :</w:t>
                            </w:r>
                            <w:r>
                              <w:rPr>
                                <w:color w:val="808080"/>
                              </w:rPr>
                              <w:t xml:space="preserve"> |__|__|__| |__|__|__| |__|__|__|</w:t>
                            </w:r>
                          </w:p>
                          <w:p w14:paraId="308EBEC8" w14:textId="77777777" w:rsidR="00C86076" w:rsidRDefault="00C86076" w:rsidP="00C86076">
                            <w:pPr>
                              <w:pStyle w:val="italiqueformulaire"/>
                              <w:rPr>
                                <w:szCs w:val="14"/>
                              </w:rPr>
                            </w:pPr>
                            <w:r>
                              <w:t>attribué par l’INSEE lors d’une inscription au répertoire national des entreprises</w:t>
                            </w:r>
                            <w:r>
                              <w:tab/>
                            </w:r>
                            <w:r>
                              <w:rPr>
                                <w:sz w:val="16"/>
                              </w:rPr>
                              <w:tab/>
                            </w:r>
                            <w:r>
                              <w:rPr>
                                <w:sz w:val="16"/>
                              </w:rPr>
                              <w:tab/>
                              <w:t>Concerne uniquement les agriculteurs</w:t>
                            </w:r>
                          </w:p>
                          <w:p w14:paraId="6F39D9C4" w14:textId="77777777" w:rsidR="00C86076" w:rsidRDefault="00C86076" w:rsidP="00C86076">
                            <w:pPr>
                              <w:pStyle w:val="normalformulaire"/>
                            </w:pPr>
                          </w:p>
                          <w:p w14:paraId="19642F9D" w14:textId="77777777" w:rsidR="00C86076" w:rsidRDefault="00C86076" w:rsidP="00C86076">
                            <w:pPr>
                              <w:pStyle w:val="normalformulaire"/>
                            </w:pPr>
                            <w:r>
                              <w:rPr>
                                <w:caps/>
                              </w:rPr>
                              <w:t>Taille</w:t>
                            </w:r>
                            <w:r>
                              <w:t xml:space="preserve"> de la structure (nb d’agents/employés) : </w:t>
                            </w:r>
                            <w:r>
                              <w:rPr>
                                <w:color w:val="808080"/>
                              </w:rPr>
                              <w:t>|__|__|__|__|__|__|__|__|__|__|__|__|__|__|__|</w:t>
                            </w:r>
                          </w:p>
                          <w:p w14:paraId="338353CE" w14:textId="77777777" w:rsidR="00C86076" w:rsidRDefault="00C86076" w:rsidP="00C86076">
                            <w:pPr>
                              <w:pStyle w:val="normalformulaire"/>
                            </w:pPr>
                            <w:r>
                              <w:t>Chiffre d’affaires annuel : ___________________________________</w:t>
                            </w:r>
                          </w:p>
                          <w:p w14:paraId="5032E166" w14:textId="77777777" w:rsidR="00C86076" w:rsidRDefault="00C86076" w:rsidP="00C86076">
                            <w:pPr>
                              <w:pStyle w:val="normalformulaire"/>
                            </w:pPr>
                            <w:r>
                              <w:t>Total du bilan annuel : _________________________________</w:t>
                            </w:r>
                          </w:p>
                        </w:txbxContent>
                      </wps:txbx>
                      <wps:bodyPr rot="0" vert="horz" wrap="square" lIns="91440" tIns="45720" rIns="91440" bIns="45720" anchor="t" anchorCtr="0" upright="1">
                        <a:noAutofit/>
                      </wps:bodyPr>
                    </wps:wsp>
                  </a:graphicData>
                </a:graphic>
              </wp:inline>
            </w:drawing>
          </mc:Choice>
          <mc:Fallback>
            <w:pict>
              <v:shape w14:anchorId="084F6832" id="Text Box 9" o:spid="_x0000_s1027" type="#_x0000_t202" style="width:510.2pt;height:24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">
                <v:textbox>
                  <w:txbxContent>
                    <w:p w14:paraId="5EE4A286" w14:textId="77777777" w:rsidR="00C86076" w:rsidRDefault="00C86076" w:rsidP="00C86076">
                      <w:pPr>
                        <w:pStyle w:val="normalformulaire"/>
                      </w:pPr>
                      <w:r>
                        <w:t xml:space="preserve">Le demandeur est-il : </w:t>
                      </w:r>
                      <w:r>
                        <w:tab/>
                      </w:r>
                      <w:r>
                        <w:rPr>
                          <w:rFonts w:ascii="Wingdings" w:hAnsi="Wingdings" w:cs="Wingdings"/>
                        </w:rPr>
                        <w:t></w:t>
                      </w:r>
                      <w:r>
                        <w:t xml:space="preserve"> Un particulier (gestionnaire privé…)</w:t>
                      </w:r>
                      <w:r>
                        <w:tab/>
                      </w:r>
                      <w:r>
                        <w:rPr>
                          <w:rFonts w:ascii="Wingdings" w:hAnsi="Wingdings" w:cs="Wingdings"/>
                        </w:rPr>
                        <w:t></w:t>
                      </w:r>
                      <w:r>
                        <w:t xml:space="preserve"> Un entrepreneur individuel </w:t>
                      </w:r>
                      <w:r>
                        <w:tab/>
                      </w:r>
                      <w:r>
                        <w:rPr>
                          <w:rFonts w:ascii="Wingdings" w:hAnsi="Wingdings" w:cs="Wingdings"/>
                        </w:rPr>
                        <w:t></w:t>
                      </w:r>
                      <w:r>
                        <w:t xml:space="preserve"> Un exploitant agricole</w:t>
                      </w:r>
                    </w:p>
                    <w:p w14:paraId="043BCDD8" w14:textId="77777777" w:rsidR="00C86076" w:rsidRDefault="00C86076" w:rsidP="00C86076">
                      <w:pPr>
                        <w:pStyle w:val="normalformulaire"/>
                        <w:rPr>
                          <w:sz w:val="14"/>
                          <w:szCs w:val="14"/>
                        </w:rPr>
                      </w:pPr>
                    </w:p>
                    <w:p w14:paraId="05547ECF" w14:textId="77777777" w:rsidR="00C86076" w:rsidRDefault="00C86076" w:rsidP="00C86076">
                      <w:pPr>
                        <w:pStyle w:val="normalformulaire"/>
                        <w:rPr>
                          <w:sz w:val="14"/>
                          <w:szCs w:val="14"/>
                        </w:rPr>
                      </w:pPr>
                      <w:r>
                        <w:t>Civilité :</w:t>
                      </w:r>
                      <w:r>
                        <w:tab/>
                      </w:r>
                      <w:r>
                        <w:rPr>
                          <w:rFonts w:ascii="Wingdings" w:hAnsi="Wingdings" w:cs="Wingdings"/>
                        </w:rPr>
                        <w:t></w:t>
                      </w:r>
                      <w:r>
                        <w:t xml:space="preserve"> Madame</w:t>
                      </w:r>
                      <w:r>
                        <w:tab/>
                      </w:r>
                      <w:r>
                        <w:rPr>
                          <w:rFonts w:ascii="Wingdings" w:hAnsi="Wingdings" w:cs="Wingdings"/>
                        </w:rPr>
                        <w:t></w:t>
                      </w:r>
                      <w:r>
                        <w:t xml:space="preserve"> Monsieur</w:t>
                      </w:r>
                    </w:p>
                    <w:p w14:paraId="15918C8A" w14:textId="77777777" w:rsidR="00C86076" w:rsidRDefault="00C86076" w:rsidP="00C86076">
                      <w:pPr>
                        <w:pStyle w:val="normalformulaire"/>
                        <w:rPr>
                          <w:sz w:val="14"/>
                          <w:szCs w:val="14"/>
                        </w:rPr>
                      </w:pPr>
                    </w:p>
                    <w:p w14:paraId="0BC94C99" w14:textId="77777777" w:rsidR="00C86076" w:rsidRDefault="00C86076" w:rsidP="00C86076">
                      <w:pPr>
                        <w:pStyle w:val="normalformulaire"/>
                        <w:rPr>
                          <w:color w:val="808080"/>
                        </w:rPr>
                      </w:pPr>
                      <w:r>
                        <w:t xml:space="preserve">NOM de naissance: </w:t>
                      </w:r>
                    </w:p>
                    <w:p w14:paraId="448C417B" w14:textId="2EB6D76F" w:rsidR="00C86076" w:rsidRDefault="00C86076" w:rsidP="00C86076">
                      <w:pPr>
                        <w:pStyle w:val="normalformulaire"/>
                        <w:rPr>
                          <w:sz w:val="14"/>
                          <w:szCs w:val="14"/>
                        </w:rPr>
                      </w:pPr>
                      <w:r>
                        <w:rPr>
                          <w:color w:val="808080"/>
                        </w:rPr>
                        <w:t>|__|__|__|__|__|__|__|__|__|__|__|__|__|__|__|__|__|__|__|__|__|__|__|__|__|__|__|__|__|__|__|__|__|__|__|__|__|__|__|__|__|</w:t>
                      </w:r>
                    </w:p>
                    <w:p w14:paraId="53B8D27D" w14:textId="77777777" w:rsidR="00C86076" w:rsidRDefault="00C86076" w:rsidP="00C86076">
                      <w:pPr>
                        <w:pStyle w:val="normalformulaire"/>
                        <w:rPr>
                          <w:sz w:val="14"/>
                          <w:szCs w:val="14"/>
                        </w:rPr>
                      </w:pPr>
                    </w:p>
                    <w:p w14:paraId="746FF833" w14:textId="77777777" w:rsidR="00C86076" w:rsidRDefault="00C86076" w:rsidP="00C86076">
                      <w:pPr>
                        <w:pStyle w:val="normalformulaire"/>
                        <w:rPr>
                          <w:color w:val="808080"/>
                        </w:rPr>
                      </w:pPr>
                      <w:r>
                        <w:t xml:space="preserve">NOM d’usage </w:t>
                      </w:r>
                    </w:p>
                    <w:p w14:paraId="0691A0DC" w14:textId="7C888C41" w:rsidR="00C86076" w:rsidRDefault="00C86076" w:rsidP="00C86076">
                      <w:pPr>
                        <w:pStyle w:val="normalformulaire"/>
                        <w:rPr>
                          <w:sz w:val="14"/>
                          <w:szCs w:val="14"/>
                        </w:rPr>
                      </w:pPr>
                      <w:r>
                        <w:rPr>
                          <w:color w:val="808080"/>
                        </w:rPr>
                        <w:t>|__|__|__|__|__|__|__|__|__|__|__|__|__|__|__|__|__|__|__|__|__|__|__|__|__|__|__|__|__|__|__|__|__|__|__|__|__|__|__|__|__|</w:t>
                      </w:r>
                    </w:p>
                    <w:p w14:paraId="1BD4D3CB" w14:textId="77777777" w:rsidR="00C86076" w:rsidRDefault="00C86076" w:rsidP="00C86076">
                      <w:pPr>
                        <w:pStyle w:val="normalformulaire"/>
                        <w:rPr>
                          <w:sz w:val="14"/>
                          <w:szCs w:val="14"/>
                        </w:rPr>
                      </w:pPr>
                    </w:p>
                    <w:p w14:paraId="4ECDCB3E" w14:textId="77777777" w:rsidR="00C86076" w:rsidRDefault="00C86076" w:rsidP="00C86076">
                      <w:pPr>
                        <w:pStyle w:val="normalformulaire"/>
                      </w:pPr>
                      <w:r>
                        <w:t>Prénom :</w:t>
                      </w:r>
                    </w:p>
                    <w:p w14:paraId="47FAE1B7" w14:textId="1BFD3ECD" w:rsidR="00C86076" w:rsidRDefault="00C86076" w:rsidP="00C86076">
                      <w:pPr>
                        <w:pStyle w:val="normalformulaire"/>
                        <w:rPr>
                          <w:color w:val="808080"/>
                        </w:rPr>
                      </w:pPr>
                      <w:r w:rsidRPr="002225EC">
                        <w:rPr>
                          <w:color w:val="808080"/>
                        </w:rPr>
                        <w:t>|__|__|__|__|__|__|__|__|__|__|__|__|__|__|__|__|__|__|__|__|__|__|__|__|__|__|__|__|__|__|__|_</w:t>
                      </w:r>
                      <w:r>
                        <w:rPr>
                          <w:color w:val="808080"/>
                        </w:rPr>
                        <w:t>_|__|__|__|__|__|__|__|__|__|</w:t>
                      </w:r>
                    </w:p>
                    <w:p w14:paraId="7EB1FB4C" w14:textId="77777777" w:rsidR="00C86076" w:rsidRDefault="00C86076" w:rsidP="00C86076">
                      <w:pPr>
                        <w:pStyle w:val="normalformulaire"/>
                        <w:rPr>
                          <w:color w:val="808080"/>
                        </w:rPr>
                      </w:pPr>
                    </w:p>
                    <w:p w14:paraId="0D02A04D" w14:textId="6913F121" w:rsidR="00C86076" w:rsidRDefault="00C86076" w:rsidP="00C86076">
                      <w:pPr>
                        <w:pStyle w:val="normalformulaire"/>
                        <w:rPr>
                          <w:color w:val="808080"/>
                        </w:rPr>
                      </w:pPr>
                      <w:r>
                        <w:t xml:space="preserve">Date de naissance : </w:t>
                      </w:r>
                      <w:r w:rsidRPr="002225EC">
                        <w:rPr>
                          <w:color w:val="808080"/>
                        </w:rPr>
                        <w:t>|__|__|__|__|__|__|__|__|</w:t>
                      </w:r>
                      <w:r>
                        <w:rPr>
                          <w:color w:val="808080"/>
                        </w:rPr>
                        <w:t xml:space="preserve"> </w:t>
                      </w:r>
                      <w:r>
                        <w:t xml:space="preserve">Téléphone portable : </w:t>
                      </w:r>
                      <w:r w:rsidRPr="002225EC">
                        <w:rPr>
                          <w:color w:val="808080"/>
                        </w:rPr>
                        <w:t>|__|__|__|__|__|__|__|__|__|__|</w:t>
                      </w:r>
                    </w:p>
                    <w:p w14:paraId="38CC7008" w14:textId="77777777" w:rsidR="00C86076" w:rsidRDefault="00C86076" w:rsidP="00C86076">
                      <w:pPr>
                        <w:pStyle w:val="normalformulaire"/>
                        <w:rPr>
                          <w:color w:val="808080"/>
                        </w:rPr>
                      </w:pPr>
                    </w:p>
                    <w:p w14:paraId="15F2B661" w14:textId="77777777" w:rsidR="00C86076" w:rsidRDefault="00C86076" w:rsidP="00C86076">
                      <w:pPr>
                        <w:pStyle w:val="normalformulaire"/>
                      </w:pPr>
                      <w:r>
                        <w:t>Email :_____________________________________________________________________________________________________</w:t>
                      </w:r>
                    </w:p>
                    <w:p w14:paraId="1B4B680E" w14:textId="77777777" w:rsidR="00C86076" w:rsidRDefault="00C86076" w:rsidP="00C86076">
                      <w:pPr>
                        <w:pStyle w:val="normalformulaire"/>
                      </w:pPr>
                    </w:p>
                    <w:p w14:paraId="36E39922" w14:textId="77777777" w:rsidR="00C86076" w:rsidRDefault="00C86076" w:rsidP="00C86076">
                      <w:pPr>
                        <w:pStyle w:val="normalformulaire"/>
                        <w:rPr>
                          <w:i/>
                          <w:sz w:val="14"/>
                        </w:rPr>
                      </w:pPr>
                      <w:r>
                        <w:t xml:space="preserve">STATUT JURIDIQUE : </w:t>
                      </w:r>
                      <w:r>
                        <w:rPr>
                          <w:sz w:val="14"/>
                        </w:rPr>
                        <w:t>________________________________________________________________________________________________________</w:t>
                      </w:r>
                    </w:p>
                    <w:p w14:paraId="54768218" w14:textId="77777777" w:rsidR="00C86076" w:rsidRDefault="00C86076" w:rsidP="00C86076">
                      <w:pPr>
                        <w:pStyle w:val="normalformulaire"/>
                      </w:pPr>
                    </w:p>
                    <w:p w14:paraId="6169BD44" w14:textId="77777777" w:rsidR="00C86076" w:rsidRDefault="00C86076" w:rsidP="00C86076">
                      <w:pPr>
                        <w:pStyle w:val="normalformulaire"/>
                      </w:pPr>
                      <w:r>
                        <w:t>N° SIRET :</w:t>
                      </w:r>
                      <w:r>
                        <w:rPr>
                          <w:color w:val="808080"/>
                        </w:rPr>
                        <w:t xml:space="preserve"> |__|__|__| |__|__|__| |__|__|__| |__|__|__|__|__|</w:t>
                      </w:r>
                      <w:r>
                        <w:rPr>
                          <w:sz w:val="14"/>
                        </w:rPr>
                        <w:tab/>
                      </w:r>
                      <w:r>
                        <w:rPr>
                          <w:sz w:val="14"/>
                        </w:rPr>
                        <w:tab/>
                      </w:r>
                      <w:r>
                        <w:rPr>
                          <w:sz w:val="14"/>
                        </w:rPr>
                        <w:tab/>
                      </w:r>
                      <w:r>
                        <w:t>N° PACAGE :</w:t>
                      </w:r>
                      <w:r>
                        <w:rPr>
                          <w:color w:val="808080"/>
                        </w:rPr>
                        <w:t xml:space="preserve"> |__|__|__| |__|__|__| |__|__|__|</w:t>
                      </w:r>
                    </w:p>
                    <w:p w14:paraId="308EBEC8" w14:textId="77777777" w:rsidR="00C86076" w:rsidRDefault="00C86076" w:rsidP="00C86076">
                      <w:pPr>
                        <w:pStyle w:val="italiqueformulaire"/>
                        <w:rPr>
                          <w:szCs w:val="14"/>
                        </w:rPr>
                      </w:pPr>
                      <w:r>
                        <w:t>attribué par l’INSEE lors d’une inscription au répertoire national des entreprises</w:t>
                      </w:r>
                      <w:r>
                        <w:tab/>
                      </w:r>
                      <w:r>
                        <w:rPr>
                          <w:sz w:val="16"/>
                        </w:rPr>
                        <w:tab/>
                      </w:r>
                      <w:r>
                        <w:rPr>
                          <w:sz w:val="16"/>
                        </w:rPr>
                        <w:tab/>
                        <w:t>Concerne uniquement les agriculteurs</w:t>
                      </w:r>
                    </w:p>
                    <w:p w14:paraId="6F39D9C4" w14:textId="77777777" w:rsidR="00C86076" w:rsidRDefault="00C86076" w:rsidP="00C86076">
                      <w:pPr>
                        <w:pStyle w:val="normalformulaire"/>
                      </w:pPr>
                    </w:p>
                    <w:p w14:paraId="19642F9D" w14:textId="77777777" w:rsidR="00C86076" w:rsidRDefault="00C86076" w:rsidP="00C86076">
                      <w:pPr>
                        <w:pStyle w:val="normalformulaire"/>
                      </w:pPr>
                      <w:r>
                        <w:rPr>
                          <w:caps/>
                        </w:rPr>
                        <w:t>Taille</w:t>
                      </w:r>
                      <w:r>
                        <w:t xml:space="preserve"> de la structure (nb d’agents/employés) : </w:t>
                      </w:r>
                      <w:r>
                        <w:rPr>
                          <w:color w:val="808080"/>
                        </w:rPr>
                        <w:t>|__|__|__|__|__|__|__|__|__|__|__|__|__|__|__|</w:t>
                      </w:r>
                    </w:p>
                    <w:p w14:paraId="338353CE" w14:textId="77777777" w:rsidR="00C86076" w:rsidRDefault="00C86076" w:rsidP="00C86076">
                      <w:pPr>
                        <w:pStyle w:val="normalformulaire"/>
                      </w:pPr>
                      <w:r>
                        <w:t>Chiffre d’affaires annuel : ___________________________________</w:t>
                      </w:r>
                    </w:p>
                    <w:p w14:paraId="5032E166" w14:textId="77777777" w:rsidR="00C86076" w:rsidRDefault="00C86076" w:rsidP="00C86076">
                      <w:pPr>
                        <w:pStyle w:val="normalformulaire"/>
                      </w:pPr>
                      <w:r>
                        <w:t>Total du bilan annuel : _________________________________</w:t>
                      </w:r>
                    </w:p>
                  </w:txbxContent>
                </v:textbox>
                <w10:anchorlock/>
              </v:shape>
            </w:pict>
          </mc:Fallback>
        </mc:AlternateContent>
      </w:r>
    </w:p>
    <w:p w14:paraId="5C7AE51B" w14:textId="20EFF304" w:rsidR="00A6009D" w:rsidRDefault="00A6009D">
      <w:pPr>
        <w:suppressAutoHyphens w:val="0"/>
        <w:rPr>
          <w:sz w:val="20"/>
          <w:lang w:eastAsia="fr-FR"/>
        </w:rPr>
      </w:pPr>
      <w:r>
        <w:rPr>
          <w:sz w:val="20"/>
          <w:lang w:eastAsia="fr-FR"/>
        </w:rPr>
        <w:br w:type="page"/>
      </w:r>
    </w:p>
    <w:p w14:paraId="304A92BB" w14:textId="77777777" w:rsidR="008007D8" w:rsidRDefault="008007D8">
      <w:pPr>
        <w:pStyle w:val="normalformulaire"/>
        <w:rPr>
          <w:sz w:val="20"/>
          <w:lang w:eastAsia="fr-FR"/>
        </w:rPr>
      </w:pPr>
    </w:p>
    <w:p w14:paraId="71B427A7" w14:textId="5EA46F68" w:rsidR="008007D8" w:rsidRDefault="008007D8" w:rsidP="00570A0B">
      <w:pPr>
        <w:pStyle w:val="normalformulaire"/>
        <w:widowControl w:val="0"/>
        <w:spacing w:after="120"/>
        <w:rPr>
          <w:b/>
        </w:rPr>
      </w:pPr>
      <w:r>
        <w:rPr>
          <w:b/>
        </w:rPr>
        <w:t>Pour les personnes morales :</w:t>
      </w:r>
    </w:p>
    <w:p w14:paraId="0D3F0F5C" w14:textId="0341FDE3" w:rsidR="002225EC" w:rsidRDefault="00A6009D" w:rsidP="00570A0B">
      <w:pPr>
        <w:pStyle w:val="normalformulaire"/>
        <w:widowControl w:val="0"/>
        <w:rPr>
          <w:sz w:val="20"/>
          <w:lang w:eastAsia="fr-FR"/>
        </w:rPr>
      </w:pPr>
      <w:r>
        <w:rPr>
          <w:noProof/>
          <w:lang w:eastAsia="fr-FR"/>
        </w:rPr>
        <mc:AlternateContent>
          <mc:Choice Requires="wps">
            <w:drawing>
              <wp:inline distT="0" distB="0" distL="0" distR="0" wp14:anchorId="15B59CBF" wp14:editId="60A49FCE">
                <wp:extent cx="6479540" cy="4386943"/>
                <wp:effectExtent l="0" t="0" r="16510" b="13970"/>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4386943"/>
                        </a:xfrm>
                        <a:prstGeom prst="rect">
                          <a:avLst/>
                        </a:prstGeom>
                        <a:solidFill>
                          <a:srgbClr val="FFFFFF"/>
                        </a:solidFill>
                        <a:ln w="9525">
                          <a:solidFill>
                            <a:srgbClr val="000000"/>
                          </a:solidFill>
                          <a:miter lim="800000"/>
                          <a:headEnd/>
                          <a:tailEnd/>
                        </a:ln>
                      </wps:spPr>
                      <wps:txbx>
                        <w:txbxContent>
                          <w:p w14:paraId="173E367D" w14:textId="77777777" w:rsidR="00A6009D" w:rsidRDefault="00A6009D" w:rsidP="00A6009D">
                            <w:pPr>
                              <w:pStyle w:val="normalformulaire"/>
                            </w:pPr>
                            <w:r>
                              <w:t xml:space="preserve">Etes-vous une entreprise en cours de création ? </w:t>
                            </w:r>
                            <w:r>
                              <w:tab/>
                            </w:r>
                            <w:r>
                              <w:rPr>
                                <w:rFonts w:ascii="Wingdings" w:hAnsi="Wingdings" w:cs="Wingdings"/>
                              </w:rPr>
                              <w:t></w:t>
                            </w:r>
                            <w:r>
                              <w:t xml:space="preserve"> OUI</w:t>
                            </w:r>
                            <w:r>
                              <w:tab/>
                            </w:r>
                            <w:r>
                              <w:rPr>
                                <w:rFonts w:ascii="Wingdings" w:hAnsi="Wingdings" w:cs="Wingdings"/>
                              </w:rPr>
                              <w:t></w:t>
                            </w:r>
                            <w:r>
                              <w:t xml:space="preserve"> NON</w:t>
                            </w:r>
                          </w:p>
                          <w:p w14:paraId="48BD2024" w14:textId="77777777" w:rsidR="00A6009D" w:rsidRDefault="00A6009D" w:rsidP="00A6009D">
                            <w:pPr>
                              <w:pStyle w:val="normalformulaire"/>
                            </w:pPr>
                          </w:p>
                          <w:p w14:paraId="1A86F0E7" w14:textId="77777777" w:rsidR="00A6009D" w:rsidRDefault="00A6009D" w:rsidP="00A6009D">
                            <w:pPr>
                              <w:pStyle w:val="normalformulaire"/>
                            </w:pPr>
                            <w:r>
                              <w:t>N° SIRET :</w:t>
                            </w:r>
                            <w:r>
                              <w:rPr>
                                <w:color w:val="808080"/>
                              </w:rPr>
                              <w:t xml:space="preserve"> |__|__|__| |__|__|__| |__|__|__| |__|__|__|__|__|</w:t>
                            </w:r>
                            <w:r>
                              <w:rPr>
                                <w:sz w:val="14"/>
                              </w:rPr>
                              <w:tab/>
                            </w:r>
                            <w:r>
                              <w:rPr>
                                <w:sz w:val="14"/>
                              </w:rPr>
                              <w:tab/>
                            </w:r>
                            <w:r>
                              <w:rPr>
                                <w:sz w:val="14"/>
                              </w:rPr>
                              <w:tab/>
                            </w:r>
                            <w:r>
                              <w:t>N° PACAGE :</w:t>
                            </w:r>
                            <w:r>
                              <w:rPr>
                                <w:color w:val="808080"/>
                              </w:rPr>
                              <w:t xml:space="preserve"> |__|__|__| |__|__|__| |__|__|__|</w:t>
                            </w:r>
                          </w:p>
                          <w:p w14:paraId="45D49001" w14:textId="77777777" w:rsidR="00A6009D" w:rsidRDefault="00A6009D" w:rsidP="00A6009D">
                            <w:pPr>
                              <w:pStyle w:val="italiqueformulaire"/>
                              <w:rPr>
                                <w:szCs w:val="14"/>
                              </w:rPr>
                            </w:pPr>
                            <w:r>
                              <w:t>attribué par l’INSEE lors d’une inscription au répertoire national des entreprises</w:t>
                            </w:r>
                            <w:r>
                              <w:tab/>
                            </w:r>
                            <w:r>
                              <w:rPr>
                                <w:sz w:val="16"/>
                              </w:rPr>
                              <w:tab/>
                            </w:r>
                            <w:r>
                              <w:rPr>
                                <w:sz w:val="16"/>
                              </w:rPr>
                              <w:tab/>
                              <w:t>Concerne uniquement les agriculteurs</w:t>
                            </w:r>
                          </w:p>
                          <w:p w14:paraId="06A55826" w14:textId="77777777" w:rsidR="00A6009D" w:rsidRDefault="00A6009D" w:rsidP="00A6009D">
                            <w:pPr>
                              <w:pStyle w:val="normalformulaire"/>
                            </w:pPr>
                          </w:p>
                          <w:p w14:paraId="10335EDB" w14:textId="77777777" w:rsidR="00A6009D" w:rsidRDefault="00A6009D" w:rsidP="00A6009D">
                            <w:pPr>
                              <w:pStyle w:val="normalformulaire"/>
                              <w:rPr>
                                <w:color w:val="808080"/>
                              </w:rPr>
                            </w:pPr>
                            <w:r>
                              <w:t xml:space="preserve">RAISON SOCIALE: </w:t>
                            </w:r>
                          </w:p>
                          <w:p w14:paraId="0685A21D" w14:textId="29EAB3DF" w:rsidR="00A6009D" w:rsidRDefault="00A6009D" w:rsidP="00A6009D">
                            <w:pPr>
                              <w:pStyle w:val="normalformulaire"/>
                              <w:rPr>
                                <w:color w:val="808080"/>
                              </w:rPr>
                            </w:pPr>
                            <w:r>
                              <w:rPr>
                                <w:color w:val="808080"/>
                              </w:rPr>
                              <w:t>|__|__|__|__|__|__|__|__|__|__|__|__|__|__|__|__|__|__|__|__|__|__|__|__|__|__|__|__|__|__|__|_</w:t>
                            </w:r>
                            <w:r w:rsidR="00E91357">
                              <w:rPr>
                                <w:color w:val="808080"/>
                              </w:rPr>
                              <w:t>_|__|__|__|__|__|__|__|__|__|</w:t>
                            </w:r>
                          </w:p>
                          <w:p w14:paraId="288EF06A" w14:textId="77777777" w:rsidR="00E91357" w:rsidRDefault="00E91357" w:rsidP="00A6009D">
                            <w:pPr>
                              <w:pStyle w:val="normalformulaire"/>
                              <w:rPr>
                                <w:sz w:val="14"/>
                                <w:szCs w:val="14"/>
                              </w:rPr>
                            </w:pPr>
                          </w:p>
                          <w:p w14:paraId="4FA8E244" w14:textId="77777777" w:rsidR="00A6009D" w:rsidRDefault="00A6009D" w:rsidP="00A6009D">
                            <w:pPr>
                              <w:pStyle w:val="normalformulaire"/>
                              <w:rPr>
                                <w:color w:val="808080"/>
                              </w:rPr>
                            </w:pPr>
                            <w:r>
                              <w:t>APPELLATION COMMERCIALE:</w:t>
                            </w:r>
                          </w:p>
                          <w:p w14:paraId="1CFD193B" w14:textId="68D19CE6" w:rsidR="00A6009D" w:rsidRDefault="00A6009D" w:rsidP="00A6009D">
                            <w:pPr>
                              <w:pStyle w:val="normalformulaire"/>
                              <w:rPr>
                                <w:sz w:val="14"/>
                                <w:szCs w:val="14"/>
                              </w:rPr>
                            </w:pPr>
                            <w:r>
                              <w:rPr>
                                <w:color w:val="808080"/>
                              </w:rPr>
                              <w:t>|__|__|__|__|__|__|__|__|__|__|__|__|__|__|__|__|__|__|__|__|__|__|__|__|__|__|__|__|__|__|__|_</w:t>
                            </w:r>
                            <w:r w:rsidR="00E91357">
                              <w:rPr>
                                <w:color w:val="808080"/>
                              </w:rPr>
                              <w:t>_|__|__|__|__|__|__|__|__|__|</w:t>
                            </w:r>
                          </w:p>
                          <w:p w14:paraId="34BDADB2" w14:textId="77777777" w:rsidR="00A6009D" w:rsidRDefault="00A6009D" w:rsidP="00A6009D">
                            <w:pPr>
                              <w:pStyle w:val="normalformulaire"/>
                              <w:rPr>
                                <w:sz w:val="14"/>
                                <w:szCs w:val="14"/>
                              </w:rPr>
                            </w:pPr>
                          </w:p>
                          <w:p w14:paraId="6BBD6785" w14:textId="77777777" w:rsidR="00A6009D" w:rsidRDefault="00A6009D" w:rsidP="00A6009D">
                            <w:pPr>
                              <w:pStyle w:val="normalformulaire"/>
                              <w:rPr>
                                <w:i/>
                                <w:sz w:val="14"/>
                              </w:rPr>
                            </w:pPr>
                            <w:r>
                              <w:t xml:space="preserve">STATUT JURIDIQUE : </w:t>
                            </w:r>
                            <w:r>
                              <w:rPr>
                                <w:sz w:val="14"/>
                              </w:rPr>
                              <w:t>________________________________________________________________________________________________________</w:t>
                            </w:r>
                          </w:p>
                          <w:p w14:paraId="5C393BB2" w14:textId="77777777" w:rsidR="00A6009D" w:rsidRDefault="00A6009D" w:rsidP="00A6009D">
                            <w:pPr>
                              <w:pStyle w:val="normalformulaire"/>
                            </w:pPr>
                            <w:r>
                              <w:rPr>
                                <w:i/>
                                <w:sz w:val="14"/>
                              </w:rPr>
                              <w:t>Association loi 1901, collectivité, groupement de communes, société, autres…</w:t>
                            </w:r>
                          </w:p>
                          <w:p w14:paraId="1AB4088A" w14:textId="77777777" w:rsidR="00A6009D" w:rsidRDefault="00A6009D" w:rsidP="00A6009D">
                            <w:pPr>
                              <w:pStyle w:val="normalformulaire"/>
                            </w:pPr>
                          </w:p>
                          <w:p w14:paraId="07B846B1" w14:textId="77777777" w:rsidR="00A6009D" w:rsidRDefault="00A6009D" w:rsidP="00A6009D">
                            <w:pPr>
                              <w:pStyle w:val="normalformulaire"/>
                            </w:pPr>
                            <w:r>
                              <w:t xml:space="preserve">Régime fiscal : </w:t>
                            </w:r>
                            <w:r>
                              <w:rPr>
                                <w:sz w:val="14"/>
                              </w:rPr>
                              <w:t>________________________________________________________________________________________________________</w:t>
                            </w:r>
                          </w:p>
                          <w:p w14:paraId="437C9C63" w14:textId="77777777" w:rsidR="00A6009D" w:rsidRDefault="00A6009D" w:rsidP="00A6009D">
                            <w:pPr>
                              <w:pStyle w:val="normalformulaire"/>
                            </w:pPr>
                          </w:p>
                          <w:p w14:paraId="1E8862A0" w14:textId="77777777" w:rsidR="00A6009D" w:rsidRDefault="00A6009D" w:rsidP="00A6009D">
                            <w:pPr>
                              <w:pStyle w:val="normalformulaire"/>
                            </w:pPr>
                            <w:r>
                              <w:rPr>
                                <w:caps/>
                              </w:rPr>
                              <w:t>Taille</w:t>
                            </w:r>
                            <w:r>
                              <w:t xml:space="preserve"> de la structure (nb d’agents/employés) : </w:t>
                            </w:r>
                            <w:r>
                              <w:rPr>
                                <w:color w:val="808080"/>
                              </w:rPr>
                              <w:t>|__|__|__|__|__|__|__|__|__|__|__|__|__|__|__|</w:t>
                            </w:r>
                          </w:p>
                          <w:p w14:paraId="713C53BD" w14:textId="0ED2348D" w:rsidR="00A6009D" w:rsidRDefault="00A6009D" w:rsidP="00A6009D">
                            <w:pPr>
                              <w:pStyle w:val="normalformulaire"/>
                            </w:pPr>
                            <w:r>
                              <w:t>Chiffre d’affaires annuel : _______________________________</w:t>
                            </w:r>
                          </w:p>
                          <w:p w14:paraId="3136AEE2" w14:textId="72F1E11E" w:rsidR="00DF366F" w:rsidRDefault="00DF366F" w:rsidP="00A6009D">
                            <w:pPr>
                              <w:pStyle w:val="normalformulaire"/>
                            </w:pPr>
                            <w:r>
                              <w:t>Capital : ___________________________</w:t>
                            </w:r>
                          </w:p>
                          <w:p w14:paraId="32655BAB" w14:textId="77777777" w:rsidR="00A6009D" w:rsidRDefault="00A6009D" w:rsidP="00A6009D">
                            <w:pPr>
                              <w:pStyle w:val="normalformulaire"/>
                            </w:pPr>
                            <w:r>
                              <w:t>Total du bilan annuel : _________________________________</w:t>
                            </w:r>
                          </w:p>
                          <w:p w14:paraId="757A7913" w14:textId="77777777" w:rsidR="00A6009D" w:rsidRDefault="00A6009D" w:rsidP="00A6009D">
                            <w:pPr>
                              <w:pStyle w:val="normalformulaire"/>
                            </w:pPr>
                          </w:p>
                          <w:p w14:paraId="7683B274" w14:textId="77777777" w:rsidR="00A6009D" w:rsidRDefault="00A6009D" w:rsidP="00A6009D">
                            <w:pPr>
                              <w:pStyle w:val="normalformulaire"/>
                            </w:pPr>
                            <w:r w:rsidRPr="00E83C5B">
                              <w:rPr>
                                <w:b/>
                              </w:rPr>
                              <w:t>Si vous êtes une association 1901</w:t>
                            </w:r>
                            <w:r>
                              <w:t xml:space="preserve"> : </w:t>
                            </w:r>
                          </w:p>
                          <w:p w14:paraId="3562035A" w14:textId="77777777" w:rsidR="00A6009D" w:rsidRDefault="00A6009D" w:rsidP="00A6009D">
                            <w:pPr>
                              <w:pStyle w:val="normalformulaire"/>
                            </w:pPr>
                          </w:p>
                          <w:p w14:paraId="0C276D3D" w14:textId="325AF6FF" w:rsidR="00A6009D" w:rsidRDefault="00A6009D" w:rsidP="00A6009D">
                            <w:pPr>
                              <w:pStyle w:val="normalformulaire"/>
                              <w:rPr>
                                <w:color w:val="808080"/>
                              </w:rPr>
                            </w:pPr>
                            <w:r>
                              <w:t xml:space="preserve">SIGLE : </w:t>
                            </w:r>
                            <w:r>
                              <w:rPr>
                                <w:color w:val="808080"/>
                              </w:rPr>
                              <w:t>|__|__|__|__|__|__|__|__|__|__|__|__|__|__|__|__|__|__|__|__|__|__|__|__|__|__|__|__|__|__|__|__|__|__|__|__|__|__|__|</w:t>
                            </w:r>
                          </w:p>
                          <w:p w14:paraId="5F9672F5" w14:textId="77777777" w:rsidR="00A6009D" w:rsidRDefault="00A6009D" w:rsidP="00A6009D">
                            <w:pPr>
                              <w:pStyle w:val="normalformulaire"/>
                              <w:rPr>
                                <w:color w:val="808080"/>
                              </w:rPr>
                            </w:pPr>
                          </w:p>
                          <w:p w14:paraId="29C50AE1" w14:textId="77777777" w:rsidR="00A6009D" w:rsidRDefault="00A6009D" w:rsidP="00A6009D">
                            <w:pPr>
                              <w:pStyle w:val="normalformulaire"/>
                            </w:pPr>
                            <w:r>
                              <w:t xml:space="preserve">N° d’identification au RNA : </w:t>
                            </w:r>
                            <w:r>
                              <w:rPr>
                                <w:color w:val="808080"/>
                              </w:rPr>
                              <w:t xml:space="preserve">|__|__|__|__|__|__|__|__|__| </w:t>
                            </w:r>
                            <w:r>
                              <w:t xml:space="preserve">Date de déclaration à la préfecture : </w:t>
                            </w:r>
                            <w:r>
                              <w:rPr>
                                <w:color w:val="808080"/>
                              </w:rPr>
                              <w:t>|__|__|/|__|__|/|__|__|__|__|</w:t>
                            </w:r>
                          </w:p>
                          <w:p w14:paraId="073F2678" w14:textId="77777777" w:rsidR="00A6009D" w:rsidRDefault="00A6009D" w:rsidP="00A6009D">
                            <w:pPr>
                              <w:pStyle w:val="normalformulaire"/>
                            </w:pPr>
                          </w:p>
                          <w:p w14:paraId="1CB37D12" w14:textId="77777777" w:rsidR="00A6009D" w:rsidRDefault="00A6009D" w:rsidP="00A6009D">
                            <w:pPr>
                              <w:pStyle w:val="normalformulaire"/>
                              <w:jc w:val="left"/>
                              <w:rPr>
                                <w:sz w:val="14"/>
                                <w:szCs w:val="14"/>
                              </w:rPr>
                            </w:pPr>
                            <w:r>
                              <w:t xml:space="preserve">SECTEUR D’ACTIVITE : </w:t>
                            </w:r>
                            <w:r>
                              <w:rPr>
                                <w:color w:val="808080"/>
                              </w:rPr>
                              <w:t>|__|__|__|__|__|__|__|__|__|__|__|__|__|__|__|__|__|__|__|__|__|__|__|__|__|__|__|__|__|__|__|__|__|__|__|</w:t>
                            </w:r>
                          </w:p>
                          <w:p w14:paraId="2CD1ED36" w14:textId="77777777" w:rsidR="00A6009D" w:rsidRDefault="00A6009D" w:rsidP="00A6009D">
                            <w:pPr>
                              <w:pStyle w:val="normalformulaire"/>
                              <w:rPr>
                                <w:sz w:val="14"/>
                                <w:szCs w:val="14"/>
                              </w:rPr>
                            </w:pPr>
                          </w:p>
                          <w:p w14:paraId="0C860A03" w14:textId="77777777" w:rsidR="00A6009D" w:rsidRDefault="00A6009D" w:rsidP="00A6009D">
                            <w:pPr>
                              <w:pStyle w:val="normalformulaire"/>
                              <w:rPr>
                                <w:sz w:val="14"/>
                                <w:szCs w:val="14"/>
                              </w:rPr>
                            </w:pPr>
                            <w:r>
                              <w:t xml:space="preserve">OBJET SOCIAL : </w:t>
                            </w:r>
                            <w:r>
                              <w:rPr>
                                <w:color w:val="808080"/>
                              </w:rPr>
                              <w:t>|__|__|__|__|__|__|__|__|__|__|__|__|__|__|__|__|__|__|__|__|__|__|__|__|__|__|__|__|__|__|__|__|__|__|__|</w:t>
                            </w:r>
                          </w:p>
                          <w:p w14:paraId="0D3ABCF5" w14:textId="77777777" w:rsidR="00A6009D" w:rsidRDefault="00A6009D" w:rsidP="00A6009D">
                            <w:pPr>
                              <w:pStyle w:val="normalformulaire"/>
                              <w:rPr>
                                <w:sz w:val="14"/>
                                <w:szCs w:val="14"/>
                              </w:rPr>
                            </w:pPr>
                          </w:p>
                          <w:p w14:paraId="216FA865" w14:textId="77777777" w:rsidR="00A6009D" w:rsidRDefault="00A6009D" w:rsidP="00A6009D">
                            <w:pPr>
                              <w:pStyle w:val="normalformulaire"/>
                              <w:jc w:val="left"/>
                              <w:rPr>
                                <w:color w:val="808080"/>
                              </w:rPr>
                            </w:pPr>
                            <w:r>
                              <w:t xml:space="preserve">ACTIVITE PRINCIPALE DE L’UNITE (code APE) : </w:t>
                            </w:r>
                            <w:r>
                              <w:rPr>
                                <w:color w:val="808080"/>
                              </w:rPr>
                              <w:t>|__|__|__|__|__|__|__|__|__|__|__|__|__|__|__|__|__|__|__|__|__|__|__|__|__|__|__|__|</w:t>
                            </w:r>
                          </w:p>
                          <w:p w14:paraId="539BF6AB" w14:textId="77777777" w:rsidR="00A6009D" w:rsidRDefault="00A6009D" w:rsidP="00A6009D">
                            <w:pPr>
                              <w:pStyle w:val="normalformulaire"/>
                            </w:pPr>
                          </w:p>
                          <w:p w14:paraId="2152DF01" w14:textId="77777777" w:rsidR="00A6009D" w:rsidRDefault="00A6009D" w:rsidP="00A6009D">
                            <w:pPr>
                              <w:pStyle w:val="normalformulaire"/>
                            </w:pPr>
                            <w:r>
                              <w:rPr>
                                <w:caps/>
                              </w:rPr>
                              <w:t>Nombre d’adhérents</w:t>
                            </w:r>
                            <w:r>
                              <w:t xml:space="preserve"> : </w:t>
                            </w:r>
                            <w:r>
                              <w:rPr>
                                <w:color w:val="808080"/>
                              </w:rPr>
                              <w:t xml:space="preserve">|__|__|__|__|__|__|__|__|__| </w:t>
                            </w:r>
                            <w:r>
                              <w:rPr>
                                <w:caps/>
                              </w:rPr>
                              <w:t>Nombre dE bénevoles</w:t>
                            </w:r>
                            <w:r>
                              <w:t xml:space="preserve"> : </w:t>
                            </w:r>
                            <w:r>
                              <w:rPr>
                                <w:color w:val="808080"/>
                              </w:rPr>
                              <w:t xml:space="preserve">|__|__|__|__|__|__|__|__|__| </w:t>
                            </w:r>
                          </w:p>
                        </w:txbxContent>
                      </wps:txbx>
                      <wps:bodyPr rot="0" vert="horz" wrap="square" lIns="91440" tIns="45720" rIns="91440" bIns="45720" anchor="t" anchorCtr="0" upright="1">
                        <a:noAutofit/>
                      </wps:bodyPr>
                    </wps:wsp>
                  </a:graphicData>
                </a:graphic>
              </wp:inline>
            </w:drawing>
          </mc:Choice>
          <mc:Fallback>
            <w:pict>
              <v:shape w14:anchorId="15B59CBF" id="_x0000_s1028" type="#_x0000_t202" style="width:510.2pt;height:3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1BLQIAAFk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">
                <v:textbox>
                  <w:txbxContent>
                    <w:p w14:paraId="173E367D" w14:textId="77777777" w:rsidR="00A6009D" w:rsidRDefault="00A6009D" w:rsidP="00A6009D">
                      <w:pPr>
                        <w:pStyle w:val="normalformulaire"/>
                      </w:pPr>
                      <w:r>
                        <w:t xml:space="preserve">Etes-vous une entreprise en cours de création ? </w:t>
                      </w:r>
                      <w:r>
                        <w:tab/>
                      </w:r>
                      <w:r>
                        <w:rPr>
                          <w:rFonts w:ascii="Wingdings" w:hAnsi="Wingdings" w:cs="Wingdings"/>
                        </w:rPr>
                        <w:t></w:t>
                      </w:r>
                      <w:r>
                        <w:t xml:space="preserve"> OUI</w:t>
                      </w:r>
                      <w:r>
                        <w:tab/>
                      </w:r>
                      <w:r>
                        <w:rPr>
                          <w:rFonts w:ascii="Wingdings" w:hAnsi="Wingdings" w:cs="Wingdings"/>
                        </w:rPr>
                        <w:t></w:t>
                      </w:r>
                      <w:r>
                        <w:t xml:space="preserve"> NON</w:t>
                      </w:r>
                    </w:p>
                    <w:p w14:paraId="48BD2024" w14:textId="77777777" w:rsidR="00A6009D" w:rsidRDefault="00A6009D" w:rsidP="00A6009D">
                      <w:pPr>
                        <w:pStyle w:val="normalformulaire"/>
                      </w:pPr>
                    </w:p>
                    <w:p w14:paraId="1A86F0E7" w14:textId="77777777" w:rsidR="00A6009D" w:rsidRDefault="00A6009D" w:rsidP="00A6009D">
                      <w:pPr>
                        <w:pStyle w:val="normalformulaire"/>
                      </w:pPr>
                      <w:r>
                        <w:t>N° SIRET :</w:t>
                      </w:r>
                      <w:r>
                        <w:rPr>
                          <w:color w:val="808080"/>
                        </w:rPr>
                        <w:t xml:space="preserve"> |__|__|__| |__|__|__| |__|__|__| |__|__|__|__|__|</w:t>
                      </w:r>
                      <w:r>
                        <w:rPr>
                          <w:sz w:val="14"/>
                        </w:rPr>
                        <w:tab/>
                      </w:r>
                      <w:r>
                        <w:rPr>
                          <w:sz w:val="14"/>
                        </w:rPr>
                        <w:tab/>
                      </w:r>
                      <w:r>
                        <w:rPr>
                          <w:sz w:val="14"/>
                        </w:rPr>
                        <w:tab/>
                      </w:r>
                      <w:r>
                        <w:t>N° PACAGE :</w:t>
                      </w:r>
                      <w:r>
                        <w:rPr>
                          <w:color w:val="808080"/>
                        </w:rPr>
                        <w:t xml:space="preserve"> |__|__|__| |__|__|__| |__|__|__|</w:t>
                      </w:r>
                    </w:p>
                    <w:p w14:paraId="45D49001" w14:textId="77777777" w:rsidR="00A6009D" w:rsidRDefault="00A6009D" w:rsidP="00A6009D">
                      <w:pPr>
                        <w:pStyle w:val="italiqueformulaire"/>
                        <w:rPr>
                          <w:szCs w:val="14"/>
                        </w:rPr>
                      </w:pPr>
                      <w:r>
                        <w:t>attribué par l’INSEE lors d’une inscription au répertoire national des entreprises</w:t>
                      </w:r>
                      <w:r>
                        <w:tab/>
                      </w:r>
                      <w:r>
                        <w:rPr>
                          <w:sz w:val="16"/>
                        </w:rPr>
                        <w:tab/>
                      </w:r>
                      <w:r>
                        <w:rPr>
                          <w:sz w:val="16"/>
                        </w:rPr>
                        <w:tab/>
                        <w:t>Concerne uniquement les agriculteurs</w:t>
                      </w:r>
                    </w:p>
                    <w:p w14:paraId="06A55826" w14:textId="77777777" w:rsidR="00A6009D" w:rsidRDefault="00A6009D" w:rsidP="00A6009D">
                      <w:pPr>
                        <w:pStyle w:val="normalformulaire"/>
                      </w:pPr>
                    </w:p>
                    <w:p w14:paraId="10335EDB" w14:textId="77777777" w:rsidR="00A6009D" w:rsidRDefault="00A6009D" w:rsidP="00A6009D">
                      <w:pPr>
                        <w:pStyle w:val="normalformulaire"/>
                        <w:rPr>
                          <w:color w:val="808080"/>
                        </w:rPr>
                      </w:pPr>
                      <w:r>
                        <w:t xml:space="preserve">RAISON SOCIALE: </w:t>
                      </w:r>
                    </w:p>
                    <w:p w14:paraId="0685A21D" w14:textId="29EAB3DF" w:rsidR="00A6009D" w:rsidRDefault="00A6009D" w:rsidP="00A6009D">
                      <w:pPr>
                        <w:pStyle w:val="normalformulaire"/>
                        <w:rPr>
                          <w:color w:val="808080"/>
                        </w:rPr>
                      </w:pPr>
                      <w:r>
                        <w:rPr>
                          <w:color w:val="808080"/>
                        </w:rPr>
                        <w:t>|__|__|__|__|__|__|__|__|__|__|__|__|__|__|__|__|__|__|__|__|__|__|__|__|__|__|__|__|__|__|__|_</w:t>
                      </w:r>
                      <w:r w:rsidR="00E91357">
                        <w:rPr>
                          <w:color w:val="808080"/>
                        </w:rPr>
                        <w:t>_|__|__|__|__|__|__|__|__|__|</w:t>
                      </w:r>
                    </w:p>
                    <w:p w14:paraId="288EF06A" w14:textId="77777777" w:rsidR="00E91357" w:rsidRDefault="00E91357" w:rsidP="00A6009D">
                      <w:pPr>
                        <w:pStyle w:val="normalformulaire"/>
                        <w:rPr>
                          <w:sz w:val="14"/>
                          <w:szCs w:val="14"/>
                        </w:rPr>
                      </w:pPr>
                    </w:p>
                    <w:p w14:paraId="4FA8E244" w14:textId="77777777" w:rsidR="00A6009D" w:rsidRDefault="00A6009D" w:rsidP="00A6009D">
                      <w:pPr>
                        <w:pStyle w:val="normalformulaire"/>
                        <w:rPr>
                          <w:color w:val="808080"/>
                        </w:rPr>
                      </w:pPr>
                      <w:r>
                        <w:t>APPELLATION COMMERCIALE:</w:t>
                      </w:r>
                    </w:p>
                    <w:p w14:paraId="1CFD193B" w14:textId="68D19CE6" w:rsidR="00A6009D" w:rsidRDefault="00A6009D" w:rsidP="00A6009D">
                      <w:pPr>
                        <w:pStyle w:val="normalformulaire"/>
                        <w:rPr>
                          <w:sz w:val="14"/>
                          <w:szCs w:val="14"/>
                        </w:rPr>
                      </w:pPr>
                      <w:r>
                        <w:rPr>
                          <w:color w:val="808080"/>
                        </w:rPr>
                        <w:t>|__|__|__|__|__|__|__|__|__|__|__|__|__|__|__|__|__|__|__|__|__|__|__|__|__|__|__|__|__|__|__|_</w:t>
                      </w:r>
                      <w:r w:rsidR="00E91357">
                        <w:rPr>
                          <w:color w:val="808080"/>
                        </w:rPr>
                        <w:t>_|__|__|__|__|__|__|__|__|__|</w:t>
                      </w:r>
                    </w:p>
                    <w:p w14:paraId="34BDADB2" w14:textId="77777777" w:rsidR="00A6009D" w:rsidRDefault="00A6009D" w:rsidP="00A6009D">
                      <w:pPr>
                        <w:pStyle w:val="normalformulaire"/>
                        <w:rPr>
                          <w:sz w:val="14"/>
                          <w:szCs w:val="14"/>
                        </w:rPr>
                      </w:pPr>
                    </w:p>
                    <w:p w14:paraId="6BBD6785" w14:textId="77777777" w:rsidR="00A6009D" w:rsidRDefault="00A6009D" w:rsidP="00A6009D">
                      <w:pPr>
                        <w:pStyle w:val="normalformulaire"/>
                        <w:rPr>
                          <w:i/>
                          <w:sz w:val="14"/>
                        </w:rPr>
                      </w:pPr>
                      <w:r>
                        <w:t xml:space="preserve">STATUT JURIDIQUE : </w:t>
                      </w:r>
                      <w:r>
                        <w:rPr>
                          <w:sz w:val="14"/>
                        </w:rPr>
                        <w:t>________________________________________________________________________________________________________</w:t>
                      </w:r>
                    </w:p>
                    <w:p w14:paraId="5C393BB2" w14:textId="77777777" w:rsidR="00A6009D" w:rsidRDefault="00A6009D" w:rsidP="00A6009D">
                      <w:pPr>
                        <w:pStyle w:val="normalformulaire"/>
                      </w:pPr>
                      <w:r>
                        <w:rPr>
                          <w:i/>
                          <w:sz w:val="14"/>
                        </w:rPr>
                        <w:t>Association loi 1901, collectivité, groupement de communes, société, autres…</w:t>
                      </w:r>
                    </w:p>
                    <w:p w14:paraId="1AB4088A" w14:textId="77777777" w:rsidR="00A6009D" w:rsidRDefault="00A6009D" w:rsidP="00A6009D">
                      <w:pPr>
                        <w:pStyle w:val="normalformulaire"/>
                      </w:pPr>
                    </w:p>
                    <w:p w14:paraId="07B846B1" w14:textId="77777777" w:rsidR="00A6009D" w:rsidRDefault="00A6009D" w:rsidP="00A6009D">
                      <w:pPr>
                        <w:pStyle w:val="normalformulaire"/>
                      </w:pPr>
                      <w:r>
                        <w:t xml:space="preserve">Régime fiscal : </w:t>
                      </w:r>
                      <w:r>
                        <w:rPr>
                          <w:sz w:val="14"/>
                        </w:rPr>
                        <w:t>________________________________________________________________________________________________________</w:t>
                      </w:r>
                    </w:p>
                    <w:p w14:paraId="437C9C63" w14:textId="77777777" w:rsidR="00A6009D" w:rsidRDefault="00A6009D" w:rsidP="00A6009D">
                      <w:pPr>
                        <w:pStyle w:val="normalformulaire"/>
                      </w:pPr>
                    </w:p>
                    <w:p w14:paraId="1E8862A0" w14:textId="77777777" w:rsidR="00A6009D" w:rsidRDefault="00A6009D" w:rsidP="00A6009D">
                      <w:pPr>
                        <w:pStyle w:val="normalformulaire"/>
                      </w:pPr>
                      <w:r>
                        <w:rPr>
                          <w:caps/>
                        </w:rPr>
                        <w:t>Taille</w:t>
                      </w:r>
                      <w:r>
                        <w:t xml:space="preserve"> de la structure (nb d’agents/employés) : </w:t>
                      </w:r>
                      <w:r>
                        <w:rPr>
                          <w:color w:val="808080"/>
                        </w:rPr>
                        <w:t>|__|__|__|__|__|__|__|__|__|__|__|__|__|__|__|</w:t>
                      </w:r>
                    </w:p>
                    <w:p w14:paraId="713C53BD" w14:textId="0ED2348D" w:rsidR="00A6009D" w:rsidRDefault="00A6009D" w:rsidP="00A6009D">
                      <w:pPr>
                        <w:pStyle w:val="normalformulaire"/>
                      </w:pPr>
                      <w:r>
                        <w:t>Chiffre d’affaires annuel : _______________________________</w:t>
                      </w:r>
                    </w:p>
                    <w:p w14:paraId="3136AEE2" w14:textId="72F1E11E" w:rsidR="00DF366F" w:rsidRDefault="00DF366F" w:rsidP="00A6009D">
                      <w:pPr>
                        <w:pStyle w:val="normalformulaire"/>
                      </w:pPr>
                      <w:r>
                        <w:t>Capital : ___________________________</w:t>
                      </w:r>
                      <w:bookmarkStart w:id="1" w:name="_GoBack"/>
                      <w:bookmarkEnd w:id="1"/>
                    </w:p>
                    <w:p w14:paraId="32655BAB" w14:textId="77777777" w:rsidR="00A6009D" w:rsidRDefault="00A6009D" w:rsidP="00A6009D">
                      <w:pPr>
                        <w:pStyle w:val="normalformulaire"/>
                      </w:pPr>
                      <w:r>
                        <w:t>Total du bilan annuel : _________________________________</w:t>
                      </w:r>
                    </w:p>
                    <w:p w14:paraId="757A7913" w14:textId="77777777" w:rsidR="00A6009D" w:rsidRDefault="00A6009D" w:rsidP="00A6009D">
                      <w:pPr>
                        <w:pStyle w:val="normalformulaire"/>
                      </w:pPr>
                    </w:p>
                    <w:p w14:paraId="7683B274" w14:textId="77777777" w:rsidR="00A6009D" w:rsidRDefault="00A6009D" w:rsidP="00A6009D">
                      <w:pPr>
                        <w:pStyle w:val="normalformulaire"/>
                      </w:pPr>
                      <w:r w:rsidRPr="00E83C5B">
                        <w:rPr>
                          <w:b/>
                        </w:rPr>
                        <w:t>Si vous êtes une association 1901</w:t>
                      </w:r>
                      <w:r>
                        <w:t xml:space="preserve"> : </w:t>
                      </w:r>
                    </w:p>
                    <w:p w14:paraId="3562035A" w14:textId="77777777" w:rsidR="00A6009D" w:rsidRDefault="00A6009D" w:rsidP="00A6009D">
                      <w:pPr>
                        <w:pStyle w:val="normalformulaire"/>
                      </w:pPr>
                    </w:p>
                    <w:p w14:paraId="0C276D3D" w14:textId="325AF6FF" w:rsidR="00A6009D" w:rsidRDefault="00A6009D" w:rsidP="00A6009D">
                      <w:pPr>
                        <w:pStyle w:val="normalformulaire"/>
                        <w:rPr>
                          <w:color w:val="808080"/>
                        </w:rPr>
                      </w:pPr>
                      <w:r>
                        <w:t xml:space="preserve">SIGLE : </w:t>
                      </w:r>
                      <w:r>
                        <w:rPr>
                          <w:color w:val="808080"/>
                        </w:rPr>
                        <w:t>|__|__|__|__|__|__|__|__|__|__|__|__|__|__|__|__|__|__|__|__|__|__|__|__|__|__|__|__|__|__|__|__|__|__|__|__|__|__|__|</w:t>
                      </w:r>
                    </w:p>
                    <w:p w14:paraId="5F9672F5" w14:textId="77777777" w:rsidR="00A6009D" w:rsidRDefault="00A6009D" w:rsidP="00A6009D">
                      <w:pPr>
                        <w:pStyle w:val="normalformulaire"/>
                        <w:rPr>
                          <w:color w:val="808080"/>
                        </w:rPr>
                      </w:pPr>
                    </w:p>
                    <w:p w14:paraId="29C50AE1" w14:textId="77777777" w:rsidR="00A6009D" w:rsidRDefault="00A6009D" w:rsidP="00A6009D">
                      <w:pPr>
                        <w:pStyle w:val="normalformulaire"/>
                      </w:pPr>
                      <w:r>
                        <w:t xml:space="preserve">N° d’identification au RNA : </w:t>
                      </w:r>
                      <w:r>
                        <w:rPr>
                          <w:color w:val="808080"/>
                        </w:rPr>
                        <w:t xml:space="preserve">|__|__|__|__|__|__|__|__|__| </w:t>
                      </w:r>
                      <w:r>
                        <w:t xml:space="preserve">Date de déclaration à la préfecture : </w:t>
                      </w:r>
                      <w:r>
                        <w:rPr>
                          <w:color w:val="808080"/>
                        </w:rPr>
                        <w:t>|__|__|/|__|__|/|__|__|__|__|</w:t>
                      </w:r>
                    </w:p>
                    <w:p w14:paraId="073F2678" w14:textId="77777777" w:rsidR="00A6009D" w:rsidRDefault="00A6009D" w:rsidP="00A6009D">
                      <w:pPr>
                        <w:pStyle w:val="normalformulaire"/>
                      </w:pPr>
                    </w:p>
                    <w:p w14:paraId="1CB37D12" w14:textId="77777777" w:rsidR="00A6009D" w:rsidRDefault="00A6009D" w:rsidP="00A6009D">
                      <w:pPr>
                        <w:pStyle w:val="normalformulaire"/>
                        <w:jc w:val="left"/>
                        <w:rPr>
                          <w:sz w:val="14"/>
                          <w:szCs w:val="14"/>
                        </w:rPr>
                      </w:pPr>
                      <w:r>
                        <w:t xml:space="preserve">SECTEUR D’ACTIVITE : </w:t>
                      </w:r>
                      <w:r>
                        <w:rPr>
                          <w:color w:val="808080"/>
                        </w:rPr>
                        <w:t>|__|__|__|__|__|__|__|__|__|__|__|__|__|__|__|__|__|__|__|__|__|__|__|__|__|__|__|__|__|__|__|__|__|__|__|</w:t>
                      </w:r>
                    </w:p>
                    <w:p w14:paraId="2CD1ED36" w14:textId="77777777" w:rsidR="00A6009D" w:rsidRDefault="00A6009D" w:rsidP="00A6009D">
                      <w:pPr>
                        <w:pStyle w:val="normalformulaire"/>
                        <w:rPr>
                          <w:sz w:val="14"/>
                          <w:szCs w:val="14"/>
                        </w:rPr>
                      </w:pPr>
                    </w:p>
                    <w:p w14:paraId="0C860A03" w14:textId="77777777" w:rsidR="00A6009D" w:rsidRDefault="00A6009D" w:rsidP="00A6009D">
                      <w:pPr>
                        <w:pStyle w:val="normalformulaire"/>
                        <w:rPr>
                          <w:sz w:val="14"/>
                          <w:szCs w:val="14"/>
                        </w:rPr>
                      </w:pPr>
                      <w:r>
                        <w:t xml:space="preserve">OBJET SOCIAL : </w:t>
                      </w:r>
                      <w:r>
                        <w:rPr>
                          <w:color w:val="808080"/>
                        </w:rPr>
                        <w:t>|__|__|__|__|__|__|__|__|__|__|__|__|__|__|__|__|__|__|__|__|__|__|__|__|__|__|__|__|__|__|__|__|__|__|__|</w:t>
                      </w:r>
                    </w:p>
                    <w:p w14:paraId="0D3ABCF5" w14:textId="77777777" w:rsidR="00A6009D" w:rsidRDefault="00A6009D" w:rsidP="00A6009D">
                      <w:pPr>
                        <w:pStyle w:val="normalformulaire"/>
                        <w:rPr>
                          <w:sz w:val="14"/>
                          <w:szCs w:val="14"/>
                        </w:rPr>
                      </w:pPr>
                    </w:p>
                    <w:p w14:paraId="216FA865" w14:textId="77777777" w:rsidR="00A6009D" w:rsidRDefault="00A6009D" w:rsidP="00A6009D">
                      <w:pPr>
                        <w:pStyle w:val="normalformulaire"/>
                        <w:jc w:val="left"/>
                        <w:rPr>
                          <w:color w:val="808080"/>
                        </w:rPr>
                      </w:pPr>
                      <w:r>
                        <w:t xml:space="preserve">ACTIVITE PRINCIPALE DE L’UNITE (code APE) : </w:t>
                      </w:r>
                      <w:r>
                        <w:rPr>
                          <w:color w:val="808080"/>
                        </w:rPr>
                        <w:t>|__|__|__|__|__|__|__|__|__|__|__|__|__|__|__|__|__|__|__|__|__|__|__|__|__|__|__|__|</w:t>
                      </w:r>
                    </w:p>
                    <w:p w14:paraId="539BF6AB" w14:textId="77777777" w:rsidR="00A6009D" w:rsidRDefault="00A6009D" w:rsidP="00A6009D">
                      <w:pPr>
                        <w:pStyle w:val="normalformulaire"/>
                      </w:pPr>
                    </w:p>
                    <w:p w14:paraId="2152DF01" w14:textId="77777777" w:rsidR="00A6009D" w:rsidRDefault="00A6009D" w:rsidP="00A6009D">
                      <w:pPr>
                        <w:pStyle w:val="normalformulaire"/>
                      </w:pPr>
                      <w:r>
                        <w:rPr>
                          <w:caps/>
                        </w:rPr>
                        <w:t>Nombre d’adhérents</w:t>
                      </w:r>
                      <w:r>
                        <w:t xml:space="preserve"> : </w:t>
                      </w:r>
                      <w:r>
                        <w:rPr>
                          <w:color w:val="808080"/>
                        </w:rPr>
                        <w:t xml:space="preserve">|__|__|__|__|__|__|__|__|__| </w:t>
                      </w:r>
                      <w:r>
                        <w:rPr>
                          <w:caps/>
                        </w:rPr>
                        <w:t>Nombre dE bénevoles</w:t>
                      </w:r>
                      <w:r>
                        <w:t xml:space="preserve"> : </w:t>
                      </w:r>
                      <w:r>
                        <w:rPr>
                          <w:color w:val="808080"/>
                        </w:rPr>
                        <w:t xml:space="preserve">|__|__|__|__|__|__|__|__|__| </w:t>
                      </w:r>
                    </w:p>
                  </w:txbxContent>
                </v:textbox>
                <w10:anchorlock/>
              </v:shape>
            </w:pict>
          </mc:Fallback>
        </mc:AlternateContent>
      </w:r>
    </w:p>
    <w:p w14:paraId="5AA55297" w14:textId="77777777" w:rsidR="00570A0B" w:rsidRDefault="00570A0B" w:rsidP="00570A0B">
      <w:pPr>
        <w:pStyle w:val="normalformulaire"/>
        <w:keepNext/>
        <w:widowControl w:val="0"/>
        <w:spacing w:after="120"/>
        <w:rPr>
          <w:b/>
        </w:rPr>
      </w:pPr>
    </w:p>
    <w:p w14:paraId="6EEBD07A" w14:textId="6FB700C4" w:rsidR="00EB65DA" w:rsidRDefault="00EB65DA" w:rsidP="00570A0B">
      <w:pPr>
        <w:pStyle w:val="normalformulaire"/>
        <w:keepNext/>
        <w:widowControl w:val="0"/>
        <w:spacing w:after="120"/>
        <w:rPr>
          <w:b/>
        </w:rPr>
      </w:pPr>
      <w:r>
        <w:rPr>
          <w:b/>
        </w:rPr>
        <w:t>Représentant légal :</w:t>
      </w:r>
    </w:p>
    <w:p w14:paraId="2762329F" w14:textId="51F8CFCE" w:rsidR="008007D8" w:rsidRDefault="00A6009D" w:rsidP="00570A0B">
      <w:pPr>
        <w:pStyle w:val="normalformulaire"/>
        <w:keepNext/>
        <w:widowControl w:val="0"/>
        <w:rPr>
          <w:b/>
          <w:sz w:val="20"/>
          <w:lang w:eastAsia="fr-FR"/>
        </w:rPr>
      </w:pPr>
      <w:r w:rsidRPr="00A6009D">
        <w:rPr>
          <w:rFonts w:ascii="Liberation Sans" w:eastAsia="SimSun" w:hAnsi="Liberation Sans" w:cs="Mangal"/>
          <w:noProof/>
          <w:kern w:val="3"/>
          <w:sz w:val="24"/>
          <w:szCs w:val="24"/>
          <w:lang w:eastAsia="fr-FR"/>
        </w:rPr>
        <mc:AlternateContent>
          <mc:Choice Requires="wps">
            <w:drawing>
              <wp:inline distT="0" distB="0" distL="0" distR="0" wp14:anchorId="5148E741" wp14:editId="7482989D">
                <wp:extent cx="6479540" cy="2155305"/>
                <wp:effectExtent l="0" t="0" r="16510" b="16510"/>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155305"/>
                        </a:xfrm>
                        <a:prstGeom prst="rect">
                          <a:avLst/>
                        </a:prstGeom>
                        <a:solidFill>
                          <a:srgbClr val="FFFFFF"/>
                        </a:solidFill>
                        <a:ln w="9525">
                          <a:solidFill>
                            <a:srgbClr val="000000"/>
                          </a:solidFill>
                          <a:miter lim="800000"/>
                          <a:headEnd/>
                          <a:tailEnd/>
                        </a:ln>
                      </wps:spPr>
                      <wps:txbx>
                        <w:txbxContent>
                          <w:p w14:paraId="74437404" w14:textId="77777777" w:rsidR="00A6009D" w:rsidRDefault="00A6009D" w:rsidP="00A6009D">
                            <w:pPr>
                              <w:pStyle w:val="normalformulaire"/>
                            </w:pPr>
                            <w:r>
                              <w:t xml:space="preserve">Civilité </w:t>
                            </w:r>
                            <w:r>
                              <w:rPr>
                                <w:i/>
                                <w:sz w:val="14"/>
                              </w:rPr>
                              <w:t>(le cas échéant)</w:t>
                            </w:r>
                            <w:r>
                              <w:tab/>
                            </w:r>
                            <w:r>
                              <w:rPr>
                                <w:rFonts w:ascii="Wingdings" w:hAnsi="Wingdings" w:cs="Wingdings"/>
                              </w:rPr>
                              <w:t></w:t>
                            </w:r>
                            <w:r>
                              <w:t xml:space="preserve"> Madame</w:t>
                            </w:r>
                            <w:r>
                              <w:tab/>
                            </w:r>
                            <w:r>
                              <w:tab/>
                            </w:r>
                            <w:r>
                              <w:rPr>
                                <w:rFonts w:ascii="Wingdings" w:hAnsi="Wingdings" w:cs="Wingdings"/>
                              </w:rPr>
                              <w:t></w:t>
                            </w:r>
                            <w:r>
                              <w:t xml:space="preserve"> Monsieur</w:t>
                            </w:r>
                            <w:r>
                              <w:tab/>
                            </w:r>
                          </w:p>
                          <w:p w14:paraId="5AC6BA35" w14:textId="77777777" w:rsidR="00A6009D" w:rsidRDefault="00A6009D" w:rsidP="00A6009D">
                            <w:pPr>
                              <w:pStyle w:val="normalformulaire"/>
                            </w:pPr>
                          </w:p>
                          <w:p w14:paraId="14E26DBB" w14:textId="77777777" w:rsidR="00A6009D" w:rsidRDefault="00A6009D" w:rsidP="00A6009D">
                            <w:pPr>
                              <w:pStyle w:val="normalformulaire"/>
                              <w:rPr>
                                <w:sz w:val="14"/>
                                <w:szCs w:val="14"/>
                              </w:rPr>
                            </w:pPr>
                            <w:r>
                              <w:t>Etat marital</w:t>
                            </w:r>
                            <w:r>
                              <w:tab/>
                            </w:r>
                            <w:r>
                              <w:rPr>
                                <w:rFonts w:ascii="Wingdings" w:hAnsi="Wingdings" w:cs="Wingdings"/>
                              </w:rPr>
                              <w:t></w:t>
                            </w:r>
                            <w:r>
                              <w:t xml:space="preserve"> Concubin</w:t>
                            </w:r>
                            <w:r>
                              <w:tab/>
                            </w:r>
                            <w:r>
                              <w:rPr>
                                <w:rFonts w:ascii="Wingdings" w:hAnsi="Wingdings" w:cs="Wingdings"/>
                              </w:rPr>
                              <w:t></w:t>
                            </w:r>
                            <w:r>
                              <w:t xml:space="preserve"> Séparé</w:t>
                            </w:r>
                            <w:r>
                              <w:rPr>
                                <w:rFonts w:ascii="Wingdings" w:hAnsi="Wingdings" w:cs="Wingdings"/>
                              </w:rPr>
                              <w:t></w:t>
                            </w:r>
                            <w:r>
                              <w:rPr>
                                <w:rFonts w:ascii="Wingdings" w:hAnsi="Wingdings" w:cs="Wingdings"/>
                              </w:rPr>
                              <w:t></w:t>
                            </w:r>
                            <w:r>
                              <w:t xml:space="preserve"> Célibataire</w:t>
                            </w:r>
                            <w:r>
                              <w:tab/>
                            </w:r>
                            <w:r>
                              <w:rPr>
                                <w:rFonts w:ascii="Wingdings" w:hAnsi="Wingdings" w:cs="Wingdings"/>
                              </w:rPr>
                              <w:t></w:t>
                            </w:r>
                            <w:r>
                              <w:t xml:space="preserve"> Concubin</w:t>
                            </w:r>
                            <w:r>
                              <w:tab/>
                            </w:r>
                            <w:r>
                              <w:rPr>
                                <w:rFonts w:ascii="Wingdings" w:hAnsi="Wingdings" w:cs="Wingdings"/>
                              </w:rPr>
                              <w:t></w:t>
                            </w:r>
                            <w:r>
                              <w:t xml:space="preserve"> Célibataire</w:t>
                            </w:r>
                            <w:r>
                              <w:tab/>
                            </w:r>
                            <w:r>
                              <w:rPr>
                                <w:rFonts w:ascii="Wingdings" w:hAnsi="Wingdings" w:cs="Wingdings"/>
                              </w:rPr>
                              <w:t></w:t>
                            </w:r>
                            <w:r>
                              <w:t xml:space="preserve"> Marié</w:t>
                            </w:r>
                            <w:r>
                              <w:tab/>
                            </w:r>
                            <w:r>
                              <w:rPr>
                                <w:rFonts w:ascii="Wingdings" w:hAnsi="Wingdings" w:cs="Wingdings"/>
                              </w:rPr>
                              <w:t></w:t>
                            </w:r>
                            <w:r>
                              <w:t xml:space="preserve"> Pacsé</w:t>
                            </w:r>
                            <w:r>
                              <w:tab/>
                            </w:r>
                          </w:p>
                          <w:p w14:paraId="4D9856AE" w14:textId="77777777" w:rsidR="00A6009D" w:rsidRDefault="00A6009D" w:rsidP="00A6009D">
                            <w:pPr>
                              <w:pStyle w:val="normalformulaire"/>
                              <w:rPr>
                                <w:sz w:val="14"/>
                                <w:szCs w:val="14"/>
                              </w:rPr>
                            </w:pPr>
                          </w:p>
                          <w:p w14:paraId="68423071" w14:textId="77777777" w:rsidR="00A6009D" w:rsidRDefault="00A6009D" w:rsidP="00A6009D">
                            <w:pPr>
                              <w:pStyle w:val="normalformulaire"/>
                            </w:pPr>
                            <w:r>
                              <w:t xml:space="preserve">NOM : </w:t>
                            </w:r>
                          </w:p>
                          <w:p w14:paraId="4E495A15" w14:textId="77777777" w:rsidR="00A6009D" w:rsidRPr="0056423D" w:rsidRDefault="00A6009D" w:rsidP="00A6009D">
                            <w:pPr>
                              <w:pStyle w:val="normalformulaire"/>
                              <w:rPr>
                                <w:color w:val="808080"/>
                              </w:rPr>
                            </w:pPr>
                            <w:r>
                              <w:rPr>
                                <w:color w:val="808080"/>
                              </w:rPr>
                              <w:t>|__|__|__|__|__|__|__|__|__|__|__|__|__|__|__|__|__|__|__|__|__|__|__|__|__|__|__|__|__|__|__|__|__|</w:t>
                            </w:r>
                          </w:p>
                          <w:p w14:paraId="6F11BB35" w14:textId="77777777" w:rsidR="00A6009D" w:rsidRDefault="00A6009D" w:rsidP="00A6009D">
                            <w:pPr>
                              <w:pStyle w:val="normalformulaire"/>
                              <w:rPr>
                                <w:sz w:val="14"/>
                                <w:szCs w:val="14"/>
                              </w:rPr>
                            </w:pPr>
                          </w:p>
                          <w:p w14:paraId="1647C975" w14:textId="77777777" w:rsidR="00A6009D" w:rsidRDefault="00A6009D" w:rsidP="00A6009D">
                            <w:pPr>
                              <w:pStyle w:val="normalformulaire"/>
                              <w:rPr>
                                <w:color w:val="808080"/>
                              </w:rPr>
                            </w:pPr>
                            <w:r>
                              <w:t>Prénom :</w:t>
                            </w:r>
                            <w:r>
                              <w:rPr>
                                <w:color w:val="808080"/>
                              </w:rPr>
                              <w:t xml:space="preserve"> </w:t>
                            </w:r>
                          </w:p>
                          <w:p w14:paraId="5B0841E1" w14:textId="77777777" w:rsidR="00A6009D" w:rsidRDefault="00A6009D" w:rsidP="00A6009D">
                            <w:pPr>
                              <w:pStyle w:val="normalformulaire"/>
                              <w:rPr>
                                <w:color w:val="808080"/>
                              </w:rPr>
                            </w:pPr>
                            <w:r>
                              <w:rPr>
                                <w:color w:val="808080"/>
                              </w:rPr>
                              <w:t>|__|__|__|__|__|__|__|__|__|__|__|__|__|__|__|__|__|__|__|__|__|__|__|__|__|__|__|__|__|__|__|__|__|__|</w:t>
                            </w:r>
                          </w:p>
                          <w:p w14:paraId="66D42D4D" w14:textId="77777777" w:rsidR="00A6009D" w:rsidRDefault="00A6009D" w:rsidP="00A6009D">
                            <w:pPr>
                              <w:pStyle w:val="normalformulaire"/>
                              <w:rPr>
                                <w:color w:val="808080"/>
                              </w:rPr>
                            </w:pPr>
                          </w:p>
                          <w:p w14:paraId="74DAD7A2" w14:textId="77777777" w:rsidR="00A6009D" w:rsidRDefault="00A6009D" w:rsidP="00A6009D">
                            <w:pPr>
                              <w:pStyle w:val="normalformulaire"/>
                            </w:pPr>
                            <w:r>
                              <w:t>Nationalité</w:t>
                            </w:r>
                            <w:r>
                              <w:tab/>
                            </w:r>
                            <w:r>
                              <w:rPr>
                                <w:rFonts w:ascii="Wingdings" w:hAnsi="Wingdings" w:cs="Wingdings"/>
                              </w:rPr>
                              <w:t></w:t>
                            </w:r>
                            <w:r>
                              <w:t xml:space="preserve"> Française</w:t>
                            </w:r>
                            <w:r>
                              <w:tab/>
                            </w:r>
                            <w:r>
                              <w:tab/>
                            </w:r>
                            <w:r>
                              <w:rPr>
                                <w:rFonts w:ascii="Wingdings" w:hAnsi="Wingdings" w:cs="Wingdings"/>
                              </w:rPr>
                              <w:t></w:t>
                            </w:r>
                            <w:r>
                              <w:t xml:space="preserve"> UE</w:t>
                            </w:r>
                            <w:r>
                              <w:tab/>
                            </w:r>
                            <w:r>
                              <w:rPr>
                                <w:rFonts w:ascii="Wingdings" w:hAnsi="Wingdings" w:cs="Wingdings"/>
                              </w:rPr>
                              <w:t></w:t>
                            </w:r>
                            <w:r>
                              <w:t xml:space="preserve"> Hors UE</w:t>
                            </w:r>
                          </w:p>
                          <w:p w14:paraId="0A8F5AF0" w14:textId="77777777" w:rsidR="00A6009D" w:rsidRDefault="00A6009D" w:rsidP="00A6009D">
                            <w:pPr>
                              <w:pStyle w:val="normalformulaire"/>
                            </w:pPr>
                          </w:p>
                          <w:p w14:paraId="38A0710B" w14:textId="77777777" w:rsidR="00A6009D" w:rsidRDefault="00A6009D" w:rsidP="00A6009D">
                            <w:pPr>
                              <w:pStyle w:val="normalformulaire"/>
                              <w:rPr>
                                <w:color w:val="808080"/>
                              </w:rPr>
                            </w:pPr>
                            <w:r>
                              <w:t xml:space="preserve">Date de naissance : </w:t>
                            </w:r>
                            <w:r w:rsidRPr="008C478C">
                              <w:rPr>
                                <w:color w:val="808080"/>
                              </w:rPr>
                              <w:t xml:space="preserve">|__|__|__|__|__|__|__|__| </w:t>
                            </w:r>
                            <w:r>
                              <w:rPr>
                                <w:color w:val="808080"/>
                              </w:rPr>
                              <w:t xml:space="preserve">  </w:t>
                            </w:r>
                            <w:r>
                              <w:t xml:space="preserve">Lieu de naissance : </w:t>
                            </w:r>
                            <w:r w:rsidRPr="002225EC">
                              <w:rPr>
                                <w:color w:val="808080"/>
                              </w:rPr>
                              <w:t>|__|__|__|__|__|__|__|__|__|__|__|__|__|__|__|__|__|__|__|__|</w:t>
                            </w:r>
                          </w:p>
                          <w:p w14:paraId="7E1D9440" w14:textId="77777777" w:rsidR="00A6009D" w:rsidRDefault="00A6009D" w:rsidP="00A6009D">
                            <w:pPr>
                              <w:pStyle w:val="normalformulaire"/>
                              <w:rPr>
                                <w:color w:val="808080"/>
                              </w:rPr>
                            </w:pPr>
                          </w:p>
                          <w:p w14:paraId="4FCD529C" w14:textId="77777777" w:rsidR="00A6009D" w:rsidRDefault="00A6009D" w:rsidP="00A6009D">
                            <w:pPr>
                              <w:pStyle w:val="normalformulaire"/>
                              <w:rPr>
                                <w:sz w:val="14"/>
                                <w:szCs w:val="14"/>
                              </w:rPr>
                            </w:pPr>
                          </w:p>
                          <w:p w14:paraId="12E71227" w14:textId="77777777" w:rsidR="00A6009D" w:rsidRDefault="00A6009D" w:rsidP="00A6009D">
                            <w:pPr>
                              <w:pStyle w:val="normalformulaire"/>
                            </w:pPr>
                            <w:r>
                              <w:t>Qualité du représentant légal :</w:t>
                            </w:r>
                          </w:p>
                          <w:p w14:paraId="45B00FB9" w14:textId="77777777" w:rsidR="00A6009D" w:rsidRDefault="00A6009D" w:rsidP="00A6009D">
                            <w:pPr>
                              <w:pStyle w:val="normalformulaire"/>
                              <w:rPr>
                                <w:color w:val="808080"/>
                              </w:rPr>
                            </w:pPr>
                            <w:r>
                              <w:rPr>
                                <w:color w:val="808080"/>
                              </w:rPr>
                              <w:t>|__|__|__|__|__|__|__|__|__|__|__|__|__|__|__|__|__|__|__|__|__|__|__|__|__|__|__|__|__|__|__|__|__|__|</w:t>
                            </w:r>
                          </w:p>
                          <w:p w14:paraId="0E5816D5" w14:textId="77777777" w:rsidR="00A6009D" w:rsidRDefault="00A6009D" w:rsidP="00A6009D">
                            <w:pPr>
                              <w:pStyle w:val="normalformulaire"/>
                              <w:rPr>
                                <w:color w:val="808080"/>
                              </w:rPr>
                            </w:pPr>
                          </w:p>
                          <w:p w14:paraId="6470AF0F" w14:textId="77777777" w:rsidR="00A6009D" w:rsidRDefault="00A6009D" w:rsidP="00A6009D">
                            <w:pPr>
                              <w:pStyle w:val="normalformulaire"/>
                              <w:rPr>
                                <w:sz w:val="14"/>
                              </w:rPr>
                            </w:pPr>
                          </w:p>
                        </w:txbxContent>
                      </wps:txbx>
                      <wps:bodyPr rot="0" vert="horz" wrap="square" lIns="91440" tIns="45720" rIns="91440" bIns="45720" anchor="t" anchorCtr="0" upright="1">
                        <a:noAutofit/>
                      </wps:bodyPr>
                    </wps:wsp>
                  </a:graphicData>
                </a:graphic>
              </wp:inline>
            </w:drawing>
          </mc:Choice>
          <mc:Fallback>
            <w:pict>
              <v:shape w14:anchorId="5148E741" id="Text Box 10" o:spid="_x0000_s1029" type="#_x0000_t202" style="width:510.2pt;height:1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">
                <v:textbox>
                  <w:txbxContent>
                    <w:p w14:paraId="74437404" w14:textId="77777777" w:rsidR="00A6009D" w:rsidRDefault="00A6009D" w:rsidP="00A6009D">
                      <w:pPr>
                        <w:pStyle w:val="normalformulaire"/>
                      </w:pPr>
                      <w:r>
                        <w:t xml:space="preserve">Civilité </w:t>
                      </w:r>
                      <w:r>
                        <w:rPr>
                          <w:i/>
                          <w:sz w:val="14"/>
                        </w:rPr>
                        <w:t>(le cas échéant)</w:t>
                      </w:r>
                      <w:r>
                        <w:tab/>
                      </w:r>
                      <w:r>
                        <w:rPr>
                          <w:rFonts w:ascii="Wingdings" w:hAnsi="Wingdings" w:cs="Wingdings"/>
                        </w:rPr>
                        <w:t></w:t>
                      </w:r>
                      <w:r>
                        <w:t xml:space="preserve"> Madame</w:t>
                      </w:r>
                      <w:r>
                        <w:tab/>
                      </w:r>
                      <w:r>
                        <w:tab/>
                      </w:r>
                      <w:r>
                        <w:rPr>
                          <w:rFonts w:ascii="Wingdings" w:hAnsi="Wingdings" w:cs="Wingdings"/>
                        </w:rPr>
                        <w:t></w:t>
                      </w:r>
                      <w:r>
                        <w:t xml:space="preserve"> Monsieur</w:t>
                      </w:r>
                      <w:r>
                        <w:tab/>
                      </w:r>
                    </w:p>
                    <w:p w14:paraId="5AC6BA35" w14:textId="77777777" w:rsidR="00A6009D" w:rsidRDefault="00A6009D" w:rsidP="00A6009D">
                      <w:pPr>
                        <w:pStyle w:val="normalformulaire"/>
                      </w:pPr>
                    </w:p>
                    <w:p w14:paraId="14E26DBB" w14:textId="77777777" w:rsidR="00A6009D" w:rsidRDefault="00A6009D" w:rsidP="00A6009D">
                      <w:pPr>
                        <w:pStyle w:val="normalformulaire"/>
                        <w:rPr>
                          <w:sz w:val="14"/>
                          <w:szCs w:val="14"/>
                        </w:rPr>
                      </w:pPr>
                      <w:r>
                        <w:t>Etat marital</w:t>
                      </w:r>
                      <w:r>
                        <w:tab/>
                      </w:r>
                      <w:r>
                        <w:rPr>
                          <w:rFonts w:ascii="Wingdings" w:hAnsi="Wingdings" w:cs="Wingdings"/>
                        </w:rPr>
                        <w:t></w:t>
                      </w:r>
                      <w:r>
                        <w:t xml:space="preserve"> Concubin</w:t>
                      </w:r>
                      <w:r>
                        <w:tab/>
                      </w:r>
                      <w:r>
                        <w:rPr>
                          <w:rFonts w:ascii="Wingdings" w:hAnsi="Wingdings" w:cs="Wingdings"/>
                        </w:rPr>
                        <w:t></w:t>
                      </w:r>
                      <w:r>
                        <w:t xml:space="preserve"> Séparé</w:t>
                      </w:r>
                      <w:r>
                        <w:rPr>
                          <w:rFonts w:ascii="Wingdings" w:hAnsi="Wingdings" w:cs="Wingdings"/>
                        </w:rPr>
                        <w:t></w:t>
                      </w:r>
                      <w:r>
                        <w:rPr>
                          <w:rFonts w:ascii="Wingdings" w:hAnsi="Wingdings" w:cs="Wingdings"/>
                        </w:rPr>
                        <w:t></w:t>
                      </w:r>
                      <w:r>
                        <w:t xml:space="preserve"> Célibataire</w:t>
                      </w:r>
                      <w:r>
                        <w:tab/>
                      </w:r>
                      <w:r>
                        <w:rPr>
                          <w:rFonts w:ascii="Wingdings" w:hAnsi="Wingdings" w:cs="Wingdings"/>
                        </w:rPr>
                        <w:t></w:t>
                      </w:r>
                      <w:r>
                        <w:t xml:space="preserve"> Concubin</w:t>
                      </w:r>
                      <w:r>
                        <w:tab/>
                      </w:r>
                      <w:r>
                        <w:rPr>
                          <w:rFonts w:ascii="Wingdings" w:hAnsi="Wingdings" w:cs="Wingdings"/>
                        </w:rPr>
                        <w:t></w:t>
                      </w:r>
                      <w:r>
                        <w:t xml:space="preserve"> Célibataire</w:t>
                      </w:r>
                      <w:r>
                        <w:tab/>
                      </w:r>
                      <w:r>
                        <w:rPr>
                          <w:rFonts w:ascii="Wingdings" w:hAnsi="Wingdings" w:cs="Wingdings"/>
                        </w:rPr>
                        <w:t></w:t>
                      </w:r>
                      <w:r>
                        <w:t xml:space="preserve"> Marié</w:t>
                      </w:r>
                      <w:r>
                        <w:tab/>
                      </w:r>
                      <w:r>
                        <w:rPr>
                          <w:rFonts w:ascii="Wingdings" w:hAnsi="Wingdings" w:cs="Wingdings"/>
                        </w:rPr>
                        <w:t></w:t>
                      </w:r>
                      <w:r>
                        <w:t xml:space="preserve"> Pacsé</w:t>
                      </w:r>
                      <w:r>
                        <w:tab/>
                      </w:r>
                    </w:p>
                    <w:p w14:paraId="4D9856AE" w14:textId="77777777" w:rsidR="00A6009D" w:rsidRDefault="00A6009D" w:rsidP="00A6009D">
                      <w:pPr>
                        <w:pStyle w:val="normalformulaire"/>
                        <w:rPr>
                          <w:sz w:val="14"/>
                          <w:szCs w:val="14"/>
                        </w:rPr>
                      </w:pPr>
                    </w:p>
                    <w:p w14:paraId="68423071" w14:textId="77777777" w:rsidR="00A6009D" w:rsidRDefault="00A6009D" w:rsidP="00A6009D">
                      <w:pPr>
                        <w:pStyle w:val="normalformulaire"/>
                      </w:pPr>
                      <w:r>
                        <w:t xml:space="preserve">NOM : </w:t>
                      </w:r>
                    </w:p>
                    <w:p w14:paraId="4E495A15" w14:textId="77777777" w:rsidR="00A6009D" w:rsidRPr="0056423D" w:rsidRDefault="00A6009D" w:rsidP="00A6009D">
                      <w:pPr>
                        <w:pStyle w:val="normalformulaire"/>
                        <w:rPr>
                          <w:color w:val="808080"/>
                        </w:rPr>
                      </w:pPr>
                      <w:r>
                        <w:rPr>
                          <w:color w:val="808080"/>
                        </w:rPr>
                        <w:t>|__|__|__|__|__|__|__|__|__|__|__|__|__|__|__|__|__|__|__|__|__|__|__|__|__|__|__|__|__|__|__|__|__|</w:t>
                      </w:r>
                    </w:p>
                    <w:p w14:paraId="6F11BB35" w14:textId="77777777" w:rsidR="00A6009D" w:rsidRDefault="00A6009D" w:rsidP="00A6009D">
                      <w:pPr>
                        <w:pStyle w:val="normalformulaire"/>
                        <w:rPr>
                          <w:sz w:val="14"/>
                          <w:szCs w:val="14"/>
                        </w:rPr>
                      </w:pPr>
                    </w:p>
                    <w:p w14:paraId="1647C975" w14:textId="77777777" w:rsidR="00A6009D" w:rsidRDefault="00A6009D" w:rsidP="00A6009D">
                      <w:pPr>
                        <w:pStyle w:val="normalformulaire"/>
                        <w:rPr>
                          <w:color w:val="808080"/>
                        </w:rPr>
                      </w:pPr>
                      <w:r>
                        <w:t>Prénom :</w:t>
                      </w:r>
                      <w:r>
                        <w:rPr>
                          <w:color w:val="808080"/>
                        </w:rPr>
                        <w:t xml:space="preserve"> </w:t>
                      </w:r>
                    </w:p>
                    <w:p w14:paraId="5B0841E1" w14:textId="77777777" w:rsidR="00A6009D" w:rsidRDefault="00A6009D" w:rsidP="00A6009D">
                      <w:pPr>
                        <w:pStyle w:val="normalformulaire"/>
                        <w:rPr>
                          <w:color w:val="808080"/>
                        </w:rPr>
                      </w:pPr>
                      <w:r>
                        <w:rPr>
                          <w:color w:val="808080"/>
                        </w:rPr>
                        <w:t>|__|__|__|__|__|__|__|__|__|__|__|__|__|__|__|__|__|__|__|__|__|__|__|__|__|__|__|__|__|__|__|__|__|__|</w:t>
                      </w:r>
                    </w:p>
                    <w:p w14:paraId="66D42D4D" w14:textId="77777777" w:rsidR="00A6009D" w:rsidRDefault="00A6009D" w:rsidP="00A6009D">
                      <w:pPr>
                        <w:pStyle w:val="normalformulaire"/>
                        <w:rPr>
                          <w:color w:val="808080"/>
                        </w:rPr>
                      </w:pPr>
                    </w:p>
                    <w:p w14:paraId="74DAD7A2" w14:textId="77777777" w:rsidR="00A6009D" w:rsidRDefault="00A6009D" w:rsidP="00A6009D">
                      <w:pPr>
                        <w:pStyle w:val="normalformulaire"/>
                      </w:pPr>
                      <w:r>
                        <w:t>Nationalité</w:t>
                      </w:r>
                      <w:r>
                        <w:tab/>
                      </w:r>
                      <w:r>
                        <w:rPr>
                          <w:rFonts w:ascii="Wingdings" w:hAnsi="Wingdings" w:cs="Wingdings"/>
                        </w:rPr>
                        <w:t></w:t>
                      </w:r>
                      <w:r>
                        <w:t xml:space="preserve"> Française</w:t>
                      </w:r>
                      <w:r>
                        <w:tab/>
                      </w:r>
                      <w:r>
                        <w:tab/>
                      </w:r>
                      <w:r>
                        <w:rPr>
                          <w:rFonts w:ascii="Wingdings" w:hAnsi="Wingdings" w:cs="Wingdings"/>
                        </w:rPr>
                        <w:t></w:t>
                      </w:r>
                      <w:r>
                        <w:t xml:space="preserve"> UE</w:t>
                      </w:r>
                      <w:r>
                        <w:tab/>
                      </w:r>
                      <w:r>
                        <w:rPr>
                          <w:rFonts w:ascii="Wingdings" w:hAnsi="Wingdings" w:cs="Wingdings"/>
                        </w:rPr>
                        <w:t></w:t>
                      </w:r>
                      <w:r>
                        <w:t xml:space="preserve"> Hors UE</w:t>
                      </w:r>
                    </w:p>
                    <w:p w14:paraId="0A8F5AF0" w14:textId="77777777" w:rsidR="00A6009D" w:rsidRDefault="00A6009D" w:rsidP="00A6009D">
                      <w:pPr>
                        <w:pStyle w:val="normalformulaire"/>
                      </w:pPr>
                    </w:p>
                    <w:p w14:paraId="38A0710B" w14:textId="77777777" w:rsidR="00A6009D" w:rsidRDefault="00A6009D" w:rsidP="00A6009D">
                      <w:pPr>
                        <w:pStyle w:val="normalformulaire"/>
                        <w:rPr>
                          <w:color w:val="808080"/>
                        </w:rPr>
                      </w:pPr>
                      <w:r>
                        <w:t xml:space="preserve">Date de naissance : </w:t>
                      </w:r>
                      <w:r w:rsidRPr="008C478C">
                        <w:rPr>
                          <w:color w:val="808080"/>
                        </w:rPr>
                        <w:t xml:space="preserve">|__|__|__|__|__|__|__|__| </w:t>
                      </w:r>
                      <w:r>
                        <w:rPr>
                          <w:color w:val="808080"/>
                        </w:rPr>
                        <w:t xml:space="preserve">  </w:t>
                      </w:r>
                      <w:r>
                        <w:t xml:space="preserve">Lieu de naissance : </w:t>
                      </w:r>
                      <w:r w:rsidRPr="002225EC">
                        <w:rPr>
                          <w:color w:val="808080"/>
                        </w:rPr>
                        <w:t>|__|__|__|__|__|__|__|__|__|__|__|__|__|__|__|__|__|__|__|__|</w:t>
                      </w:r>
                    </w:p>
                    <w:p w14:paraId="7E1D9440" w14:textId="77777777" w:rsidR="00A6009D" w:rsidRDefault="00A6009D" w:rsidP="00A6009D">
                      <w:pPr>
                        <w:pStyle w:val="normalformulaire"/>
                        <w:rPr>
                          <w:color w:val="808080"/>
                        </w:rPr>
                      </w:pPr>
                    </w:p>
                    <w:p w14:paraId="4FCD529C" w14:textId="77777777" w:rsidR="00A6009D" w:rsidRDefault="00A6009D" w:rsidP="00A6009D">
                      <w:pPr>
                        <w:pStyle w:val="normalformulaire"/>
                        <w:rPr>
                          <w:sz w:val="14"/>
                          <w:szCs w:val="14"/>
                        </w:rPr>
                      </w:pPr>
                    </w:p>
                    <w:p w14:paraId="12E71227" w14:textId="77777777" w:rsidR="00A6009D" w:rsidRDefault="00A6009D" w:rsidP="00A6009D">
                      <w:pPr>
                        <w:pStyle w:val="normalformulaire"/>
                      </w:pPr>
                      <w:r>
                        <w:t>Qualité du représentant légal :</w:t>
                      </w:r>
                    </w:p>
                    <w:p w14:paraId="45B00FB9" w14:textId="77777777" w:rsidR="00A6009D" w:rsidRDefault="00A6009D" w:rsidP="00A6009D">
                      <w:pPr>
                        <w:pStyle w:val="normalformulaire"/>
                        <w:rPr>
                          <w:color w:val="808080"/>
                        </w:rPr>
                      </w:pPr>
                      <w:r>
                        <w:rPr>
                          <w:color w:val="808080"/>
                        </w:rPr>
                        <w:t>|__|__|__|__|__|__|__|__|__|__|__|__|__|__|__|__|__|__|__|__|__|__|__|__|__|__|__|__|__|__|__|__|__|__|</w:t>
                      </w:r>
                    </w:p>
                    <w:p w14:paraId="0E5816D5" w14:textId="77777777" w:rsidR="00A6009D" w:rsidRDefault="00A6009D" w:rsidP="00A6009D">
                      <w:pPr>
                        <w:pStyle w:val="normalformulaire"/>
                        <w:rPr>
                          <w:color w:val="808080"/>
                        </w:rPr>
                      </w:pPr>
                    </w:p>
                    <w:p w14:paraId="6470AF0F" w14:textId="77777777" w:rsidR="00A6009D" w:rsidRDefault="00A6009D" w:rsidP="00A6009D">
                      <w:pPr>
                        <w:pStyle w:val="normalformulaire"/>
                        <w:rPr>
                          <w:sz w:val="14"/>
                        </w:rPr>
                      </w:pPr>
                    </w:p>
                  </w:txbxContent>
                </v:textbox>
                <w10:anchorlock/>
              </v:shape>
            </w:pict>
          </mc:Fallback>
        </mc:AlternateContent>
      </w:r>
    </w:p>
    <w:p w14:paraId="7D3CC876" w14:textId="0E91E654" w:rsidR="00A6009D" w:rsidRDefault="00A6009D">
      <w:pPr>
        <w:suppressAutoHyphens w:val="0"/>
        <w:rPr>
          <w:b/>
          <w:sz w:val="20"/>
          <w:lang w:eastAsia="fr-FR"/>
        </w:rPr>
      </w:pPr>
      <w:r>
        <w:rPr>
          <w:b/>
          <w:sz w:val="20"/>
          <w:lang w:eastAsia="fr-FR"/>
        </w:rPr>
        <w:br w:type="page"/>
      </w:r>
    </w:p>
    <w:p w14:paraId="1FE35ABE" w14:textId="73732D68" w:rsidR="008007D8" w:rsidRDefault="008F12A7">
      <w:pPr>
        <w:pStyle w:val="normalformulaire"/>
        <w:spacing w:after="120"/>
      </w:pPr>
      <w:r>
        <w:rPr>
          <w:b/>
          <w:color w:val="FFFFFF"/>
          <w:sz w:val="20"/>
          <w:shd w:val="clear" w:color="auto" w:fill="008080"/>
        </w:rPr>
        <w:t>COORDONNEES DU DEMANDEUR</w:t>
      </w:r>
    </w:p>
    <w:p w14:paraId="701CF8DF" w14:textId="0BCB60E4" w:rsidR="008007D8" w:rsidRDefault="00A6009D">
      <w:pPr>
        <w:pStyle w:val="normalformulaire"/>
        <w:rPr>
          <w:sz w:val="20"/>
          <w:lang w:eastAsia="fr-FR"/>
        </w:rPr>
      </w:pPr>
      <w:r w:rsidRPr="00A6009D">
        <w:rPr>
          <w:rFonts w:ascii="Liberation Sans" w:eastAsia="SimSun" w:hAnsi="Liberation Sans" w:cs="Mangal"/>
          <w:noProof/>
          <w:kern w:val="3"/>
          <w:sz w:val="24"/>
          <w:szCs w:val="24"/>
          <w:lang w:eastAsia="fr-FR"/>
        </w:rPr>
        <mc:AlternateContent>
          <mc:Choice Requires="wps">
            <w:drawing>
              <wp:inline distT="0" distB="0" distL="0" distR="0" wp14:anchorId="1450B564" wp14:editId="2BA1B5F6">
                <wp:extent cx="6479540" cy="2658035"/>
                <wp:effectExtent l="0" t="0" r="16510" b="28575"/>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658035"/>
                        </a:xfrm>
                        <a:prstGeom prst="rect">
                          <a:avLst/>
                        </a:prstGeom>
                        <a:solidFill>
                          <a:srgbClr val="FFFFFF"/>
                        </a:solidFill>
                        <a:ln w="9525">
                          <a:solidFill>
                            <a:srgbClr val="000000"/>
                          </a:solidFill>
                          <a:miter lim="800000"/>
                          <a:headEnd/>
                          <a:tailEnd/>
                        </a:ln>
                      </wps:spPr>
                      <wps:txbx>
                        <w:txbxContent>
                          <w:p w14:paraId="748E3E4F" w14:textId="77777777" w:rsidR="00A6009D" w:rsidRPr="00F52B6E" w:rsidRDefault="00A6009D" w:rsidP="00A6009D">
                            <w:pPr>
                              <w:pStyle w:val="italiqueformulaire"/>
                            </w:pPr>
                            <w:r w:rsidRPr="00BA18B8">
                              <w:rPr>
                                <w:b/>
                                <w:i w:val="0"/>
                                <w:sz w:val="16"/>
                              </w:rPr>
                              <w:t>Adresse permanente</w:t>
                            </w:r>
                            <w:r w:rsidRPr="00BA18B8">
                              <w:rPr>
                                <w:i w:val="0"/>
                                <w:sz w:val="16"/>
                              </w:rPr>
                              <w:t xml:space="preserve"> du demandeur (adresse personnelle ou du siège de l’exploitation, du siège social ou d’un établissement</w:t>
                            </w:r>
                            <w:r>
                              <w:rPr>
                                <w:i w:val="0"/>
                                <w:sz w:val="16"/>
                              </w:rPr>
                              <w:t>)</w:t>
                            </w:r>
                            <w:r w:rsidRPr="00F52B6E">
                              <w:rPr>
                                <w:i w:val="0"/>
                                <w:sz w:val="16"/>
                              </w:rPr>
                              <w:t> :</w:t>
                            </w:r>
                          </w:p>
                          <w:p w14:paraId="0FF94FCB" w14:textId="77777777" w:rsidR="00A6009D" w:rsidRPr="00382AF7" w:rsidRDefault="00A6009D" w:rsidP="00A6009D">
                            <w:pPr>
                              <w:pStyle w:val="italiqueformulaire"/>
                              <w:rPr>
                                <w:szCs w:val="16"/>
                              </w:rPr>
                            </w:pPr>
                            <w:r w:rsidRPr="00BA18B8">
                              <w:rPr>
                                <w:sz w:val="16"/>
                                <w:szCs w:val="16"/>
                              </w:rPr>
                              <w:t>_______________________________________________________________________________________________________________</w:t>
                            </w:r>
                          </w:p>
                          <w:p w14:paraId="6A76D238" w14:textId="77777777" w:rsidR="00A6009D" w:rsidRPr="00BA18B8" w:rsidRDefault="00A6009D" w:rsidP="00A6009D">
                            <w:pPr>
                              <w:pStyle w:val="italiqueformulaire"/>
                              <w:rPr>
                                <w:sz w:val="16"/>
                                <w:szCs w:val="16"/>
                              </w:rPr>
                            </w:pPr>
                            <w:r w:rsidRPr="00BA18B8">
                              <w:rPr>
                                <w:sz w:val="16"/>
                                <w:szCs w:val="16"/>
                              </w:rPr>
                              <w:t>_</w:t>
                            </w:r>
                            <w:r>
                              <w:rPr>
                                <w:sz w:val="16"/>
                                <w:szCs w:val="16"/>
                              </w:rPr>
                              <w:t>_</w:t>
                            </w:r>
                            <w:r w:rsidRPr="00BA18B8">
                              <w:rPr>
                                <w:sz w:val="16"/>
                                <w:szCs w:val="16"/>
                              </w:rPr>
                              <w:t>_____________________________________________________________________________________________________________</w:t>
                            </w:r>
                          </w:p>
                          <w:p w14:paraId="6B6BA660" w14:textId="77777777" w:rsidR="00A6009D" w:rsidRPr="00BA18B8" w:rsidRDefault="00A6009D" w:rsidP="00A6009D">
                            <w:pPr>
                              <w:pStyle w:val="italiqueformulaire"/>
                              <w:rPr>
                                <w:sz w:val="16"/>
                                <w:szCs w:val="16"/>
                              </w:rPr>
                            </w:pPr>
                            <w:r w:rsidRPr="00BA18B8">
                              <w:rPr>
                                <w:sz w:val="16"/>
                                <w:szCs w:val="16"/>
                              </w:rPr>
                              <w:t>_______________________________________________________________________________________________________________</w:t>
                            </w:r>
                          </w:p>
                          <w:p w14:paraId="1BDAB0A1" w14:textId="77777777" w:rsidR="00A6009D" w:rsidRDefault="00A6009D" w:rsidP="00A6009D">
                            <w:pPr>
                              <w:pStyle w:val="normalformulaire"/>
                            </w:pPr>
                          </w:p>
                          <w:p w14:paraId="2FB6DECA" w14:textId="77777777" w:rsidR="00A6009D" w:rsidRDefault="00A6009D" w:rsidP="00A6009D">
                            <w:pPr>
                              <w:pStyle w:val="normalformulaire"/>
                            </w:pPr>
                            <w:r>
                              <w:t xml:space="preserve">L’établissement est-il le siège social de l’entité ? </w:t>
                            </w:r>
                            <w:r>
                              <w:tab/>
                            </w:r>
                            <w:r>
                              <w:rPr>
                                <w:rFonts w:ascii="Wingdings" w:hAnsi="Wingdings" w:cs="Wingdings"/>
                              </w:rPr>
                              <w:t></w:t>
                            </w:r>
                            <w:r>
                              <w:t xml:space="preserve"> OUI</w:t>
                            </w:r>
                            <w:r>
                              <w:tab/>
                            </w:r>
                            <w:r>
                              <w:rPr>
                                <w:rFonts w:ascii="Wingdings" w:hAnsi="Wingdings" w:cs="Wingdings"/>
                              </w:rPr>
                              <w:t></w:t>
                            </w:r>
                            <w:r>
                              <w:t xml:space="preserve"> NON</w:t>
                            </w:r>
                          </w:p>
                          <w:p w14:paraId="158DBE1B" w14:textId="77777777" w:rsidR="00A6009D" w:rsidRDefault="00A6009D" w:rsidP="00A6009D">
                            <w:pPr>
                              <w:pStyle w:val="normalformulaire"/>
                            </w:pPr>
                          </w:p>
                          <w:p w14:paraId="79C2D9A9" w14:textId="77777777" w:rsidR="00A6009D" w:rsidRDefault="00A6009D" w:rsidP="00A6009D">
                            <w:pPr>
                              <w:pStyle w:val="normalformulaire"/>
                            </w:pPr>
                            <w:r>
                              <w:t xml:space="preserve">Code postal : </w:t>
                            </w:r>
                            <w:r w:rsidRPr="008C478C">
                              <w:rPr>
                                <w:color w:val="808080"/>
                                <w:sz w:val="14"/>
                              </w:rPr>
                              <w:t>|__||__| |__||__||__|</w:t>
                            </w:r>
                            <w:r>
                              <w:rPr>
                                <w:sz w:val="14"/>
                              </w:rPr>
                              <w:tab/>
                            </w:r>
                            <w:r>
                              <w:tab/>
                              <w:t>Commune : _____________________________________________________________</w:t>
                            </w:r>
                            <w:r>
                              <w:tab/>
                            </w:r>
                          </w:p>
                          <w:p w14:paraId="43253004" w14:textId="77777777" w:rsidR="00A6009D" w:rsidRDefault="00A6009D" w:rsidP="00A6009D">
                            <w:pPr>
                              <w:pStyle w:val="normalformulaire"/>
                            </w:pPr>
                          </w:p>
                          <w:p w14:paraId="04AFDA9B" w14:textId="77777777" w:rsidR="00A6009D" w:rsidRDefault="00A6009D" w:rsidP="00A6009D">
                            <w:pPr>
                              <w:pStyle w:val="normalformulaire"/>
                              <w:rPr>
                                <w:sz w:val="14"/>
                              </w:rPr>
                            </w:pPr>
                            <w:r>
                              <w:t>Pays : _______________________________________</w:t>
                            </w:r>
                          </w:p>
                          <w:p w14:paraId="696214EB" w14:textId="77777777" w:rsidR="00A6009D" w:rsidRDefault="00A6009D" w:rsidP="00A6009D">
                            <w:pPr>
                              <w:pStyle w:val="normalformulaire"/>
                              <w:rPr>
                                <w:sz w:val="14"/>
                              </w:rPr>
                            </w:pPr>
                          </w:p>
                          <w:p w14:paraId="72C96671" w14:textId="77777777" w:rsidR="00A6009D" w:rsidRPr="008C478C" w:rsidRDefault="00A6009D" w:rsidP="00A6009D">
                            <w:pPr>
                              <w:pStyle w:val="normalformulaire"/>
                              <w:rPr>
                                <w:color w:val="808080"/>
                              </w:rPr>
                            </w:pPr>
                            <w:r w:rsidRPr="00E75E75">
                              <w:rPr>
                                <w:szCs w:val="21"/>
                              </w:rPr>
                              <w:t xml:space="preserve">Téléphone portable professionnel : </w:t>
                            </w:r>
                            <w:r w:rsidRPr="008C478C">
                              <w:rPr>
                                <w:color w:val="808080"/>
                                <w:sz w:val="14"/>
                              </w:rPr>
                              <w:t>|__|__| |__|__| |__|__| |__|__| |__|__|</w:t>
                            </w:r>
                          </w:p>
                          <w:p w14:paraId="336BEC8C" w14:textId="77777777" w:rsidR="00A6009D" w:rsidRDefault="00A6009D" w:rsidP="00A6009D">
                            <w:pPr>
                              <w:pStyle w:val="normalformulaire"/>
                              <w:spacing w:before="120" w:after="120"/>
                            </w:pPr>
                            <w:r>
                              <w:t>Adresse email : _____________________________________________________________________________________________________</w:t>
                            </w:r>
                          </w:p>
                          <w:p w14:paraId="4E5E7520" w14:textId="77777777" w:rsidR="00A6009D" w:rsidRPr="008C478C" w:rsidRDefault="00A6009D" w:rsidP="00A6009D">
                            <w:pPr>
                              <w:pStyle w:val="normalformulaire"/>
                              <w:rPr>
                                <w:color w:val="808080"/>
                                <w:sz w:val="14"/>
                              </w:rPr>
                            </w:pPr>
                            <w:r w:rsidRPr="009168C8">
                              <w:rPr>
                                <w:szCs w:val="21"/>
                              </w:rPr>
                              <w:t>Télé</w:t>
                            </w:r>
                            <w:r>
                              <w:rPr>
                                <w:szCs w:val="21"/>
                              </w:rPr>
                              <w:t>phone fixe</w:t>
                            </w:r>
                            <w:r w:rsidRPr="00E537B3">
                              <w:rPr>
                                <w:szCs w:val="21"/>
                              </w:rPr>
                              <w:t> </w:t>
                            </w:r>
                            <w:r>
                              <w:rPr>
                                <w:sz w:val="14"/>
                              </w:rPr>
                              <w:t>:</w:t>
                            </w:r>
                            <w:r w:rsidRPr="00E75E75">
                              <w:rPr>
                                <w:szCs w:val="21"/>
                              </w:rPr>
                              <w:t xml:space="preserve"> </w:t>
                            </w:r>
                            <w:r w:rsidRPr="008C478C">
                              <w:rPr>
                                <w:color w:val="808080"/>
                                <w:sz w:val="14"/>
                              </w:rPr>
                              <w:t>|__|__| |__|__| |__|__| |__|__| |__|__|</w:t>
                            </w:r>
                          </w:p>
                          <w:p w14:paraId="18C0244B" w14:textId="77777777" w:rsidR="00A6009D" w:rsidRDefault="00A6009D" w:rsidP="00A6009D">
                            <w:pPr>
                              <w:pStyle w:val="normalformulaire"/>
                              <w:rPr>
                                <w:sz w:val="14"/>
                              </w:rPr>
                            </w:pPr>
                          </w:p>
                          <w:p w14:paraId="1E3D18A8" w14:textId="77777777" w:rsidR="00A6009D" w:rsidRDefault="00A6009D" w:rsidP="00A6009D">
                            <w:pPr>
                              <w:pStyle w:val="normalformulaire"/>
                            </w:pPr>
                            <w:r>
                              <w:t>Adresse site internet :</w:t>
                            </w:r>
                          </w:p>
                          <w:p w14:paraId="16D53127" w14:textId="629BCFBF" w:rsidR="00A6009D" w:rsidRDefault="00A6009D" w:rsidP="00A6009D">
                            <w:pPr>
                              <w:pStyle w:val="normalformulaire"/>
                            </w:pPr>
                            <w:r>
                              <w:t>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inline>
            </w:drawing>
          </mc:Choice>
          <mc:Fallback>
            <w:pict>
              <v:shape w14:anchorId="1450B564" id="Text Box 11" o:spid="_x0000_s1030" type="#_x0000_t202" style="width:510.2pt;height:20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fxLgIAAFoEAAAOAAAAZHJzL2Uyb0RvYy54bWysVNuO2yAQfa/Uf0C8N3bSOJ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">
                <v:textbox>
                  <w:txbxContent>
                    <w:p w14:paraId="748E3E4F" w14:textId="77777777" w:rsidR="00A6009D" w:rsidRPr="00F52B6E" w:rsidRDefault="00A6009D" w:rsidP="00A6009D">
                      <w:pPr>
                        <w:pStyle w:val="italiqueformulaire"/>
                      </w:pPr>
                      <w:r w:rsidRPr="00BA18B8">
                        <w:rPr>
                          <w:b/>
                          <w:i w:val="0"/>
                          <w:sz w:val="16"/>
                        </w:rPr>
                        <w:t>Adresse permanente</w:t>
                      </w:r>
                      <w:r w:rsidRPr="00BA18B8">
                        <w:rPr>
                          <w:i w:val="0"/>
                          <w:sz w:val="16"/>
                        </w:rPr>
                        <w:t xml:space="preserve"> du demandeur (adresse personnelle ou du siège de l’exploitation, du siège social ou d’un établissement</w:t>
                      </w:r>
                      <w:r>
                        <w:rPr>
                          <w:i w:val="0"/>
                          <w:sz w:val="16"/>
                        </w:rPr>
                        <w:t>)</w:t>
                      </w:r>
                      <w:r w:rsidRPr="00F52B6E">
                        <w:rPr>
                          <w:i w:val="0"/>
                          <w:sz w:val="16"/>
                        </w:rPr>
                        <w:t> :</w:t>
                      </w:r>
                    </w:p>
                    <w:p w14:paraId="0FF94FCB" w14:textId="77777777" w:rsidR="00A6009D" w:rsidRPr="00382AF7" w:rsidRDefault="00A6009D" w:rsidP="00A6009D">
                      <w:pPr>
                        <w:pStyle w:val="italiqueformulaire"/>
                        <w:rPr>
                          <w:szCs w:val="16"/>
                        </w:rPr>
                      </w:pPr>
                      <w:r w:rsidRPr="00BA18B8">
                        <w:rPr>
                          <w:sz w:val="16"/>
                          <w:szCs w:val="16"/>
                        </w:rPr>
                        <w:t>_______________________________________________________________________________________________________________</w:t>
                      </w:r>
                    </w:p>
                    <w:p w14:paraId="6A76D238" w14:textId="77777777" w:rsidR="00A6009D" w:rsidRPr="00BA18B8" w:rsidRDefault="00A6009D" w:rsidP="00A6009D">
                      <w:pPr>
                        <w:pStyle w:val="italiqueformulaire"/>
                        <w:rPr>
                          <w:sz w:val="16"/>
                          <w:szCs w:val="16"/>
                        </w:rPr>
                      </w:pPr>
                      <w:r w:rsidRPr="00BA18B8">
                        <w:rPr>
                          <w:sz w:val="16"/>
                          <w:szCs w:val="16"/>
                        </w:rPr>
                        <w:t>_</w:t>
                      </w:r>
                      <w:r>
                        <w:rPr>
                          <w:sz w:val="16"/>
                          <w:szCs w:val="16"/>
                        </w:rPr>
                        <w:t>_</w:t>
                      </w:r>
                      <w:r w:rsidRPr="00BA18B8">
                        <w:rPr>
                          <w:sz w:val="16"/>
                          <w:szCs w:val="16"/>
                        </w:rPr>
                        <w:t>_____________________________________________________________________________________________________________</w:t>
                      </w:r>
                    </w:p>
                    <w:p w14:paraId="6B6BA660" w14:textId="77777777" w:rsidR="00A6009D" w:rsidRPr="00BA18B8" w:rsidRDefault="00A6009D" w:rsidP="00A6009D">
                      <w:pPr>
                        <w:pStyle w:val="italiqueformulaire"/>
                        <w:rPr>
                          <w:sz w:val="16"/>
                          <w:szCs w:val="16"/>
                        </w:rPr>
                      </w:pPr>
                      <w:r w:rsidRPr="00BA18B8">
                        <w:rPr>
                          <w:sz w:val="16"/>
                          <w:szCs w:val="16"/>
                        </w:rPr>
                        <w:t>_______________________________________________________________________________________________________________</w:t>
                      </w:r>
                    </w:p>
                    <w:p w14:paraId="1BDAB0A1" w14:textId="77777777" w:rsidR="00A6009D" w:rsidRDefault="00A6009D" w:rsidP="00A6009D">
                      <w:pPr>
                        <w:pStyle w:val="normalformulaire"/>
                      </w:pPr>
                    </w:p>
                    <w:p w14:paraId="2FB6DECA" w14:textId="77777777" w:rsidR="00A6009D" w:rsidRDefault="00A6009D" w:rsidP="00A6009D">
                      <w:pPr>
                        <w:pStyle w:val="normalformulaire"/>
                      </w:pPr>
                      <w:r>
                        <w:t xml:space="preserve">L’établissement est-il le siège social de l’entité ? </w:t>
                      </w:r>
                      <w:r>
                        <w:tab/>
                      </w:r>
                      <w:r>
                        <w:rPr>
                          <w:rFonts w:ascii="Wingdings" w:hAnsi="Wingdings" w:cs="Wingdings"/>
                        </w:rPr>
                        <w:t></w:t>
                      </w:r>
                      <w:r>
                        <w:t xml:space="preserve"> OUI</w:t>
                      </w:r>
                      <w:r>
                        <w:tab/>
                      </w:r>
                      <w:r>
                        <w:rPr>
                          <w:rFonts w:ascii="Wingdings" w:hAnsi="Wingdings" w:cs="Wingdings"/>
                        </w:rPr>
                        <w:t></w:t>
                      </w:r>
                      <w:r>
                        <w:t xml:space="preserve"> NON</w:t>
                      </w:r>
                    </w:p>
                    <w:p w14:paraId="158DBE1B" w14:textId="77777777" w:rsidR="00A6009D" w:rsidRDefault="00A6009D" w:rsidP="00A6009D">
                      <w:pPr>
                        <w:pStyle w:val="normalformulaire"/>
                      </w:pPr>
                    </w:p>
                    <w:p w14:paraId="79C2D9A9" w14:textId="77777777" w:rsidR="00A6009D" w:rsidRDefault="00A6009D" w:rsidP="00A6009D">
                      <w:pPr>
                        <w:pStyle w:val="normalformulaire"/>
                      </w:pPr>
                      <w:r>
                        <w:t xml:space="preserve">Code postal : </w:t>
                      </w:r>
                      <w:r w:rsidRPr="008C478C">
                        <w:rPr>
                          <w:color w:val="808080"/>
                          <w:sz w:val="14"/>
                        </w:rPr>
                        <w:t>|__||__| |__||__||__|</w:t>
                      </w:r>
                      <w:r>
                        <w:rPr>
                          <w:sz w:val="14"/>
                        </w:rPr>
                        <w:tab/>
                      </w:r>
                      <w:r>
                        <w:tab/>
                        <w:t>Commune : _____________________________________________________________</w:t>
                      </w:r>
                      <w:r>
                        <w:tab/>
                      </w:r>
                    </w:p>
                    <w:p w14:paraId="43253004" w14:textId="77777777" w:rsidR="00A6009D" w:rsidRDefault="00A6009D" w:rsidP="00A6009D">
                      <w:pPr>
                        <w:pStyle w:val="normalformulaire"/>
                      </w:pPr>
                    </w:p>
                    <w:p w14:paraId="04AFDA9B" w14:textId="77777777" w:rsidR="00A6009D" w:rsidRDefault="00A6009D" w:rsidP="00A6009D">
                      <w:pPr>
                        <w:pStyle w:val="normalformulaire"/>
                        <w:rPr>
                          <w:sz w:val="14"/>
                        </w:rPr>
                      </w:pPr>
                      <w:r>
                        <w:t>Pays : _______________________________________</w:t>
                      </w:r>
                    </w:p>
                    <w:p w14:paraId="696214EB" w14:textId="77777777" w:rsidR="00A6009D" w:rsidRDefault="00A6009D" w:rsidP="00A6009D">
                      <w:pPr>
                        <w:pStyle w:val="normalformulaire"/>
                        <w:rPr>
                          <w:sz w:val="14"/>
                        </w:rPr>
                      </w:pPr>
                    </w:p>
                    <w:p w14:paraId="72C96671" w14:textId="77777777" w:rsidR="00A6009D" w:rsidRPr="008C478C" w:rsidRDefault="00A6009D" w:rsidP="00A6009D">
                      <w:pPr>
                        <w:pStyle w:val="normalformulaire"/>
                        <w:rPr>
                          <w:color w:val="808080"/>
                        </w:rPr>
                      </w:pPr>
                      <w:r w:rsidRPr="00E75E75">
                        <w:rPr>
                          <w:szCs w:val="21"/>
                        </w:rPr>
                        <w:t xml:space="preserve">Téléphone portable professionnel : </w:t>
                      </w:r>
                      <w:r w:rsidRPr="008C478C">
                        <w:rPr>
                          <w:color w:val="808080"/>
                          <w:sz w:val="14"/>
                        </w:rPr>
                        <w:t>|__|__| |__|__| |__|__| |__|__| |__|__|</w:t>
                      </w:r>
                    </w:p>
                    <w:p w14:paraId="336BEC8C" w14:textId="77777777" w:rsidR="00A6009D" w:rsidRDefault="00A6009D" w:rsidP="00A6009D">
                      <w:pPr>
                        <w:pStyle w:val="normalformulaire"/>
                        <w:spacing w:before="120" w:after="120"/>
                      </w:pPr>
                      <w:r>
                        <w:t>Adresse email : _____________________________________________________________________________________________________</w:t>
                      </w:r>
                    </w:p>
                    <w:p w14:paraId="4E5E7520" w14:textId="77777777" w:rsidR="00A6009D" w:rsidRPr="008C478C" w:rsidRDefault="00A6009D" w:rsidP="00A6009D">
                      <w:pPr>
                        <w:pStyle w:val="normalformulaire"/>
                        <w:rPr>
                          <w:color w:val="808080"/>
                          <w:sz w:val="14"/>
                        </w:rPr>
                      </w:pPr>
                      <w:r w:rsidRPr="009168C8">
                        <w:rPr>
                          <w:szCs w:val="21"/>
                        </w:rPr>
                        <w:t>Télé</w:t>
                      </w:r>
                      <w:r>
                        <w:rPr>
                          <w:szCs w:val="21"/>
                        </w:rPr>
                        <w:t>phone fixe</w:t>
                      </w:r>
                      <w:r w:rsidRPr="00E537B3">
                        <w:rPr>
                          <w:szCs w:val="21"/>
                        </w:rPr>
                        <w:t> </w:t>
                      </w:r>
                      <w:r>
                        <w:rPr>
                          <w:sz w:val="14"/>
                        </w:rPr>
                        <w:t>:</w:t>
                      </w:r>
                      <w:r w:rsidRPr="00E75E75">
                        <w:rPr>
                          <w:szCs w:val="21"/>
                        </w:rPr>
                        <w:t xml:space="preserve"> </w:t>
                      </w:r>
                      <w:r w:rsidRPr="008C478C">
                        <w:rPr>
                          <w:color w:val="808080"/>
                          <w:sz w:val="14"/>
                        </w:rPr>
                        <w:t>|__|__| |__|__| |__|__| |__|__| |__|__|</w:t>
                      </w:r>
                    </w:p>
                    <w:p w14:paraId="18C0244B" w14:textId="77777777" w:rsidR="00A6009D" w:rsidRDefault="00A6009D" w:rsidP="00A6009D">
                      <w:pPr>
                        <w:pStyle w:val="normalformulaire"/>
                        <w:rPr>
                          <w:sz w:val="14"/>
                        </w:rPr>
                      </w:pPr>
                    </w:p>
                    <w:p w14:paraId="1E3D18A8" w14:textId="77777777" w:rsidR="00A6009D" w:rsidRDefault="00A6009D" w:rsidP="00A6009D">
                      <w:pPr>
                        <w:pStyle w:val="normalformulaire"/>
                      </w:pPr>
                      <w:r>
                        <w:t>Adresse site internet :</w:t>
                      </w:r>
                    </w:p>
                    <w:p w14:paraId="16D53127" w14:textId="629BCFBF" w:rsidR="00A6009D" w:rsidRDefault="00A6009D" w:rsidP="00A6009D">
                      <w:pPr>
                        <w:pStyle w:val="normalformulaire"/>
                      </w:pPr>
                      <w:r>
                        <w:t>____________________________________________________________________________________________________</w:t>
                      </w:r>
                    </w:p>
                  </w:txbxContent>
                </v:textbox>
                <w10:anchorlock/>
              </v:shape>
            </w:pict>
          </mc:Fallback>
        </mc:AlternateContent>
      </w:r>
    </w:p>
    <w:p w14:paraId="7D0A04DC" w14:textId="77777777" w:rsidR="00865ECB" w:rsidRDefault="00865ECB">
      <w:pPr>
        <w:pStyle w:val="normalformulaire"/>
        <w:rPr>
          <w:sz w:val="20"/>
          <w:lang w:eastAsia="fr-FR"/>
        </w:rPr>
      </w:pPr>
    </w:p>
    <w:p w14:paraId="0469756B" w14:textId="77777777" w:rsidR="00183189" w:rsidRDefault="00183189" w:rsidP="00183189">
      <w:pPr>
        <w:pStyle w:val="normalformulaire"/>
        <w:spacing w:after="120"/>
      </w:pPr>
      <w:r>
        <w:rPr>
          <w:b/>
          <w:color w:val="FFFFFF"/>
          <w:sz w:val="20"/>
          <w:shd w:val="clear" w:color="auto" w:fill="008080"/>
        </w:rPr>
        <w:t>COORDONNEES DU RESPONSABLE DE L’OPERATION</w:t>
      </w:r>
    </w:p>
    <w:p w14:paraId="5CCA4955" w14:textId="0EFE2E0F" w:rsidR="00183189" w:rsidRDefault="00570A0B" w:rsidP="00183189">
      <w:pPr>
        <w:pStyle w:val="normalformulaire"/>
        <w:rPr>
          <w:b/>
          <w:color w:val="FFFFFF"/>
          <w:sz w:val="20"/>
          <w:shd w:val="clear" w:color="auto" w:fill="008080"/>
          <w:lang w:eastAsia="fr-FR"/>
        </w:rPr>
      </w:pPr>
      <w:r>
        <w:rPr>
          <w:noProof/>
          <w:lang w:eastAsia="fr-FR"/>
        </w:rPr>
        <mc:AlternateContent>
          <mc:Choice Requires="wps">
            <w:drawing>
              <wp:inline distT="0" distB="0" distL="0" distR="0" wp14:anchorId="4839A926" wp14:editId="2A61194B">
                <wp:extent cx="6479540" cy="3131820"/>
                <wp:effectExtent l="0" t="0" r="16510" b="11430"/>
                <wp:docPr id="19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3131820"/>
                        </a:xfrm>
                        <a:prstGeom prst="rect">
                          <a:avLst/>
                        </a:prstGeom>
                        <a:solidFill>
                          <a:srgbClr val="FFFFFF"/>
                        </a:solidFill>
                        <a:ln w="9525">
                          <a:solidFill>
                            <a:srgbClr val="000000"/>
                          </a:solidFill>
                          <a:miter lim="800000"/>
                          <a:headEnd/>
                          <a:tailEnd/>
                        </a:ln>
                      </wps:spPr>
                      <wps:txbx>
                        <w:txbxContent>
                          <w:p w14:paraId="06D2EC69" w14:textId="77777777" w:rsidR="00C86076" w:rsidRDefault="00C86076" w:rsidP="00570A0B">
                            <w:pPr>
                              <w:pStyle w:val="normalformulaire"/>
                            </w:pPr>
                            <w:r>
                              <w:rPr>
                                <w:rFonts w:ascii="Wingdings" w:eastAsia="Wingdings" w:hAnsi="Wingdings" w:cs="Wingdings"/>
                              </w:rPr>
                              <w:t></w:t>
                            </w:r>
                            <w:r>
                              <w:t xml:space="preserve"> Identité et adresse identiques à celles du demandeur (ci-dessus)</w:t>
                            </w:r>
                          </w:p>
                          <w:p w14:paraId="64C42865" w14:textId="77777777" w:rsidR="00C86076" w:rsidRDefault="00C86076" w:rsidP="00570A0B">
                            <w:pPr>
                              <w:pStyle w:val="normalformulaire"/>
                            </w:pPr>
                          </w:p>
                          <w:p w14:paraId="544EA9FE" w14:textId="77777777" w:rsidR="00C86076" w:rsidRDefault="00C86076" w:rsidP="00570A0B">
                            <w:pPr>
                              <w:pStyle w:val="normalformulaire"/>
                            </w:pPr>
                            <w:r>
                              <w:t>Dans le cas contraire, coordonnées complètes du responsable de projet :</w:t>
                            </w:r>
                          </w:p>
                          <w:p w14:paraId="68DC666A" w14:textId="77777777" w:rsidR="00C86076" w:rsidRDefault="00C86076" w:rsidP="00570A0B">
                            <w:pPr>
                              <w:pStyle w:val="normalformulaire"/>
                              <w:rPr>
                                <w:sz w:val="14"/>
                                <w:szCs w:val="14"/>
                              </w:rPr>
                            </w:pPr>
                          </w:p>
                          <w:p w14:paraId="6A51D4FC" w14:textId="77777777" w:rsidR="00C86076" w:rsidRDefault="00C86076" w:rsidP="00570A0B">
                            <w:pPr>
                              <w:pStyle w:val="normalformulaire"/>
                              <w:rPr>
                                <w:sz w:val="14"/>
                                <w:szCs w:val="14"/>
                              </w:rPr>
                            </w:pPr>
                            <w:r>
                              <w:t xml:space="preserve">Civilité </w:t>
                            </w:r>
                            <w:r>
                              <w:rPr>
                                <w:i/>
                                <w:sz w:val="14"/>
                              </w:rPr>
                              <w:t>(le cas échéant)</w:t>
                            </w:r>
                            <w:r>
                              <w:tab/>
                            </w:r>
                            <w:r>
                              <w:rPr>
                                <w:rFonts w:ascii="Wingdings" w:hAnsi="Wingdings" w:cs="Wingdings"/>
                              </w:rPr>
                              <w:t></w:t>
                            </w:r>
                            <w:r>
                              <w:t xml:space="preserve"> Madame</w:t>
                            </w:r>
                            <w:r>
                              <w:tab/>
                            </w:r>
                            <w:r>
                              <w:rPr>
                                <w:rFonts w:ascii="Wingdings" w:hAnsi="Wingdings" w:cs="Wingdings"/>
                              </w:rPr>
                              <w:t></w:t>
                            </w:r>
                            <w:r>
                              <w:t xml:space="preserve"> Monsieur</w:t>
                            </w:r>
                            <w:r>
                              <w:tab/>
                            </w:r>
                          </w:p>
                          <w:p w14:paraId="6064B7A3" w14:textId="77777777" w:rsidR="00C86076" w:rsidRDefault="00C86076" w:rsidP="00570A0B">
                            <w:pPr>
                              <w:pStyle w:val="normalformulaire"/>
                              <w:rPr>
                                <w:sz w:val="14"/>
                                <w:szCs w:val="14"/>
                              </w:rPr>
                            </w:pPr>
                          </w:p>
                          <w:p w14:paraId="12E5DE3B" w14:textId="77777777" w:rsidR="00C86076" w:rsidRDefault="00C86076" w:rsidP="00570A0B">
                            <w:pPr>
                              <w:pStyle w:val="normalformulaire"/>
                              <w:rPr>
                                <w:sz w:val="14"/>
                                <w:szCs w:val="14"/>
                              </w:rPr>
                            </w:pPr>
                            <w:r>
                              <w:t xml:space="preserve">NOM : </w:t>
                            </w:r>
                            <w:r>
                              <w:rPr>
                                <w:color w:val="808080"/>
                              </w:rPr>
                              <w:t>|__|__|__|__|__|__|__|__|__|__|__|__|__|__|__|__|__|__|__|__|__|__|__|__|__|__|__|__|__|__|__|__|__|</w:t>
                            </w:r>
                          </w:p>
                          <w:p w14:paraId="178B3422" w14:textId="77777777" w:rsidR="00C86076" w:rsidRDefault="00C86076" w:rsidP="00570A0B">
                            <w:pPr>
                              <w:pStyle w:val="normalformulaire"/>
                              <w:rPr>
                                <w:sz w:val="14"/>
                                <w:szCs w:val="14"/>
                              </w:rPr>
                            </w:pPr>
                          </w:p>
                          <w:p w14:paraId="525BC6C1" w14:textId="77777777" w:rsidR="00C86076" w:rsidRDefault="00C86076" w:rsidP="00570A0B">
                            <w:pPr>
                              <w:pStyle w:val="normalformulaire"/>
                              <w:rPr>
                                <w:sz w:val="14"/>
                              </w:rPr>
                            </w:pPr>
                            <w:r>
                              <w:t>Prénom :</w:t>
                            </w:r>
                            <w:r>
                              <w:rPr>
                                <w:color w:val="808080"/>
                              </w:rPr>
                              <w:t xml:space="preserve"> |__|__|__|__|__|__|__|__|__|__|__|__|__|__|__|__|__|__|__|__|__|__|__|__|__|__|__|__|__|__|__|__|__|__|</w:t>
                            </w:r>
                          </w:p>
                          <w:p w14:paraId="25E4C21E" w14:textId="77777777" w:rsidR="00C86076" w:rsidRDefault="00C86076" w:rsidP="00570A0B">
                            <w:pPr>
                              <w:pStyle w:val="normalformulaire"/>
                              <w:rPr>
                                <w:sz w:val="14"/>
                              </w:rPr>
                            </w:pPr>
                          </w:p>
                          <w:p w14:paraId="53F7B0DE" w14:textId="77777777" w:rsidR="00C86076" w:rsidRDefault="00C86076" w:rsidP="00570A0B">
                            <w:pPr>
                              <w:pStyle w:val="normalformulaire"/>
                              <w:rPr>
                                <w:sz w:val="14"/>
                                <w:szCs w:val="14"/>
                              </w:rPr>
                            </w:pPr>
                            <w:r>
                              <w:t>Fonction : ____________________________________________________________________________________</w:t>
                            </w:r>
                          </w:p>
                          <w:p w14:paraId="604928C9" w14:textId="77777777" w:rsidR="00C86076" w:rsidRDefault="00C86076" w:rsidP="00570A0B">
                            <w:pPr>
                              <w:pStyle w:val="normalformulaire"/>
                              <w:rPr>
                                <w:sz w:val="14"/>
                                <w:szCs w:val="14"/>
                              </w:rPr>
                            </w:pPr>
                          </w:p>
                          <w:p w14:paraId="71AE95B0" w14:textId="77777777" w:rsidR="00C86076" w:rsidRDefault="00C86076" w:rsidP="00570A0B">
                            <w:pPr>
                              <w:pStyle w:val="italiqueformulaire"/>
                            </w:pPr>
                            <w:r>
                              <w:t>Adresse</w:t>
                            </w:r>
                            <w:r w:rsidRPr="008C69FA">
                              <w:t xml:space="preserve"> </w:t>
                            </w:r>
                            <w:r>
                              <w:t>permanente :</w:t>
                            </w:r>
                          </w:p>
                          <w:p w14:paraId="51B165A4" w14:textId="77777777" w:rsidR="00C86076" w:rsidRDefault="00C86076" w:rsidP="00570A0B">
                            <w:pPr>
                              <w:pStyle w:val="italiqueformulaire"/>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952337" w14:textId="77777777" w:rsidR="00C86076" w:rsidRDefault="00C86076" w:rsidP="00570A0B">
                            <w:pPr>
                              <w:pStyle w:val="italiqueformulaire"/>
                            </w:pPr>
                          </w:p>
                          <w:p w14:paraId="7D74B843" w14:textId="77777777" w:rsidR="00C86076" w:rsidRDefault="00C86076" w:rsidP="00570A0B">
                            <w:pPr>
                              <w:pStyle w:val="normalformulaire"/>
                              <w:rPr>
                                <w:sz w:val="14"/>
                              </w:rPr>
                            </w:pPr>
                            <w:r>
                              <w:t xml:space="preserve">Code postal : </w:t>
                            </w:r>
                            <w:r w:rsidRPr="008C478C">
                              <w:rPr>
                                <w:color w:val="808080"/>
                                <w:sz w:val="14"/>
                              </w:rPr>
                              <w:t>|__||__| |__||__||__|</w:t>
                            </w:r>
                            <w:r>
                              <w:rPr>
                                <w:sz w:val="14"/>
                              </w:rPr>
                              <w:tab/>
                            </w:r>
                            <w:r>
                              <w:tab/>
                              <w:t>Commune : _____________________________________________________________</w:t>
                            </w:r>
                            <w:r>
                              <w:tab/>
                            </w:r>
                          </w:p>
                          <w:p w14:paraId="01CDE6E4" w14:textId="77777777" w:rsidR="00C86076" w:rsidRDefault="00C86076" w:rsidP="00570A0B">
                            <w:pPr>
                              <w:pStyle w:val="normalformulaire"/>
                              <w:rPr>
                                <w:sz w:val="14"/>
                              </w:rPr>
                            </w:pPr>
                          </w:p>
                          <w:p w14:paraId="531F78BE" w14:textId="77777777" w:rsidR="00C86076" w:rsidRDefault="00C86076" w:rsidP="00570A0B">
                            <w:pPr>
                              <w:pStyle w:val="normalformulaire"/>
                            </w:pPr>
                            <w:r w:rsidRPr="00E75E75">
                              <w:rPr>
                                <w:szCs w:val="21"/>
                              </w:rPr>
                              <w:t xml:space="preserve">Téléphone portable professionnel : </w:t>
                            </w:r>
                            <w:r w:rsidRPr="008C478C">
                              <w:rPr>
                                <w:color w:val="808080"/>
                              </w:rPr>
                              <w:t>|__|__| |__|__| |__|__| |__|__| |__|__|</w:t>
                            </w:r>
                          </w:p>
                          <w:p w14:paraId="7967E88A" w14:textId="77777777" w:rsidR="00C86076" w:rsidRDefault="00C86076" w:rsidP="00570A0B">
                            <w:pPr>
                              <w:pStyle w:val="normalformulaire"/>
                              <w:spacing w:before="120" w:after="120"/>
                            </w:pPr>
                            <w:r>
                              <w:t>Adresse email :</w:t>
                            </w:r>
                          </w:p>
                          <w:p w14:paraId="2250ECF9" w14:textId="77777777" w:rsidR="00C86076" w:rsidRDefault="00C86076" w:rsidP="00570A0B">
                            <w:pPr>
                              <w:pStyle w:val="normalformulaire"/>
                              <w:spacing w:before="120" w:after="120"/>
                            </w:pPr>
                            <w:r>
                              <w:t xml:space="preserve"> _____________________________________________________________________________________________________</w:t>
                            </w:r>
                          </w:p>
                          <w:p w14:paraId="159FC33C" w14:textId="77777777" w:rsidR="00C86076" w:rsidRDefault="00C86076" w:rsidP="00570A0B">
                            <w:pPr>
                              <w:pStyle w:val="normalformulaire"/>
                              <w:rPr>
                                <w:sz w:val="14"/>
                              </w:rPr>
                            </w:pPr>
                            <w:r w:rsidRPr="009168C8">
                              <w:rPr>
                                <w:szCs w:val="21"/>
                              </w:rPr>
                              <w:t>Télé</w:t>
                            </w:r>
                            <w:r>
                              <w:rPr>
                                <w:szCs w:val="21"/>
                              </w:rPr>
                              <w:t>phone fixe</w:t>
                            </w:r>
                            <w:r w:rsidRPr="00E537B3">
                              <w:rPr>
                                <w:szCs w:val="21"/>
                              </w:rPr>
                              <w:t> </w:t>
                            </w:r>
                            <w:r>
                              <w:rPr>
                                <w:sz w:val="14"/>
                              </w:rPr>
                              <w:t>:</w:t>
                            </w:r>
                            <w:r w:rsidRPr="00E75E75">
                              <w:rPr>
                                <w:szCs w:val="21"/>
                              </w:rPr>
                              <w:t xml:space="preserve"> </w:t>
                            </w:r>
                            <w:r w:rsidRPr="008C478C">
                              <w:rPr>
                                <w:color w:val="808080"/>
                              </w:rPr>
                              <w:t>|__|__| |__|__| |__|__| |__|__| |__|__|</w:t>
                            </w:r>
                          </w:p>
                          <w:p w14:paraId="2D117FCF" w14:textId="77777777" w:rsidR="00C86076" w:rsidRDefault="00C86076" w:rsidP="00570A0B">
                            <w:pPr>
                              <w:pStyle w:val="normalformulaire"/>
                              <w:rPr>
                                <w:sz w:val="14"/>
                              </w:rPr>
                            </w:pPr>
                          </w:p>
                          <w:p w14:paraId="1360E5B8" w14:textId="77777777" w:rsidR="00C86076" w:rsidRDefault="00C86076" w:rsidP="00570A0B">
                            <w:pPr>
                              <w:pStyle w:val="normalformulaire"/>
                            </w:pPr>
                          </w:p>
                          <w:p w14:paraId="07597C32" w14:textId="77777777" w:rsidR="00C86076" w:rsidRDefault="00C86076" w:rsidP="00570A0B">
                            <w:pPr>
                              <w:pStyle w:val="normalformulaire"/>
                            </w:pPr>
                          </w:p>
                        </w:txbxContent>
                      </wps:txbx>
                      <wps:bodyPr rot="0" vert="horz" wrap="square" lIns="91440" tIns="45720" rIns="91440" bIns="45720" anchor="t" anchorCtr="0" upright="1">
                        <a:noAutofit/>
                      </wps:bodyPr>
                    </wps:wsp>
                  </a:graphicData>
                </a:graphic>
              </wp:inline>
            </w:drawing>
          </mc:Choice>
          <mc:Fallback>
            <w:pict>
              <v:shape w14:anchorId="4839A926" id="Text Box 33" o:spid="_x0000_s1031" type="#_x0000_t202" style="width:510.2pt;height:24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CnLgIAAFs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">
                <v:textbox>
                  <w:txbxContent>
                    <w:p w14:paraId="06D2EC69" w14:textId="77777777" w:rsidR="00C86076" w:rsidRDefault="00C86076" w:rsidP="00570A0B">
                      <w:pPr>
                        <w:pStyle w:val="normalformulaire"/>
                      </w:pPr>
                      <w:r>
                        <w:rPr>
                          <w:rFonts w:ascii="Wingdings" w:eastAsia="Wingdings" w:hAnsi="Wingdings" w:cs="Wingdings"/>
                        </w:rPr>
                        <w:t></w:t>
                      </w:r>
                      <w:r>
                        <w:t xml:space="preserve"> Identité et adresse identiques à celles du demandeur (ci-dessus)</w:t>
                      </w:r>
                    </w:p>
                    <w:p w14:paraId="64C42865" w14:textId="77777777" w:rsidR="00C86076" w:rsidRDefault="00C86076" w:rsidP="00570A0B">
                      <w:pPr>
                        <w:pStyle w:val="normalformulaire"/>
                      </w:pPr>
                    </w:p>
                    <w:p w14:paraId="544EA9FE" w14:textId="77777777" w:rsidR="00C86076" w:rsidRDefault="00C86076" w:rsidP="00570A0B">
                      <w:pPr>
                        <w:pStyle w:val="normalformulaire"/>
                      </w:pPr>
                      <w:r>
                        <w:t>Dans le cas contraire, coordonnées complètes du responsable de projet :</w:t>
                      </w:r>
                    </w:p>
                    <w:p w14:paraId="68DC666A" w14:textId="77777777" w:rsidR="00C86076" w:rsidRDefault="00C86076" w:rsidP="00570A0B">
                      <w:pPr>
                        <w:pStyle w:val="normalformulaire"/>
                        <w:rPr>
                          <w:sz w:val="14"/>
                          <w:szCs w:val="14"/>
                        </w:rPr>
                      </w:pPr>
                    </w:p>
                    <w:p w14:paraId="6A51D4FC" w14:textId="77777777" w:rsidR="00C86076" w:rsidRDefault="00C86076" w:rsidP="00570A0B">
                      <w:pPr>
                        <w:pStyle w:val="normalformulaire"/>
                        <w:rPr>
                          <w:sz w:val="14"/>
                          <w:szCs w:val="14"/>
                        </w:rPr>
                      </w:pPr>
                      <w:r>
                        <w:t xml:space="preserve">Civilité </w:t>
                      </w:r>
                      <w:r>
                        <w:rPr>
                          <w:i/>
                          <w:sz w:val="14"/>
                        </w:rPr>
                        <w:t>(le cas échéant)</w:t>
                      </w:r>
                      <w:r>
                        <w:tab/>
                      </w:r>
                      <w:r>
                        <w:rPr>
                          <w:rFonts w:ascii="Wingdings" w:hAnsi="Wingdings" w:cs="Wingdings"/>
                        </w:rPr>
                        <w:t></w:t>
                      </w:r>
                      <w:r>
                        <w:t xml:space="preserve"> Madame</w:t>
                      </w:r>
                      <w:r>
                        <w:tab/>
                      </w:r>
                      <w:r>
                        <w:rPr>
                          <w:rFonts w:ascii="Wingdings" w:hAnsi="Wingdings" w:cs="Wingdings"/>
                        </w:rPr>
                        <w:t></w:t>
                      </w:r>
                      <w:r>
                        <w:t xml:space="preserve"> Monsieur</w:t>
                      </w:r>
                      <w:r>
                        <w:tab/>
                      </w:r>
                    </w:p>
                    <w:p w14:paraId="6064B7A3" w14:textId="77777777" w:rsidR="00C86076" w:rsidRDefault="00C86076" w:rsidP="00570A0B">
                      <w:pPr>
                        <w:pStyle w:val="normalformulaire"/>
                        <w:rPr>
                          <w:sz w:val="14"/>
                          <w:szCs w:val="14"/>
                        </w:rPr>
                      </w:pPr>
                    </w:p>
                    <w:p w14:paraId="12E5DE3B" w14:textId="77777777" w:rsidR="00C86076" w:rsidRDefault="00C86076" w:rsidP="00570A0B">
                      <w:pPr>
                        <w:pStyle w:val="normalformulaire"/>
                        <w:rPr>
                          <w:sz w:val="14"/>
                          <w:szCs w:val="14"/>
                        </w:rPr>
                      </w:pPr>
                      <w:r>
                        <w:t xml:space="preserve">NOM : </w:t>
                      </w:r>
                      <w:r>
                        <w:rPr>
                          <w:color w:val="808080"/>
                        </w:rPr>
                        <w:t>|__|__|__|__|__|__|__|__|__|__|__|__|__|__|__|__|__|__|__|__|__|__|__|__|__|__|__|__|__|__|__|__|__|</w:t>
                      </w:r>
                    </w:p>
                    <w:p w14:paraId="178B3422" w14:textId="77777777" w:rsidR="00C86076" w:rsidRDefault="00C86076" w:rsidP="00570A0B">
                      <w:pPr>
                        <w:pStyle w:val="normalformulaire"/>
                        <w:rPr>
                          <w:sz w:val="14"/>
                          <w:szCs w:val="14"/>
                        </w:rPr>
                      </w:pPr>
                    </w:p>
                    <w:p w14:paraId="525BC6C1" w14:textId="77777777" w:rsidR="00C86076" w:rsidRDefault="00C86076" w:rsidP="00570A0B">
                      <w:pPr>
                        <w:pStyle w:val="normalformulaire"/>
                        <w:rPr>
                          <w:sz w:val="14"/>
                        </w:rPr>
                      </w:pPr>
                      <w:r>
                        <w:t>Prénom :</w:t>
                      </w:r>
                      <w:r>
                        <w:rPr>
                          <w:color w:val="808080"/>
                        </w:rPr>
                        <w:t xml:space="preserve"> |__|__|__|__|__|__|__|__|__|__|__|__|__|__|__|__|__|__|__|__|__|__|__|__|__|__|__|__|__|__|__|__|__|__|</w:t>
                      </w:r>
                    </w:p>
                    <w:p w14:paraId="25E4C21E" w14:textId="77777777" w:rsidR="00C86076" w:rsidRDefault="00C86076" w:rsidP="00570A0B">
                      <w:pPr>
                        <w:pStyle w:val="normalformulaire"/>
                        <w:rPr>
                          <w:sz w:val="14"/>
                        </w:rPr>
                      </w:pPr>
                    </w:p>
                    <w:p w14:paraId="53F7B0DE" w14:textId="77777777" w:rsidR="00C86076" w:rsidRDefault="00C86076" w:rsidP="00570A0B">
                      <w:pPr>
                        <w:pStyle w:val="normalformulaire"/>
                        <w:rPr>
                          <w:sz w:val="14"/>
                          <w:szCs w:val="14"/>
                        </w:rPr>
                      </w:pPr>
                      <w:r>
                        <w:t>Fonction : ____________________________________________________________________________________</w:t>
                      </w:r>
                    </w:p>
                    <w:p w14:paraId="604928C9" w14:textId="77777777" w:rsidR="00C86076" w:rsidRDefault="00C86076" w:rsidP="00570A0B">
                      <w:pPr>
                        <w:pStyle w:val="normalformulaire"/>
                        <w:rPr>
                          <w:sz w:val="14"/>
                          <w:szCs w:val="14"/>
                        </w:rPr>
                      </w:pPr>
                    </w:p>
                    <w:p w14:paraId="71AE95B0" w14:textId="77777777" w:rsidR="00C86076" w:rsidRDefault="00C86076" w:rsidP="00570A0B">
                      <w:pPr>
                        <w:pStyle w:val="italiqueformulaire"/>
                      </w:pPr>
                      <w:r>
                        <w:t>Adresse</w:t>
                      </w:r>
                      <w:r w:rsidRPr="008C69FA">
                        <w:t xml:space="preserve"> </w:t>
                      </w:r>
                      <w:r>
                        <w:t>permanente :</w:t>
                      </w:r>
                    </w:p>
                    <w:p w14:paraId="51B165A4" w14:textId="77777777" w:rsidR="00C86076" w:rsidRDefault="00C86076" w:rsidP="00570A0B">
                      <w:pPr>
                        <w:pStyle w:val="italiqueformulaire"/>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952337" w14:textId="77777777" w:rsidR="00C86076" w:rsidRDefault="00C86076" w:rsidP="00570A0B">
                      <w:pPr>
                        <w:pStyle w:val="italiqueformulaire"/>
                      </w:pPr>
                    </w:p>
                    <w:p w14:paraId="7D74B843" w14:textId="77777777" w:rsidR="00C86076" w:rsidRDefault="00C86076" w:rsidP="00570A0B">
                      <w:pPr>
                        <w:pStyle w:val="normalformulaire"/>
                        <w:rPr>
                          <w:sz w:val="14"/>
                        </w:rPr>
                      </w:pPr>
                      <w:r>
                        <w:t xml:space="preserve">Code postal : </w:t>
                      </w:r>
                      <w:r w:rsidRPr="008C478C">
                        <w:rPr>
                          <w:color w:val="808080"/>
                          <w:sz w:val="14"/>
                        </w:rPr>
                        <w:t>|__||__| |__||__||__|</w:t>
                      </w:r>
                      <w:r>
                        <w:rPr>
                          <w:sz w:val="14"/>
                        </w:rPr>
                        <w:tab/>
                      </w:r>
                      <w:r>
                        <w:tab/>
                        <w:t>Commune : _____________________________________________________________</w:t>
                      </w:r>
                      <w:r>
                        <w:tab/>
                      </w:r>
                    </w:p>
                    <w:p w14:paraId="01CDE6E4" w14:textId="77777777" w:rsidR="00C86076" w:rsidRDefault="00C86076" w:rsidP="00570A0B">
                      <w:pPr>
                        <w:pStyle w:val="normalformulaire"/>
                        <w:rPr>
                          <w:sz w:val="14"/>
                        </w:rPr>
                      </w:pPr>
                    </w:p>
                    <w:p w14:paraId="531F78BE" w14:textId="77777777" w:rsidR="00C86076" w:rsidRDefault="00C86076" w:rsidP="00570A0B">
                      <w:pPr>
                        <w:pStyle w:val="normalformulaire"/>
                      </w:pPr>
                      <w:r w:rsidRPr="00E75E75">
                        <w:rPr>
                          <w:szCs w:val="21"/>
                        </w:rPr>
                        <w:t xml:space="preserve">Téléphone portable professionnel : </w:t>
                      </w:r>
                      <w:r w:rsidRPr="008C478C">
                        <w:rPr>
                          <w:color w:val="808080"/>
                        </w:rPr>
                        <w:t>|__|__| |__|__| |__|__| |__|__| |__|__|</w:t>
                      </w:r>
                    </w:p>
                    <w:p w14:paraId="7967E88A" w14:textId="77777777" w:rsidR="00C86076" w:rsidRDefault="00C86076" w:rsidP="00570A0B">
                      <w:pPr>
                        <w:pStyle w:val="normalformulaire"/>
                        <w:spacing w:before="120" w:after="120"/>
                      </w:pPr>
                      <w:r>
                        <w:t>Adresse email :</w:t>
                      </w:r>
                    </w:p>
                    <w:p w14:paraId="2250ECF9" w14:textId="77777777" w:rsidR="00C86076" w:rsidRDefault="00C86076" w:rsidP="00570A0B">
                      <w:pPr>
                        <w:pStyle w:val="normalformulaire"/>
                        <w:spacing w:before="120" w:after="120"/>
                      </w:pPr>
                      <w:r>
                        <w:t xml:space="preserve"> _____________________________________________________________________________________________________</w:t>
                      </w:r>
                    </w:p>
                    <w:p w14:paraId="159FC33C" w14:textId="77777777" w:rsidR="00C86076" w:rsidRDefault="00C86076" w:rsidP="00570A0B">
                      <w:pPr>
                        <w:pStyle w:val="normalformulaire"/>
                        <w:rPr>
                          <w:sz w:val="14"/>
                        </w:rPr>
                      </w:pPr>
                      <w:r w:rsidRPr="009168C8">
                        <w:rPr>
                          <w:szCs w:val="21"/>
                        </w:rPr>
                        <w:t>Télé</w:t>
                      </w:r>
                      <w:r>
                        <w:rPr>
                          <w:szCs w:val="21"/>
                        </w:rPr>
                        <w:t>phone fixe</w:t>
                      </w:r>
                      <w:r w:rsidRPr="00E537B3">
                        <w:rPr>
                          <w:szCs w:val="21"/>
                        </w:rPr>
                        <w:t> </w:t>
                      </w:r>
                      <w:r>
                        <w:rPr>
                          <w:sz w:val="14"/>
                        </w:rPr>
                        <w:t>:</w:t>
                      </w:r>
                      <w:r w:rsidRPr="00E75E75">
                        <w:rPr>
                          <w:szCs w:val="21"/>
                        </w:rPr>
                        <w:t xml:space="preserve"> </w:t>
                      </w:r>
                      <w:r w:rsidRPr="008C478C">
                        <w:rPr>
                          <w:color w:val="808080"/>
                        </w:rPr>
                        <w:t>|__|__| |__|__| |__|__| |__|__| |__|__|</w:t>
                      </w:r>
                    </w:p>
                    <w:p w14:paraId="2D117FCF" w14:textId="77777777" w:rsidR="00C86076" w:rsidRDefault="00C86076" w:rsidP="00570A0B">
                      <w:pPr>
                        <w:pStyle w:val="normalformulaire"/>
                        <w:rPr>
                          <w:sz w:val="14"/>
                        </w:rPr>
                      </w:pPr>
                    </w:p>
                    <w:p w14:paraId="1360E5B8" w14:textId="77777777" w:rsidR="00C86076" w:rsidRDefault="00C86076" w:rsidP="00570A0B">
                      <w:pPr>
                        <w:pStyle w:val="normalformulaire"/>
                      </w:pPr>
                    </w:p>
                    <w:p w14:paraId="07597C32" w14:textId="77777777" w:rsidR="00C86076" w:rsidRDefault="00C86076" w:rsidP="00570A0B">
                      <w:pPr>
                        <w:pStyle w:val="normalformulaire"/>
                      </w:pPr>
                    </w:p>
                  </w:txbxContent>
                </v:textbox>
                <w10:anchorlock/>
              </v:shape>
            </w:pict>
          </mc:Fallback>
        </mc:AlternateContent>
      </w:r>
    </w:p>
    <w:p w14:paraId="6E529B42" w14:textId="77777777" w:rsidR="00E75E75" w:rsidRDefault="00E75E75">
      <w:pPr>
        <w:pStyle w:val="normalformulaire"/>
        <w:rPr>
          <w:sz w:val="20"/>
          <w:lang w:eastAsia="fr-FR"/>
        </w:rPr>
      </w:pPr>
    </w:p>
    <w:p w14:paraId="721B16C7" w14:textId="6552D37A" w:rsidR="008007D8" w:rsidRDefault="008007D8" w:rsidP="00570A0B">
      <w:pPr>
        <w:pStyle w:val="normalformulaire"/>
        <w:keepNext/>
        <w:widowControl w:val="0"/>
        <w:spacing w:after="120"/>
      </w:pPr>
      <w:r>
        <w:rPr>
          <w:b/>
          <w:color w:val="FFFFFF"/>
          <w:sz w:val="20"/>
          <w:shd w:val="clear" w:color="auto" w:fill="008080"/>
        </w:rPr>
        <w:t>COORDONNEES BANCAIRE</w:t>
      </w:r>
      <w:r w:rsidR="0041188A">
        <w:rPr>
          <w:b/>
          <w:color w:val="FFFFFF"/>
          <w:sz w:val="20"/>
          <w:shd w:val="clear" w:color="auto" w:fill="008080"/>
        </w:rPr>
        <w:t>S</w:t>
      </w:r>
      <w:r>
        <w:rPr>
          <w:b/>
          <w:color w:val="FFFFFF"/>
          <w:sz w:val="20"/>
          <w:shd w:val="clear" w:color="auto" w:fill="008080"/>
        </w:rPr>
        <w:t xml:space="preserve"> </w:t>
      </w:r>
      <w:r w:rsidR="0041188A">
        <w:rPr>
          <w:b/>
          <w:color w:val="FFFFFF"/>
          <w:sz w:val="20"/>
          <w:shd w:val="clear" w:color="auto" w:fill="008080"/>
        </w:rPr>
        <w:t xml:space="preserve">DU COMPTE </w:t>
      </w:r>
      <w:r>
        <w:rPr>
          <w:b/>
          <w:color w:val="FFFFFF"/>
          <w:sz w:val="20"/>
          <w:shd w:val="clear" w:color="auto" w:fill="008080"/>
        </w:rPr>
        <w:t>SUR LEQUEL LE VERSEMENT DE L’AIDE EST DEMANDE</w:t>
      </w:r>
    </w:p>
    <w:p w14:paraId="1445CE66" w14:textId="3C29AFD9" w:rsidR="008007D8" w:rsidRDefault="00570A0B" w:rsidP="00570A0B">
      <w:pPr>
        <w:pStyle w:val="normalformulaire"/>
        <w:keepNext/>
        <w:widowControl w:val="0"/>
        <w:rPr>
          <w:sz w:val="20"/>
          <w:lang w:eastAsia="fr-FR"/>
        </w:rPr>
      </w:pPr>
      <w:r>
        <w:rPr>
          <w:noProof/>
          <w:lang w:eastAsia="fr-FR"/>
        </w:rPr>
        <mc:AlternateContent>
          <mc:Choice Requires="wps">
            <w:drawing>
              <wp:inline distT="0" distB="0" distL="0" distR="0" wp14:anchorId="37C0237B" wp14:editId="611DEF7C">
                <wp:extent cx="6454140" cy="1920240"/>
                <wp:effectExtent l="0" t="0" r="22860" b="22860"/>
                <wp:docPr id="194" name="Cadre5"/>
                <wp:cNvGraphicFramePr/>
                <a:graphic xmlns:a="http://schemas.openxmlformats.org/drawingml/2006/main">
                  <a:graphicData uri="http://schemas.microsoft.com/office/word/2010/wordprocessingShape">
                    <wps:wsp>
                      <wps:cNvSpPr txBox="1"/>
                      <wps:spPr>
                        <a:xfrm>
                          <a:off x="0" y="0"/>
                          <a:ext cx="6454140" cy="1920240"/>
                        </a:xfrm>
                        <a:prstGeom prst="rect">
                          <a:avLst/>
                        </a:prstGeom>
                        <a:noFill/>
                        <a:ln w="6477">
                          <a:solidFill>
                            <a:srgbClr val="000000"/>
                          </a:solidFill>
                          <a:prstDash val="solid"/>
                        </a:ln>
                      </wps:spPr>
                      <wps:txbx>
                        <w:txbxContent>
                          <w:p w14:paraId="13EB119E" w14:textId="77777777" w:rsidR="00C86076" w:rsidRPr="00593167" w:rsidRDefault="00C86076" w:rsidP="00570A0B">
                            <w:r w:rsidRPr="00593167">
                              <w:rPr>
                                <w:rFonts w:ascii="Wingdings" w:eastAsia="Wingdings" w:hAnsi="Wingdings" w:cs="Wingdings"/>
                                <w:sz w:val="18"/>
                              </w:rPr>
                              <w:t></w:t>
                            </w:r>
                            <w:r w:rsidRPr="00593167">
                              <w:rPr>
                                <w:rFonts w:eastAsia="Tahoma"/>
                              </w:rPr>
                              <w:t xml:space="preserve"> </w:t>
                            </w:r>
                            <w:r w:rsidRPr="00593167">
                              <w:t>Vous avez un compte bancaire unique ou plusieurs comptes bancaires pour le versement des aides. Le service instructeur connaît ce(s) compte(s) et en possède le(s) RIB.</w:t>
                            </w:r>
                          </w:p>
                          <w:p w14:paraId="3C0FA567" w14:textId="77777777" w:rsidR="00C86076" w:rsidRPr="00593167" w:rsidRDefault="00C86076" w:rsidP="00570A0B">
                            <w:pPr>
                              <w:rPr>
                                <w:color w:val="000000"/>
                                <w:sz w:val="14"/>
                                <w:szCs w:val="14"/>
                              </w:rPr>
                            </w:pPr>
                          </w:p>
                          <w:p w14:paraId="3F493370" w14:textId="77777777" w:rsidR="00C86076" w:rsidRPr="00593167" w:rsidRDefault="00C86076" w:rsidP="00570A0B">
                            <w:r w:rsidRPr="00593167">
                              <w:rPr>
                                <w:rFonts w:ascii="Wingdings" w:eastAsia="Wingdings" w:hAnsi="Wingdings" w:cs="Wingdings"/>
                                <w:sz w:val="18"/>
                              </w:rPr>
                              <w:t></w:t>
                            </w:r>
                            <w:r w:rsidRPr="00593167">
                              <w:rPr>
                                <w:rFonts w:eastAsia="Tahoma"/>
                              </w:rPr>
                              <w:t xml:space="preserve"> </w:t>
                            </w:r>
                            <w:r w:rsidRPr="00593167">
                              <w:t>Vous avez choisi un nouveau compte bancaire : joindre obligatoirement un RIB.</w:t>
                            </w:r>
                          </w:p>
                          <w:p w14:paraId="7647336A" w14:textId="77777777" w:rsidR="00C86076" w:rsidRPr="00593167" w:rsidRDefault="00C86076" w:rsidP="00570A0B"/>
                          <w:p w14:paraId="248C60A5" w14:textId="77777777" w:rsidR="00C86076" w:rsidRDefault="00C86076" w:rsidP="00570A0B">
                            <w:r w:rsidRPr="00593167">
                              <w:t>Dans tous les cas, veuillez donner ci-après les coordonnées du compte choisi pour le versement de la présente aide:</w:t>
                            </w:r>
                          </w:p>
                          <w:p w14:paraId="38646C97" w14:textId="77777777" w:rsidR="00C86076" w:rsidRDefault="00C86076" w:rsidP="00570A0B"/>
                          <w:p w14:paraId="7FA69DBD" w14:textId="77777777" w:rsidR="00C86076" w:rsidRDefault="00C86076" w:rsidP="00570A0B">
                            <w:pPr>
                              <w:pStyle w:val="normalformulaire"/>
                              <w:rPr>
                                <w:sz w:val="14"/>
                                <w:szCs w:val="14"/>
                              </w:rPr>
                            </w:pPr>
                            <w:r>
                              <w:t xml:space="preserve">Titulaire du compte : </w:t>
                            </w:r>
                            <w:r>
                              <w:rPr>
                                <w:color w:val="808080"/>
                              </w:rPr>
                              <w:t>|__|__|__|__|__|__|__|__|__|__|__|__|__|__|__|__|__|__|__|__|__|__|__|__|__|__|__|__|__|__|__|__|__|</w:t>
                            </w:r>
                          </w:p>
                          <w:p w14:paraId="35FE6767" w14:textId="77777777" w:rsidR="00C86076" w:rsidRDefault="00C86076" w:rsidP="00570A0B">
                            <w:pPr>
                              <w:pStyle w:val="normalformulaire"/>
                              <w:rPr>
                                <w:sz w:val="14"/>
                                <w:szCs w:val="14"/>
                              </w:rPr>
                            </w:pPr>
                          </w:p>
                          <w:p w14:paraId="7BD1AB1D" w14:textId="77777777" w:rsidR="00C86076" w:rsidRDefault="00C86076" w:rsidP="00570A0B">
                            <w:pPr>
                              <w:pStyle w:val="normalformulaire"/>
                              <w:rPr>
                                <w:sz w:val="14"/>
                              </w:rPr>
                            </w:pPr>
                            <w:r>
                              <w:t>Domiciliation :</w:t>
                            </w:r>
                            <w:r>
                              <w:rPr>
                                <w:color w:val="808080"/>
                              </w:rPr>
                              <w:t xml:space="preserve"> |__|__|__|__|__|__|__|__|__|__|__|__|__|__|__|__|__|__|__|__|__|__|__|__|__|__|__|__|__|__|__|__|__|__|</w:t>
                            </w:r>
                          </w:p>
                          <w:p w14:paraId="359E696D" w14:textId="77777777" w:rsidR="00C86076" w:rsidRPr="00593167" w:rsidRDefault="00C86076" w:rsidP="00570A0B">
                            <w:pPr>
                              <w:rPr>
                                <w:color w:val="000000"/>
                              </w:rPr>
                            </w:pPr>
                          </w:p>
                          <w:p w14:paraId="193F5809" w14:textId="77777777" w:rsidR="00C86076" w:rsidRPr="00593167" w:rsidRDefault="00C86076" w:rsidP="00570A0B">
                            <w:pPr>
                              <w:rPr>
                                <w:color w:val="808080"/>
                                <w:sz w:val="4"/>
                                <w:szCs w:val="4"/>
                              </w:rPr>
                            </w:pPr>
                            <w:r w:rsidRPr="00593167">
                              <w:rPr>
                                <w:color w:val="000000"/>
                              </w:rPr>
                              <w:t xml:space="preserve">IBAN </w:t>
                            </w:r>
                            <w:r w:rsidRPr="00593167">
                              <w:rPr>
                                <w:color w:val="808080"/>
                              </w:rPr>
                              <w:t>|__|__|__|__| |__|__|__|__| |__|__|__|__| |__|__|__|__| |__|__|__|__| |__|__|__|__| |__|__|__|</w:t>
                            </w:r>
                          </w:p>
                          <w:p w14:paraId="2E211827" w14:textId="77777777" w:rsidR="00C86076" w:rsidRPr="00593167" w:rsidRDefault="00C86076" w:rsidP="00570A0B">
                            <w:pPr>
                              <w:rPr>
                                <w:color w:val="000000"/>
                                <w:sz w:val="4"/>
                                <w:szCs w:val="4"/>
                              </w:rPr>
                            </w:pPr>
                          </w:p>
                          <w:p w14:paraId="46A86390" w14:textId="77777777" w:rsidR="00C86076" w:rsidRPr="00593167" w:rsidRDefault="00C86076" w:rsidP="00570A0B">
                            <w:pPr>
                              <w:rPr>
                                <w:color w:val="000000"/>
                                <w:sz w:val="14"/>
                                <w:szCs w:val="14"/>
                              </w:rPr>
                            </w:pPr>
                            <w:r w:rsidRPr="00593167">
                              <w:rPr>
                                <w:color w:val="000000"/>
                              </w:rPr>
                              <w:t xml:space="preserve">BIC </w:t>
                            </w:r>
                            <w:r w:rsidRPr="00593167">
                              <w:rPr>
                                <w:color w:val="808080"/>
                              </w:rPr>
                              <w:t>|__|__|__|__|__|__|__|__|__|__|__|</w:t>
                            </w:r>
                          </w:p>
                          <w:p w14:paraId="45006B85" w14:textId="77777777" w:rsidR="00C86076" w:rsidRDefault="00C86076" w:rsidP="00570A0B">
                            <w:pPr>
                              <w:pStyle w:val="Standard"/>
                            </w:pPr>
                          </w:p>
                        </w:txbxContent>
                      </wps:txbx>
                      <wps:bodyPr vert="horz" wrap="square" lIns="94680" tIns="48960" rIns="94680" bIns="48960" anchor="t" compatLnSpc="0">
                        <a:noAutofit/>
                      </wps:bodyPr>
                    </wps:wsp>
                  </a:graphicData>
                </a:graphic>
              </wp:inline>
            </w:drawing>
          </mc:Choice>
          <mc:Fallback>
            <w:pict>
              <v:shape w14:anchorId="37C0237B" id="Cadre5" o:spid="_x0000_s1032" type="#_x0000_t202" style="width:508.2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" filled="f" strokeweight=".51pt">
                <v:textbox inset="2.63mm,1.36mm,2.63mm,1.36mm">
                  <w:txbxContent>
                    <w:p w14:paraId="13EB119E" w14:textId="77777777" w:rsidR="00C86076" w:rsidRPr="00593167" w:rsidRDefault="00C86076" w:rsidP="00570A0B">
                      <w:r w:rsidRPr="00593167">
                        <w:rPr>
                          <w:rFonts w:ascii="Wingdings" w:eastAsia="Wingdings" w:hAnsi="Wingdings" w:cs="Wingdings"/>
                          <w:sz w:val="18"/>
                        </w:rPr>
                        <w:t></w:t>
                      </w:r>
                      <w:r w:rsidRPr="00593167">
                        <w:rPr>
                          <w:rFonts w:eastAsia="Tahoma"/>
                        </w:rPr>
                        <w:t xml:space="preserve"> </w:t>
                      </w:r>
                      <w:r w:rsidRPr="00593167">
                        <w:t>Vous avez un compte bancaire unique ou plusieurs comptes bancaires pour le versement des aides. Le service instructeur connaît ce(s) compte(s) et en possède le(s) RIB.</w:t>
                      </w:r>
                    </w:p>
                    <w:p w14:paraId="3C0FA567" w14:textId="77777777" w:rsidR="00C86076" w:rsidRPr="00593167" w:rsidRDefault="00C86076" w:rsidP="00570A0B">
                      <w:pPr>
                        <w:rPr>
                          <w:color w:val="000000"/>
                          <w:sz w:val="14"/>
                          <w:szCs w:val="14"/>
                        </w:rPr>
                      </w:pPr>
                    </w:p>
                    <w:p w14:paraId="3F493370" w14:textId="77777777" w:rsidR="00C86076" w:rsidRPr="00593167" w:rsidRDefault="00C86076" w:rsidP="00570A0B">
                      <w:r w:rsidRPr="00593167">
                        <w:rPr>
                          <w:rFonts w:ascii="Wingdings" w:eastAsia="Wingdings" w:hAnsi="Wingdings" w:cs="Wingdings"/>
                          <w:sz w:val="18"/>
                        </w:rPr>
                        <w:t></w:t>
                      </w:r>
                      <w:r w:rsidRPr="00593167">
                        <w:rPr>
                          <w:rFonts w:eastAsia="Tahoma"/>
                        </w:rPr>
                        <w:t xml:space="preserve"> </w:t>
                      </w:r>
                      <w:r w:rsidRPr="00593167">
                        <w:t>Vous avez choisi un nouveau compte bancaire : joindre obligatoirement un RIB.</w:t>
                      </w:r>
                    </w:p>
                    <w:p w14:paraId="7647336A" w14:textId="77777777" w:rsidR="00C86076" w:rsidRPr="00593167" w:rsidRDefault="00C86076" w:rsidP="00570A0B"/>
                    <w:p w14:paraId="248C60A5" w14:textId="77777777" w:rsidR="00C86076" w:rsidRDefault="00C86076" w:rsidP="00570A0B">
                      <w:r w:rsidRPr="00593167">
                        <w:t>Dans tous les cas, veuillez donner ci-après les coordonnées du compte choisi pour le versement de la présente aide:</w:t>
                      </w:r>
                    </w:p>
                    <w:p w14:paraId="38646C97" w14:textId="77777777" w:rsidR="00C86076" w:rsidRDefault="00C86076" w:rsidP="00570A0B"/>
                    <w:p w14:paraId="7FA69DBD" w14:textId="77777777" w:rsidR="00C86076" w:rsidRDefault="00C86076" w:rsidP="00570A0B">
                      <w:pPr>
                        <w:pStyle w:val="normalformulaire"/>
                        <w:rPr>
                          <w:sz w:val="14"/>
                          <w:szCs w:val="14"/>
                        </w:rPr>
                      </w:pPr>
                      <w:r>
                        <w:t xml:space="preserve">Titulaire du compte : </w:t>
                      </w:r>
                      <w:r>
                        <w:rPr>
                          <w:color w:val="808080"/>
                        </w:rPr>
                        <w:t>|__|__|__|__|__|__|__|__|__|__|__|__|__|__|__|__|__|__|__|__|__|__|__|__|__|__|__|__|__|__|__|__|__|</w:t>
                      </w:r>
                    </w:p>
                    <w:p w14:paraId="35FE6767" w14:textId="77777777" w:rsidR="00C86076" w:rsidRDefault="00C86076" w:rsidP="00570A0B">
                      <w:pPr>
                        <w:pStyle w:val="normalformulaire"/>
                        <w:rPr>
                          <w:sz w:val="14"/>
                          <w:szCs w:val="14"/>
                        </w:rPr>
                      </w:pPr>
                    </w:p>
                    <w:p w14:paraId="7BD1AB1D" w14:textId="77777777" w:rsidR="00C86076" w:rsidRDefault="00C86076" w:rsidP="00570A0B">
                      <w:pPr>
                        <w:pStyle w:val="normalformulaire"/>
                        <w:rPr>
                          <w:sz w:val="14"/>
                        </w:rPr>
                      </w:pPr>
                      <w:r>
                        <w:t>Domiciliation :</w:t>
                      </w:r>
                      <w:r>
                        <w:rPr>
                          <w:color w:val="808080"/>
                        </w:rPr>
                        <w:t xml:space="preserve"> |__|__|__|__|__|__|__|__|__|__|__|__|__|__|__|__|__|__|__|__|__|__|__|__|__|__|__|__|__|__|__|__|__|__|</w:t>
                      </w:r>
                    </w:p>
                    <w:p w14:paraId="359E696D" w14:textId="77777777" w:rsidR="00C86076" w:rsidRPr="00593167" w:rsidRDefault="00C86076" w:rsidP="00570A0B">
                      <w:pPr>
                        <w:rPr>
                          <w:color w:val="000000"/>
                        </w:rPr>
                      </w:pPr>
                    </w:p>
                    <w:p w14:paraId="193F5809" w14:textId="77777777" w:rsidR="00C86076" w:rsidRPr="00593167" w:rsidRDefault="00C86076" w:rsidP="00570A0B">
                      <w:pPr>
                        <w:rPr>
                          <w:color w:val="808080"/>
                          <w:sz w:val="4"/>
                          <w:szCs w:val="4"/>
                        </w:rPr>
                      </w:pPr>
                      <w:r w:rsidRPr="00593167">
                        <w:rPr>
                          <w:color w:val="000000"/>
                        </w:rPr>
                        <w:t xml:space="preserve">IBAN </w:t>
                      </w:r>
                      <w:r w:rsidRPr="00593167">
                        <w:rPr>
                          <w:color w:val="808080"/>
                        </w:rPr>
                        <w:t>|__|__|__|__| |__|__|__|__| |__|__|__|__| |__|__|__|__| |__|__|__|__| |__|__|__|__| |__|__|__|</w:t>
                      </w:r>
                    </w:p>
                    <w:p w14:paraId="2E211827" w14:textId="77777777" w:rsidR="00C86076" w:rsidRPr="00593167" w:rsidRDefault="00C86076" w:rsidP="00570A0B">
                      <w:pPr>
                        <w:rPr>
                          <w:color w:val="000000"/>
                          <w:sz w:val="4"/>
                          <w:szCs w:val="4"/>
                        </w:rPr>
                      </w:pPr>
                    </w:p>
                    <w:p w14:paraId="46A86390" w14:textId="77777777" w:rsidR="00C86076" w:rsidRPr="00593167" w:rsidRDefault="00C86076" w:rsidP="00570A0B">
                      <w:pPr>
                        <w:rPr>
                          <w:color w:val="000000"/>
                          <w:sz w:val="14"/>
                          <w:szCs w:val="14"/>
                        </w:rPr>
                      </w:pPr>
                      <w:r w:rsidRPr="00593167">
                        <w:rPr>
                          <w:color w:val="000000"/>
                        </w:rPr>
                        <w:t xml:space="preserve">BIC </w:t>
                      </w:r>
                      <w:r w:rsidRPr="00593167">
                        <w:rPr>
                          <w:color w:val="808080"/>
                        </w:rPr>
                        <w:t>|__|__|__|__|__|__|__|__|__|__|__|</w:t>
                      </w:r>
                    </w:p>
                    <w:p w14:paraId="45006B85" w14:textId="77777777" w:rsidR="00C86076" w:rsidRDefault="00C86076" w:rsidP="00570A0B">
                      <w:pPr>
                        <w:pStyle w:val="Standard"/>
                      </w:pPr>
                    </w:p>
                  </w:txbxContent>
                </v:textbox>
                <w10:anchorlock/>
              </v:shape>
            </w:pict>
          </mc:Fallback>
        </mc:AlternateContent>
      </w:r>
    </w:p>
    <w:p w14:paraId="550BED81" w14:textId="77777777" w:rsidR="008007D8" w:rsidRDefault="008007D8">
      <w:pPr>
        <w:rPr>
          <w:sz w:val="20"/>
          <w:lang w:eastAsia="fr-FR"/>
        </w:rPr>
      </w:pPr>
    </w:p>
    <w:p w14:paraId="45A34E85" w14:textId="77777777" w:rsidR="008007D8" w:rsidRDefault="008007D8" w:rsidP="00570A0B">
      <w:pPr>
        <w:pStyle w:val="normalformulaire"/>
        <w:keepNext/>
        <w:widowControl w:val="0"/>
        <w:spacing w:after="120"/>
        <w:rPr>
          <w:u w:val="single"/>
        </w:rPr>
      </w:pPr>
      <w:r>
        <w:rPr>
          <w:b/>
          <w:color w:val="FFFFFF"/>
          <w:sz w:val="20"/>
          <w:shd w:val="clear" w:color="auto" w:fill="008080"/>
          <w:lang w:eastAsia="fr-FR"/>
        </w:rPr>
        <w:t>LOCALISATION DE L’OPERATION</w:t>
      </w: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59"/>
      </w:tblGrid>
      <w:tr w:rsidR="00241C61" w14:paraId="13F156A0" w14:textId="77777777" w:rsidTr="00B45EE5">
        <w:trPr>
          <w:trHeight w:val="1199"/>
        </w:trPr>
        <w:tc>
          <w:tcPr>
            <w:tcW w:w="10359" w:type="dxa"/>
            <w:shd w:val="clear" w:color="auto" w:fill="auto"/>
          </w:tcPr>
          <w:p w14:paraId="25082A4C" w14:textId="3902D01D" w:rsidR="008007D8" w:rsidRDefault="008007D8" w:rsidP="00570A0B">
            <w:pPr>
              <w:keepNext/>
              <w:widowControl w:val="0"/>
              <w:spacing w:after="120"/>
              <w:rPr>
                <w:u w:val="single"/>
              </w:rPr>
            </w:pPr>
            <w:r>
              <w:rPr>
                <w:u w:val="single"/>
              </w:rPr>
              <w:t>Commune principale du projet</w:t>
            </w:r>
            <w:r>
              <w:t> : ___________</w:t>
            </w:r>
            <w:r w:rsidR="0041188A">
              <w:t>______________________________</w:t>
            </w:r>
            <w:r>
              <w:t>________________</w:t>
            </w:r>
            <w:r w:rsidR="0041188A" w:rsidRPr="0041188A">
              <w:tab/>
            </w:r>
            <w:r w:rsidR="0041188A">
              <w:t xml:space="preserve">Code postal : </w:t>
            </w:r>
            <w:r w:rsidR="0041188A">
              <w:rPr>
                <w:sz w:val="14"/>
              </w:rPr>
              <w:t>|__||__| |__||__||__|</w:t>
            </w:r>
          </w:p>
          <w:p w14:paraId="454B6141" w14:textId="1F8C0138" w:rsidR="008007D8" w:rsidRDefault="008007D8" w:rsidP="00570A0B">
            <w:pPr>
              <w:keepNext/>
              <w:widowControl w:val="0"/>
              <w:spacing w:after="120"/>
              <w:rPr>
                <w:u w:val="single"/>
              </w:rPr>
            </w:pPr>
            <w:r>
              <w:rPr>
                <w:u w:val="single"/>
              </w:rPr>
              <w:t>Site(s) Natura 2000 concerné(s)</w:t>
            </w:r>
            <w:r w:rsidR="00B162A8">
              <w:rPr>
                <w:u w:val="single"/>
              </w:rPr>
              <w:t xml:space="preserve"> </w:t>
            </w:r>
            <w:r>
              <w:rPr>
                <w:u w:val="single"/>
              </w:rPr>
              <w:t>:</w:t>
            </w:r>
          </w:p>
          <w:tbl>
            <w:tblPr>
              <w:tblStyle w:val="Grilledutableau"/>
              <w:tblW w:w="0" w:type="auto"/>
              <w:tblLayout w:type="fixed"/>
              <w:tblLook w:val="04A0" w:firstRow="1" w:lastRow="0" w:firstColumn="1" w:lastColumn="0" w:noHBand="0" w:noVBand="1"/>
            </w:tblPr>
            <w:tblGrid>
              <w:gridCol w:w="301"/>
              <w:gridCol w:w="2274"/>
              <w:gridCol w:w="7655"/>
            </w:tblGrid>
            <w:tr w:rsidR="0097362C" w14:paraId="0B6B4467" w14:textId="77777777" w:rsidTr="00570A0B">
              <w:trPr>
                <w:trHeight w:hRule="exact" w:val="397"/>
              </w:trPr>
              <w:tc>
                <w:tcPr>
                  <w:tcW w:w="301" w:type="dxa"/>
                  <w:tcBorders>
                    <w:top w:val="nil"/>
                    <w:left w:val="nil"/>
                    <w:bottom w:val="nil"/>
                  </w:tcBorders>
                </w:tcPr>
                <w:p w14:paraId="4AF1296B" w14:textId="669F4D84" w:rsidR="0097362C" w:rsidRDefault="0097362C" w:rsidP="00570A0B">
                  <w:pPr>
                    <w:keepNext/>
                    <w:widowControl w:val="0"/>
                    <w:spacing w:after="120"/>
                    <w:jc w:val="center"/>
                  </w:pPr>
                </w:p>
              </w:tc>
              <w:tc>
                <w:tcPr>
                  <w:tcW w:w="2274" w:type="dxa"/>
                  <w:vAlign w:val="center"/>
                </w:tcPr>
                <w:p w14:paraId="20CECAB6" w14:textId="3E646685" w:rsidR="0097362C" w:rsidRDefault="0097362C" w:rsidP="00570A0B">
                  <w:pPr>
                    <w:keepNext/>
                    <w:widowControl w:val="0"/>
                    <w:spacing w:after="120"/>
                    <w:jc w:val="center"/>
                  </w:pPr>
                  <w:r>
                    <w:t>Code Site</w:t>
                  </w:r>
                </w:p>
              </w:tc>
              <w:tc>
                <w:tcPr>
                  <w:tcW w:w="7655" w:type="dxa"/>
                  <w:vAlign w:val="center"/>
                </w:tcPr>
                <w:p w14:paraId="38435D9E" w14:textId="0DB3FB2A" w:rsidR="0097362C" w:rsidRDefault="0097362C" w:rsidP="00570A0B">
                  <w:pPr>
                    <w:keepNext/>
                    <w:widowControl w:val="0"/>
                    <w:spacing w:after="120"/>
                    <w:jc w:val="center"/>
                  </w:pPr>
                  <w:r>
                    <w:t>Libellé Site</w:t>
                  </w:r>
                </w:p>
              </w:tc>
            </w:tr>
            <w:tr w:rsidR="0097362C" w14:paraId="67146F32" w14:textId="77777777" w:rsidTr="00570A0B">
              <w:trPr>
                <w:trHeight w:hRule="exact" w:val="397"/>
              </w:trPr>
              <w:tc>
                <w:tcPr>
                  <w:tcW w:w="301" w:type="dxa"/>
                  <w:tcBorders>
                    <w:top w:val="nil"/>
                    <w:left w:val="nil"/>
                    <w:bottom w:val="nil"/>
                  </w:tcBorders>
                </w:tcPr>
                <w:p w14:paraId="2D2BDA44" w14:textId="77777777" w:rsidR="0097362C" w:rsidRDefault="0097362C" w:rsidP="00570A0B">
                  <w:pPr>
                    <w:keepNext/>
                    <w:widowControl w:val="0"/>
                    <w:spacing w:after="120"/>
                  </w:pPr>
                </w:p>
              </w:tc>
              <w:tc>
                <w:tcPr>
                  <w:tcW w:w="2274" w:type="dxa"/>
                  <w:noWrap/>
                  <w:vAlign w:val="bottom"/>
                </w:tcPr>
                <w:p w14:paraId="06613B0C" w14:textId="4FC04281" w:rsidR="0097362C" w:rsidRDefault="0097362C" w:rsidP="00570A0B">
                  <w:pPr>
                    <w:keepNext/>
                    <w:widowControl w:val="0"/>
                    <w:spacing w:after="120"/>
                    <w:jc w:val="center"/>
                  </w:pPr>
                  <w:r>
                    <w:t xml:space="preserve">FR </w:t>
                  </w:r>
                  <w:r>
                    <w:rPr>
                      <w:rStyle w:val="Policepardfaut1"/>
                      <w:sz w:val="14"/>
                    </w:rPr>
                    <w:t>|__||__||__||__||__||__||__|</w:t>
                  </w:r>
                </w:p>
              </w:tc>
              <w:tc>
                <w:tcPr>
                  <w:tcW w:w="7655" w:type="dxa"/>
                </w:tcPr>
                <w:p w14:paraId="5B22F4C1" w14:textId="77777777" w:rsidR="0097362C" w:rsidRDefault="0097362C" w:rsidP="00570A0B">
                  <w:pPr>
                    <w:keepNext/>
                    <w:widowControl w:val="0"/>
                    <w:spacing w:after="120"/>
                  </w:pPr>
                </w:p>
              </w:tc>
            </w:tr>
            <w:tr w:rsidR="0097362C" w14:paraId="671ADEBB" w14:textId="77777777" w:rsidTr="00570A0B">
              <w:trPr>
                <w:trHeight w:hRule="exact" w:val="397"/>
              </w:trPr>
              <w:tc>
                <w:tcPr>
                  <w:tcW w:w="301" w:type="dxa"/>
                  <w:tcBorders>
                    <w:top w:val="nil"/>
                    <w:left w:val="nil"/>
                    <w:bottom w:val="nil"/>
                  </w:tcBorders>
                </w:tcPr>
                <w:p w14:paraId="15FABE43" w14:textId="77777777" w:rsidR="0097362C" w:rsidRDefault="0097362C" w:rsidP="00570A0B">
                  <w:pPr>
                    <w:keepNext/>
                    <w:widowControl w:val="0"/>
                    <w:spacing w:after="120"/>
                  </w:pPr>
                </w:p>
              </w:tc>
              <w:tc>
                <w:tcPr>
                  <w:tcW w:w="2274" w:type="dxa"/>
                  <w:vAlign w:val="bottom"/>
                </w:tcPr>
                <w:p w14:paraId="4F61D5CC" w14:textId="3D15E17B" w:rsidR="0097362C" w:rsidRDefault="0097362C" w:rsidP="00570A0B">
                  <w:pPr>
                    <w:keepNext/>
                    <w:widowControl w:val="0"/>
                    <w:spacing w:after="120"/>
                    <w:jc w:val="center"/>
                  </w:pPr>
                  <w:r>
                    <w:t xml:space="preserve">FR </w:t>
                  </w:r>
                  <w:r>
                    <w:rPr>
                      <w:rStyle w:val="Policepardfaut1"/>
                      <w:sz w:val="14"/>
                    </w:rPr>
                    <w:t>|__||__||__||__||__||__||__|</w:t>
                  </w:r>
                </w:p>
              </w:tc>
              <w:tc>
                <w:tcPr>
                  <w:tcW w:w="7655" w:type="dxa"/>
                </w:tcPr>
                <w:p w14:paraId="7753DB8E" w14:textId="77777777" w:rsidR="0097362C" w:rsidRDefault="0097362C" w:rsidP="00570A0B">
                  <w:pPr>
                    <w:keepNext/>
                    <w:widowControl w:val="0"/>
                    <w:spacing w:after="120"/>
                  </w:pPr>
                </w:p>
              </w:tc>
            </w:tr>
            <w:tr w:rsidR="0097362C" w14:paraId="09CE6D02" w14:textId="77777777" w:rsidTr="00570A0B">
              <w:trPr>
                <w:trHeight w:hRule="exact" w:val="397"/>
              </w:trPr>
              <w:tc>
                <w:tcPr>
                  <w:tcW w:w="301" w:type="dxa"/>
                  <w:tcBorders>
                    <w:top w:val="nil"/>
                    <w:left w:val="nil"/>
                    <w:bottom w:val="nil"/>
                  </w:tcBorders>
                </w:tcPr>
                <w:p w14:paraId="0CDF876D" w14:textId="77777777" w:rsidR="0097362C" w:rsidRDefault="0097362C" w:rsidP="00570A0B">
                  <w:pPr>
                    <w:keepNext/>
                    <w:widowControl w:val="0"/>
                    <w:spacing w:after="120"/>
                  </w:pPr>
                </w:p>
              </w:tc>
              <w:tc>
                <w:tcPr>
                  <w:tcW w:w="2274" w:type="dxa"/>
                  <w:vAlign w:val="bottom"/>
                </w:tcPr>
                <w:p w14:paraId="765B0BC1" w14:textId="2EB9DA8F" w:rsidR="0097362C" w:rsidRDefault="0097362C" w:rsidP="00570A0B">
                  <w:pPr>
                    <w:keepNext/>
                    <w:widowControl w:val="0"/>
                    <w:spacing w:after="120"/>
                    <w:jc w:val="center"/>
                  </w:pPr>
                  <w:r>
                    <w:t xml:space="preserve">FR </w:t>
                  </w:r>
                  <w:r>
                    <w:rPr>
                      <w:rStyle w:val="Policepardfaut1"/>
                      <w:sz w:val="14"/>
                    </w:rPr>
                    <w:t>|__||__||__||__||__||__||__|</w:t>
                  </w:r>
                </w:p>
              </w:tc>
              <w:tc>
                <w:tcPr>
                  <w:tcW w:w="7655" w:type="dxa"/>
                </w:tcPr>
                <w:p w14:paraId="1DDEDCEF" w14:textId="77777777" w:rsidR="0097362C" w:rsidRDefault="0097362C" w:rsidP="00570A0B">
                  <w:pPr>
                    <w:keepNext/>
                    <w:widowControl w:val="0"/>
                    <w:spacing w:after="120"/>
                  </w:pPr>
                </w:p>
              </w:tc>
            </w:tr>
          </w:tbl>
          <w:p w14:paraId="6ADF4F47" w14:textId="73855DE1" w:rsidR="008007D8" w:rsidRDefault="008007D8" w:rsidP="00570A0B">
            <w:pPr>
              <w:pStyle w:val="normalformulaire"/>
              <w:keepNext/>
              <w:widowControl w:val="0"/>
              <w:spacing w:line="360" w:lineRule="auto"/>
              <w:jc w:val="left"/>
            </w:pPr>
          </w:p>
        </w:tc>
      </w:tr>
    </w:tbl>
    <w:p w14:paraId="2C94E71B" w14:textId="77777777" w:rsidR="008007D8" w:rsidRDefault="008007D8">
      <w:pPr>
        <w:pStyle w:val="normalformulaire"/>
        <w:rPr>
          <w:rFonts w:ascii="Times New Roman" w:hAnsi="Times New Roman" w:cs="Times New Roman"/>
          <w:color w:val="FFFFFF"/>
          <w:sz w:val="20"/>
          <w:szCs w:val="24"/>
          <w:lang w:eastAsia="fr-FR"/>
        </w:rPr>
      </w:pPr>
    </w:p>
    <w:p w14:paraId="5BDD45C4" w14:textId="77777777" w:rsidR="009A24E3" w:rsidRDefault="009A24E3">
      <w:pPr>
        <w:pStyle w:val="normalformulaire"/>
        <w:spacing w:after="120"/>
        <w:rPr>
          <w:b/>
          <w:color w:val="FFFFFF"/>
          <w:sz w:val="20"/>
          <w:shd w:val="clear" w:color="auto" w:fill="008080"/>
        </w:rPr>
      </w:pPr>
    </w:p>
    <w:p w14:paraId="3A176959" w14:textId="3FE1FE15" w:rsidR="008007D8" w:rsidRDefault="008007D8">
      <w:pPr>
        <w:pStyle w:val="normalformulaire"/>
        <w:spacing w:after="120"/>
        <w:rPr>
          <w:lang w:eastAsia="fr-FR"/>
        </w:rPr>
      </w:pPr>
      <w:r>
        <w:rPr>
          <w:b/>
          <w:color w:val="FFFFFF"/>
          <w:sz w:val="20"/>
          <w:shd w:val="clear" w:color="auto" w:fill="008080"/>
        </w:rPr>
        <w:t>CALENDRIER DE VOTRE OPERATION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92"/>
      </w:tblGrid>
      <w:tr w:rsidR="00241C61" w14:paraId="488B35DC" w14:textId="77777777">
        <w:trPr>
          <w:trHeight w:val="2676"/>
        </w:trPr>
        <w:tc>
          <w:tcPr>
            <w:tcW w:w="10492" w:type="dxa"/>
            <w:shd w:val="clear" w:color="auto" w:fill="auto"/>
          </w:tcPr>
          <w:p w14:paraId="2F315971" w14:textId="2B1171F7" w:rsidR="008007D8" w:rsidRDefault="008007D8">
            <w:pPr>
              <w:pStyle w:val="normalformulaire"/>
              <w:spacing w:after="60"/>
              <w:rPr>
                <w:lang w:eastAsia="fr-FR"/>
              </w:rPr>
            </w:pPr>
            <w:r>
              <w:rPr>
                <w:lang w:eastAsia="fr-FR"/>
              </w:rPr>
              <w:t xml:space="preserve">Le contrat est conclu pour une durée d’engagement de </w:t>
            </w:r>
            <w:r w:rsidR="00986D84">
              <w:rPr>
                <w:lang w:eastAsia="fr-FR"/>
              </w:rPr>
              <w:t>cinq</w:t>
            </w:r>
            <w:r>
              <w:rPr>
                <w:lang w:eastAsia="fr-FR"/>
              </w:rPr>
              <w:t xml:space="preserve"> ans</w:t>
            </w:r>
            <w:r>
              <w:rPr>
                <w:rStyle w:val="Appelnotedebasdep"/>
                <w:lang w:eastAsia="fr-FR"/>
              </w:rPr>
              <w:footnoteReference w:id="1"/>
            </w:r>
            <w:r>
              <w:rPr>
                <w:lang w:eastAsia="fr-FR"/>
              </w:rPr>
              <w:t xml:space="preserve"> : </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356"/>
              <w:gridCol w:w="5195"/>
            </w:tblGrid>
            <w:tr w:rsidR="008007D8" w14:paraId="4BF02104" w14:textId="77777777">
              <w:tc>
                <w:tcPr>
                  <w:tcW w:w="3356" w:type="dxa"/>
                  <w:tcBorders>
                    <w:top w:val="single" w:sz="4" w:space="0" w:color="000000"/>
                    <w:left w:val="single" w:sz="4" w:space="0" w:color="000000"/>
                    <w:bottom w:val="single" w:sz="4" w:space="0" w:color="000000"/>
                  </w:tcBorders>
                  <w:shd w:val="clear" w:color="auto" w:fill="auto"/>
                </w:tcPr>
                <w:p w14:paraId="1341234A" w14:textId="77777777" w:rsidR="008007D8" w:rsidRDefault="008007D8">
                  <w:pPr>
                    <w:pStyle w:val="normalformulaire"/>
                    <w:ind w:left="87"/>
                    <w:jc w:val="center"/>
                  </w:pPr>
                  <w:r>
                    <w:rPr>
                      <w:lang w:eastAsia="fr-FR"/>
                    </w:rPr>
                    <w:t>Année prévisionnelle de mise en œuvre</w:t>
                  </w:r>
                </w:p>
              </w:tc>
              <w:tc>
                <w:tcPr>
                  <w:tcW w:w="5195" w:type="dxa"/>
                  <w:tcBorders>
                    <w:top w:val="single" w:sz="4" w:space="0" w:color="000000"/>
                    <w:left w:val="single" w:sz="4" w:space="0" w:color="000000"/>
                    <w:bottom w:val="single" w:sz="4" w:space="0" w:color="000000"/>
                    <w:right w:val="single" w:sz="4" w:space="0" w:color="000000"/>
                  </w:tcBorders>
                  <w:shd w:val="clear" w:color="auto" w:fill="auto"/>
                </w:tcPr>
                <w:p w14:paraId="44F37C30" w14:textId="77777777" w:rsidR="008007D8" w:rsidRDefault="008007D8">
                  <w:pPr>
                    <w:pStyle w:val="normalformulaire"/>
                    <w:jc w:val="center"/>
                  </w:pPr>
                  <w:r>
                    <w:rPr>
                      <w:lang w:eastAsia="fr-FR"/>
                    </w:rPr>
                    <w:t>Dépense prévisionnelle réellement supportée correspondante, en €</w:t>
                  </w:r>
                </w:p>
              </w:tc>
            </w:tr>
            <w:tr w:rsidR="008007D8" w14:paraId="1452E259" w14:textId="77777777">
              <w:tc>
                <w:tcPr>
                  <w:tcW w:w="3356" w:type="dxa"/>
                  <w:tcBorders>
                    <w:top w:val="single" w:sz="4" w:space="0" w:color="000000"/>
                    <w:left w:val="single" w:sz="4" w:space="0" w:color="000000"/>
                    <w:bottom w:val="single" w:sz="4" w:space="0" w:color="000000"/>
                  </w:tcBorders>
                  <w:shd w:val="clear" w:color="auto" w:fill="auto"/>
                </w:tcPr>
                <w:p w14:paraId="562F7FA7" w14:textId="77777777" w:rsidR="008007D8" w:rsidRDefault="008007D8">
                  <w:pPr>
                    <w:pStyle w:val="normalformulaire"/>
                    <w:snapToGrid w:val="0"/>
                    <w:ind w:left="87"/>
                    <w:jc w:val="center"/>
                    <w:rPr>
                      <w:lang w:eastAsia="fr-FR"/>
                    </w:rPr>
                  </w:pPr>
                </w:p>
              </w:tc>
              <w:tc>
                <w:tcPr>
                  <w:tcW w:w="5195" w:type="dxa"/>
                  <w:tcBorders>
                    <w:top w:val="single" w:sz="4" w:space="0" w:color="000000"/>
                    <w:left w:val="single" w:sz="4" w:space="0" w:color="000000"/>
                    <w:bottom w:val="single" w:sz="4" w:space="0" w:color="000000"/>
                    <w:right w:val="single" w:sz="4" w:space="0" w:color="000000"/>
                  </w:tcBorders>
                  <w:shd w:val="clear" w:color="auto" w:fill="auto"/>
                </w:tcPr>
                <w:p w14:paraId="77410467" w14:textId="77777777" w:rsidR="008007D8" w:rsidRDefault="008007D8">
                  <w:pPr>
                    <w:pStyle w:val="normalformulaire"/>
                    <w:ind w:left="-284"/>
                    <w:jc w:val="center"/>
                  </w:pPr>
                  <w:r>
                    <w:rPr>
                      <w:lang w:eastAsia="fr-FR"/>
                    </w:rPr>
                    <w:t>|__|__|__| |__|__|__|, |__|__|</w:t>
                  </w:r>
                </w:p>
              </w:tc>
            </w:tr>
            <w:tr w:rsidR="008007D8" w14:paraId="3228660B" w14:textId="77777777">
              <w:tc>
                <w:tcPr>
                  <w:tcW w:w="3356" w:type="dxa"/>
                  <w:tcBorders>
                    <w:top w:val="single" w:sz="4" w:space="0" w:color="000000"/>
                    <w:left w:val="single" w:sz="4" w:space="0" w:color="000000"/>
                    <w:bottom w:val="single" w:sz="4" w:space="0" w:color="000000"/>
                  </w:tcBorders>
                  <w:shd w:val="clear" w:color="auto" w:fill="auto"/>
                </w:tcPr>
                <w:p w14:paraId="4AC23EC8" w14:textId="77777777" w:rsidR="008007D8" w:rsidRDefault="008007D8">
                  <w:pPr>
                    <w:pStyle w:val="normalformulaire"/>
                    <w:snapToGrid w:val="0"/>
                    <w:ind w:left="87"/>
                    <w:jc w:val="center"/>
                    <w:rPr>
                      <w:lang w:eastAsia="fr-FR"/>
                    </w:rPr>
                  </w:pPr>
                </w:p>
              </w:tc>
              <w:tc>
                <w:tcPr>
                  <w:tcW w:w="5195" w:type="dxa"/>
                  <w:tcBorders>
                    <w:top w:val="single" w:sz="4" w:space="0" w:color="000000"/>
                    <w:left w:val="single" w:sz="4" w:space="0" w:color="000000"/>
                    <w:bottom w:val="single" w:sz="4" w:space="0" w:color="000000"/>
                    <w:right w:val="single" w:sz="4" w:space="0" w:color="000000"/>
                  </w:tcBorders>
                  <w:shd w:val="clear" w:color="auto" w:fill="auto"/>
                </w:tcPr>
                <w:p w14:paraId="18EF5F51" w14:textId="77777777" w:rsidR="008007D8" w:rsidRDefault="008007D8">
                  <w:pPr>
                    <w:pStyle w:val="normalformulaire"/>
                    <w:ind w:left="-284"/>
                    <w:jc w:val="center"/>
                  </w:pPr>
                  <w:r>
                    <w:rPr>
                      <w:lang w:eastAsia="fr-FR"/>
                    </w:rPr>
                    <w:t>|__|__|__| |__|__|__|, |__|__|</w:t>
                  </w:r>
                </w:p>
              </w:tc>
            </w:tr>
            <w:tr w:rsidR="008007D8" w14:paraId="5AE335F5" w14:textId="77777777">
              <w:tc>
                <w:tcPr>
                  <w:tcW w:w="3356" w:type="dxa"/>
                  <w:tcBorders>
                    <w:top w:val="single" w:sz="4" w:space="0" w:color="000000"/>
                    <w:left w:val="single" w:sz="4" w:space="0" w:color="000000"/>
                    <w:bottom w:val="single" w:sz="4" w:space="0" w:color="000000"/>
                  </w:tcBorders>
                  <w:shd w:val="clear" w:color="auto" w:fill="auto"/>
                </w:tcPr>
                <w:p w14:paraId="52DF6FA3" w14:textId="77777777" w:rsidR="008007D8" w:rsidRDefault="008007D8">
                  <w:pPr>
                    <w:pStyle w:val="normalformulaire"/>
                    <w:snapToGrid w:val="0"/>
                    <w:ind w:left="87"/>
                    <w:jc w:val="center"/>
                    <w:rPr>
                      <w:lang w:eastAsia="fr-FR"/>
                    </w:rPr>
                  </w:pPr>
                </w:p>
              </w:tc>
              <w:tc>
                <w:tcPr>
                  <w:tcW w:w="5195" w:type="dxa"/>
                  <w:tcBorders>
                    <w:top w:val="single" w:sz="4" w:space="0" w:color="000000"/>
                    <w:left w:val="single" w:sz="4" w:space="0" w:color="000000"/>
                    <w:bottom w:val="single" w:sz="4" w:space="0" w:color="000000"/>
                    <w:right w:val="single" w:sz="4" w:space="0" w:color="000000"/>
                  </w:tcBorders>
                  <w:shd w:val="clear" w:color="auto" w:fill="auto"/>
                </w:tcPr>
                <w:p w14:paraId="60CAB088" w14:textId="77777777" w:rsidR="008007D8" w:rsidRDefault="008007D8">
                  <w:pPr>
                    <w:pStyle w:val="normalformulaire"/>
                    <w:ind w:left="-284"/>
                    <w:jc w:val="center"/>
                  </w:pPr>
                  <w:r>
                    <w:rPr>
                      <w:lang w:eastAsia="fr-FR"/>
                    </w:rPr>
                    <w:t>|__|__|__| |__|__|__|, |__|__|</w:t>
                  </w:r>
                </w:p>
              </w:tc>
            </w:tr>
            <w:tr w:rsidR="008007D8" w14:paraId="06F418D4" w14:textId="77777777">
              <w:tc>
                <w:tcPr>
                  <w:tcW w:w="3356" w:type="dxa"/>
                  <w:tcBorders>
                    <w:top w:val="single" w:sz="4" w:space="0" w:color="000000"/>
                    <w:left w:val="single" w:sz="4" w:space="0" w:color="000000"/>
                    <w:bottom w:val="single" w:sz="4" w:space="0" w:color="000000"/>
                  </w:tcBorders>
                  <w:shd w:val="clear" w:color="auto" w:fill="auto"/>
                </w:tcPr>
                <w:p w14:paraId="5999EF10" w14:textId="77777777" w:rsidR="008007D8" w:rsidRDefault="008007D8">
                  <w:pPr>
                    <w:pStyle w:val="normalformulaire"/>
                    <w:snapToGrid w:val="0"/>
                    <w:ind w:left="87"/>
                    <w:jc w:val="center"/>
                    <w:rPr>
                      <w:lang w:eastAsia="fr-FR"/>
                    </w:rPr>
                  </w:pPr>
                </w:p>
              </w:tc>
              <w:tc>
                <w:tcPr>
                  <w:tcW w:w="5195" w:type="dxa"/>
                  <w:tcBorders>
                    <w:top w:val="single" w:sz="4" w:space="0" w:color="000000"/>
                    <w:left w:val="single" w:sz="4" w:space="0" w:color="000000"/>
                    <w:bottom w:val="single" w:sz="4" w:space="0" w:color="000000"/>
                    <w:right w:val="single" w:sz="4" w:space="0" w:color="000000"/>
                  </w:tcBorders>
                  <w:shd w:val="clear" w:color="auto" w:fill="auto"/>
                </w:tcPr>
                <w:p w14:paraId="01752AB5" w14:textId="77777777" w:rsidR="008007D8" w:rsidRDefault="008007D8">
                  <w:pPr>
                    <w:pStyle w:val="normalformulaire"/>
                    <w:ind w:left="-284"/>
                    <w:jc w:val="center"/>
                  </w:pPr>
                  <w:r>
                    <w:rPr>
                      <w:lang w:eastAsia="fr-FR"/>
                    </w:rPr>
                    <w:t>|__|__|__| |__|__|__|, |__|__|</w:t>
                  </w:r>
                </w:p>
              </w:tc>
            </w:tr>
            <w:tr w:rsidR="008007D8" w14:paraId="0D3103AD" w14:textId="77777777">
              <w:tc>
                <w:tcPr>
                  <w:tcW w:w="3356" w:type="dxa"/>
                  <w:tcBorders>
                    <w:top w:val="single" w:sz="4" w:space="0" w:color="000000"/>
                    <w:left w:val="single" w:sz="4" w:space="0" w:color="000000"/>
                    <w:bottom w:val="single" w:sz="4" w:space="0" w:color="000000"/>
                  </w:tcBorders>
                  <w:shd w:val="clear" w:color="auto" w:fill="auto"/>
                </w:tcPr>
                <w:p w14:paraId="5D6943E6" w14:textId="77777777" w:rsidR="008007D8" w:rsidRDefault="008007D8">
                  <w:pPr>
                    <w:pStyle w:val="normalformulaire"/>
                    <w:snapToGrid w:val="0"/>
                    <w:ind w:left="87"/>
                    <w:jc w:val="center"/>
                    <w:rPr>
                      <w:lang w:eastAsia="fr-FR"/>
                    </w:rPr>
                  </w:pPr>
                </w:p>
              </w:tc>
              <w:tc>
                <w:tcPr>
                  <w:tcW w:w="5195" w:type="dxa"/>
                  <w:tcBorders>
                    <w:top w:val="single" w:sz="4" w:space="0" w:color="000000"/>
                    <w:left w:val="single" w:sz="4" w:space="0" w:color="000000"/>
                    <w:bottom w:val="single" w:sz="4" w:space="0" w:color="000000"/>
                    <w:right w:val="single" w:sz="4" w:space="0" w:color="000000"/>
                  </w:tcBorders>
                  <w:shd w:val="clear" w:color="auto" w:fill="auto"/>
                </w:tcPr>
                <w:p w14:paraId="2A5EAD74" w14:textId="77777777" w:rsidR="008007D8" w:rsidRDefault="008007D8">
                  <w:pPr>
                    <w:pStyle w:val="normalformulaire"/>
                    <w:ind w:left="-284"/>
                    <w:jc w:val="center"/>
                  </w:pPr>
                  <w:r>
                    <w:rPr>
                      <w:lang w:eastAsia="fr-FR"/>
                    </w:rPr>
                    <w:t>|__|__|__| |__|__|__|, |__|__|</w:t>
                  </w:r>
                </w:p>
              </w:tc>
            </w:tr>
            <w:tr w:rsidR="008007D8" w14:paraId="058B5DAB" w14:textId="77777777" w:rsidTr="00570A0B">
              <w:trPr>
                <w:cantSplit/>
                <w:trHeight w:hRule="exact" w:val="340"/>
              </w:trPr>
              <w:tc>
                <w:tcPr>
                  <w:tcW w:w="3356" w:type="dxa"/>
                  <w:tcBorders>
                    <w:top w:val="single" w:sz="4" w:space="0" w:color="000000"/>
                    <w:left w:val="single" w:sz="4" w:space="0" w:color="000000"/>
                    <w:bottom w:val="single" w:sz="4" w:space="0" w:color="000000"/>
                  </w:tcBorders>
                  <w:shd w:val="clear" w:color="auto" w:fill="auto"/>
                </w:tcPr>
                <w:p w14:paraId="2C66B0BB" w14:textId="77777777" w:rsidR="008007D8" w:rsidRDefault="008007D8">
                  <w:pPr>
                    <w:pStyle w:val="normalformulaire"/>
                    <w:ind w:left="87"/>
                    <w:jc w:val="center"/>
                  </w:pPr>
                  <w:r>
                    <w:rPr>
                      <w:lang w:eastAsia="fr-FR"/>
                    </w:rPr>
                    <w:t>Total</w:t>
                  </w:r>
                </w:p>
              </w:tc>
              <w:tc>
                <w:tcPr>
                  <w:tcW w:w="5195" w:type="dxa"/>
                  <w:tcBorders>
                    <w:top w:val="single" w:sz="4" w:space="0" w:color="000000"/>
                    <w:left w:val="single" w:sz="4" w:space="0" w:color="000000"/>
                    <w:bottom w:val="single" w:sz="4" w:space="0" w:color="000000"/>
                    <w:right w:val="single" w:sz="4" w:space="0" w:color="000000"/>
                  </w:tcBorders>
                  <w:shd w:val="clear" w:color="auto" w:fill="auto"/>
                </w:tcPr>
                <w:p w14:paraId="7A96C834" w14:textId="77777777" w:rsidR="008007D8" w:rsidRDefault="008007D8">
                  <w:pPr>
                    <w:pStyle w:val="normalformulaire"/>
                    <w:ind w:left="-284"/>
                    <w:jc w:val="center"/>
                  </w:pPr>
                  <w:r>
                    <w:rPr>
                      <w:lang w:eastAsia="fr-FR"/>
                    </w:rPr>
                    <w:t>|__|__|__| |__|__|__|, |__|__|</w:t>
                  </w:r>
                </w:p>
              </w:tc>
            </w:tr>
          </w:tbl>
          <w:p w14:paraId="4E951674" w14:textId="77777777" w:rsidR="008007D8" w:rsidRDefault="008007D8">
            <w:pPr>
              <w:pStyle w:val="normalformulaire"/>
              <w:spacing w:before="120"/>
            </w:pPr>
            <w:r>
              <w:rPr>
                <w:lang w:eastAsia="fr-FR"/>
              </w:rPr>
              <w:t>Les actions rémunérées du contrat sont prévues pour une durée de _________________ans.</w:t>
            </w:r>
          </w:p>
        </w:tc>
      </w:tr>
    </w:tbl>
    <w:p w14:paraId="64304F41" w14:textId="77777777" w:rsidR="009A24E3" w:rsidRDefault="009A24E3">
      <w:pPr>
        <w:pStyle w:val="normalformulaire"/>
        <w:spacing w:after="120"/>
        <w:rPr>
          <w:b/>
          <w:color w:val="FFFFFF"/>
          <w:sz w:val="20"/>
          <w:shd w:val="clear" w:color="auto" w:fill="008080"/>
        </w:rPr>
      </w:pPr>
    </w:p>
    <w:p w14:paraId="1F9E0AF8" w14:textId="3BFFECE8" w:rsidR="008007D8" w:rsidRDefault="008007D8">
      <w:pPr>
        <w:pStyle w:val="normalformulaire"/>
        <w:spacing w:after="120"/>
      </w:pPr>
      <w:r>
        <w:rPr>
          <w:b/>
          <w:color w:val="FFFFFF"/>
          <w:sz w:val="20"/>
          <w:shd w:val="clear" w:color="auto" w:fill="008080"/>
        </w:rPr>
        <w:t>PLAN DE FINANCEMENT PREVISIONNEL DE L’OPERATION</w:t>
      </w:r>
    </w:p>
    <w:p w14:paraId="0D17A1F7" w14:textId="680A176C" w:rsidR="008007D8" w:rsidRDefault="008C67FE">
      <w:pPr>
        <w:pStyle w:val="normalformulaire"/>
        <w:rPr>
          <w:sz w:val="4"/>
          <w:szCs w:val="4"/>
          <w:shd w:val="clear" w:color="auto" w:fill="008080"/>
          <w:lang w:eastAsia="fr-FR"/>
        </w:rPr>
      </w:pPr>
      <w:r>
        <w:rPr>
          <w:noProof/>
          <w:lang w:eastAsia="fr-FR"/>
        </w:rPr>
        <mc:AlternateContent>
          <mc:Choice Requires="wps">
            <w:drawing>
              <wp:inline distT="0" distB="0" distL="0" distR="0" wp14:anchorId="59FF251A" wp14:editId="4D8E6124">
                <wp:extent cx="6643370" cy="1838325"/>
                <wp:effectExtent l="0" t="0" r="24130" b="28575"/>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1838325"/>
                        </a:xfrm>
                        <a:prstGeom prst="rect">
                          <a:avLst/>
                        </a:prstGeom>
                        <a:solidFill>
                          <a:srgbClr val="FFFFFF"/>
                        </a:solidFill>
                        <a:ln w="9525">
                          <a:solidFill>
                            <a:srgbClr val="000000"/>
                          </a:solidFill>
                          <a:miter lim="800000"/>
                          <a:headEnd/>
                          <a:tailEnd/>
                        </a:ln>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930"/>
                              <w:gridCol w:w="2735"/>
                            </w:tblGrid>
                            <w:tr w:rsidR="00C86076" w14:paraId="4B18F1D3" w14:textId="77777777">
                              <w:tc>
                                <w:tcPr>
                                  <w:tcW w:w="5930" w:type="dxa"/>
                                  <w:tcBorders>
                                    <w:top w:val="single" w:sz="4" w:space="0" w:color="000000"/>
                                    <w:left w:val="single" w:sz="4" w:space="0" w:color="000000"/>
                                    <w:bottom w:val="single" w:sz="4" w:space="0" w:color="000000"/>
                                  </w:tcBorders>
                                  <w:shd w:val="clear" w:color="auto" w:fill="auto"/>
                                  <w:vAlign w:val="center"/>
                                </w:tcPr>
                                <w:p w14:paraId="6C65DE85" w14:textId="77777777" w:rsidR="00C86076" w:rsidRDefault="00C86076">
                                  <w:pPr>
                                    <w:pStyle w:val="normalformulaire"/>
                                    <w:jc w:val="left"/>
                                  </w:pPr>
                                  <w:r>
                                    <w:t>Financeurs sollicités</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1B168C81" w14:textId="2B54738E" w:rsidR="00C86076" w:rsidRDefault="00C86076">
                                  <w:pPr>
                                    <w:pStyle w:val="normalformulaire"/>
                                    <w:jc w:val="center"/>
                                  </w:pPr>
                                  <w:r>
                                    <w:t>Montant en € TTC</w:t>
                                  </w:r>
                                </w:p>
                              </w:tc>
                            </w:tr>
                            <w:tr w:rsidR="00C86076" w14:paraId="596B0DCC" w14:textId="77777777">
                              <w:trPr>
                                <w:trHeight w:val="284"/>
                              </w:trPr>
                              <w:tc>
                                <w:tcPr>
                                  <w:tcW w:w="5930" w:type="dxa"/>
                                  <w:tcBorders>
                                    <w:left w:val="single" w:sz="4" w:space="0" w:color="000000"/>
                                  </w:tcBorders>
                                  <w:shd w:val="clear" w:color="auto" w:fill="auto"/>
                                  <w:vAlign w:val="center"/>
                                </w:tcPr>
                                <w:p w14:paraId="17021800" w14:textId="77777777" w:rsidR="00C86076" w:rsidRDefault="00C86076">
                                  <w:pPr>
                                    <w:pStyle w:val="normalformulaire"/>
                                    <w:jc w:val="left"/>
                                  </w:pPr>
                                  <w:r>
                                    <w:t xml:space="preserve">Union européenne </w:t>
                                  </w:r>
                                  <w:r w:rsidRPr="00E40213">
                                    <w:t>(FEADER)</w:t>
                                  </w:r>
                                </w:p>
                              </w:tc>
                              <w:tc>
                                <w:tcPr>
                                  <w:tcW w:w="2735" w:type="dxa"/>
                                  <w:tcBorders>
                                    <w:left w:val="single" w:sz="4" w:space="0" w:color="000000"/>
                                    <w:right w:val="single" w:sz="4" w:space="0" w:color="000000"/>
                                  </w:tcBorders>
                                  <w:shd w:val="clear" w:color="auto" w:fill="auto"/>
                                  <w:vAlign w:val="bottom"/>
                                </w:tcPr>
                                <w:p w14:paraId="465F8480" w14:textId="77777777" w:rsidR="00C86076" w:rsidRDefault="00C86076">
                                  <w:pPr>
                                    <w:pStyle w:val="normalformulaire"/>
                                    <w:jc w:val="center"/>
                                  </w:pPr>
                                  <w:r>
                                    <w:rPr>
                                      <w:color w:val="808080"/>
                                      <w:sz w:val="14"/>
                                    </w:rPr>
                                    <w:t>|__|__|__| |__|__|__|, |__|__|</w:t>
                                  </w:r>
                                </w:p>
                              </w:tc>
                            </w:tr>
                            <w:tr w:rsidR="00C86076" w14:paraId="3A9220B2" w14:textId="77777777">
                              <w:trPr>
                                <w:trHeight w:val="284"/>
                              </w:trPr>
                              <w:tc>
                                <w:tcPr>
                                  <w:tcW w:w="5930" w:type="dxa"/>
                                  <w:tcBorders>
                                    <w:left w:val="single" w:sz="4" w:space="0" w:color="000000"/>
                                  </w:tcBorders>
                                  <w:shd w:val="clear" w:color="auto" w:fill="auto"/>
                                  <w:vAlign w:val="center"/>
                                </w:tcPr>
                                <w:p w14:paraId="7AFD2924" w14:textId="77777777" w:rsidR="00C86076" w:rsidRDefault="00C86076">
                                  <w:pPr>
                                    <w:pStyle w:val="normalformulaire"/>
                                    <w:jc w:val="left"/>
                                  </w:pPr>
                                  <w:r>
                                    <w:t>Région</w:t>
                                  </w:r>
                                </w:p>
                              </w:tc>
                              <w:tc>
                                <w:tcPr>
                                  <w:tcW w:w="2735" w:type="dxa"/>
                                  <w:tcBorders>
                                    <w:left w:val="single" w:sz="4" w:space="0" w:color="000000"/>
                                    <w:right w:val="single" w:sz="4" w:space="0" w:color="000000"/>
                                  </w:tcBorders>
                                  <w:shd w:val="clear" w:color="auto" w:fill="auto"/>
                                  <w:vAlign w:val="bottom"/>
                                </w:tcPr>
                                <w:p w14:paraId="5D2048B5" w14:textId="77777777" w:rsidR="00C86076" w:rsidRDefault="00C86076">
                                  <w:pPr>
                                    <w:pStyle w:val="normalformulaire"/>
                                    <w:jc w:val="center"/>
                                  </w:pPr>
                                  <w:r>
                                    <w:rPr>
                                      <w:color w:val="808080"/>
                                      <w:sz w:val="14"/>
                                    </w:rPr>
                                    <w:t>|__|__|__| |__|__|__|, |__|__|</w:t>
                                  </w:r>
                                </w:p>
                              </w:tc>
                            </w:tr>
                            <w:tr w:rsidR="00C86076" w14:paraId="4DFAE123" w14:textId="77777777">
                              <w:trPr>
                                <w:trHeight w:val="284"/>
                              </w:trPr>
                              <w:tc>
                                <w:tcPr>
                                  <w:tcW w:w="5930" w:type="dxa"/>
                                  <w:tcBorders>
                                    <w:left w:val="single" w:sz="4" w:space="0" w:color="000000"/>
                                    <w:bottom w:val="single" w:sz="4" w:space="0" w:color="000000"/>
                                  </w:tcBorders>
                                  <w:shd w:val="clear" w:color="auto" w:fill="auto"/>
                                  <w:vAlign w:val="center"/>
                                </w:tcPr>
                                <w:p w14:paraId="12FD1772" w14:textId="77777777" w:rsidR="00C86076" w:rsidRDefault="00C86076">
                                  <w:pPr>
                                    <w:pStyle w:val="normalformulaire"/>
                                    <w:jc w:val="left"/>
                                  </w:pPr>
                                  <w:r>
                                    <w:t xml:space="preserve">Autofinancement d’un maître d’ouvrage public appelant une contrepartie FEADER </w:t>
                                  </w:r>
                                  <w:r>
                                    <w:rPr>
                                      <w:i/>
                                      <w:szCs w:val="16"/>
                                    </w:rPr>
                                    <w:t>(au moins 20% pour les collectivités, pour les actions d’investissement)</w:t>
                                  </w:r>
                                </w:p>
                              </w:tc>
                              <w:tc>
                                <w:tcPr>
                                  <w:tcW w:w="2735" w:type="dxa"/>
                                  <w:tcBorders>
                                    <w:left w:val="single" w:sz="4" w:space="0" w:color="000000"/>
                                    <w:bottom w:val="single" w:sz="4" w:space="0" w:color="000000"/>
                                    <w:right w:val="single" w:sz="4" w:space="0" w:color="000000"/>
                                  </w:tcBorders>
                                  <w:shd w:val="clear" w:color="auto" w:fill="auto"/>
                                  <w:vAlign w:val="center"/>
                                </w:tcPr>
                                <w:p w14:paraId="12792E88" w14:textId="77777777" w:rsidR="00C86076" w:rsidRDefault="00C86076">
                                  <w:pPr>
                                    <w:pStyle w:val="normalformulaire"/>
                                    <w:jc w:val="center"/>
                                  </w:pPr>
                                  <w:r>
                                    <w:rPr>
                                      <w:color w:val="808080"/>
                                      <w:sz w:val="14"/>
                                    </w:rPr>
                                    <w:t>|__|__|__| |__|__|__|, |__|__|</w:t>
                                  </w:r>
                                </w:p>
                              </w:tc>
                            </w:tr>
                            <w:tr w:rsidR="00C86076" w14:paraId="6E62CE3C" w14:textId="77777777">
                              <w:trPr>
                                <w:trHeight w:val="284"/>
                              </w:trPr>
                              <w:tc>
                                <w:tcPr>
                                  <w:tcW w:w="5930" w:type="dxa"/>
                                  <w:tcBorders>
                                    <w:left w:val="single" w:sz="4" w:space="0" w:color="000000"/>
                                    <w:bottom w:val="single" w:sz="4" w:space="0" w:color="000000"/>
                                  </w:tcBorders>
                                  <w:shd w:val="clear" w:color="auto" w:fill="C0C0C0"/>
                                  <w:vAlign w:val="center"/>
                                </w:tcPr>
                                <w:p w14:paraId="2C9BCB5D" w14:textId="77777777" w:rsidR="00C86076" w:rsidRDefault="00C86076">
                                  <w:pPr>
                                    <w:pStyle w:val="normalformulaire"/>
                                    <w:jc w:val="left"/>
                                  </w:pPr>
                                  <w:r>
                                    <w:t>Sous-total financeurs publics</w:t>
                                  </w:r>
                                </w:p>
                              </w:tc>
                              <w:tc>
                                <w:tcPr>
                                  <w:tcW w:w="2735" w:type="dxa"/>
                                  <w:tcBorders>
                                    <w:left w:val="single" w:sz="4" w:space="0" w:color="000000"/>
                                    <w:bottom w:val="single" w:sz="4" w:space="0" w:color="000000"/>
                                    <w:right w:val="single" w:sz="4" w:space="0" w:color="000000"/>
                                  </w:tcBorders>
                                  <w:shd w:val="clear" w:color="auto" w:fill="C0C0C0"/>
                                  <w:vAlign w:val="bottom"/>
                                </w:tcPr>
                                <w:p w14:paraId="6FD58BD8" w14:textId="77777777" w:rsidR="00C86076" w:rsidRDefault="00C86076">
                                  <w:pPr>
                                    <w:pStyle w:val="normalformulaire"/>
                                    <w:jc w:val="center"/>
                                  </w:pPr>
                                  <w:r>
                                    <w:rPr>
                                      <w:color w:val="808080"/>
                                      <w:sz w:val="14"/>
                                    </w:rPr>
                                    <w:t>|__|__|__| |__|__|__|, |__|__|</w:t>
                                  </w:r>
                                </w:p>
                              </w:tc>
                            </w:tr>
                            <w:tr w:rsidR="00C86076" w14:paraId="46EEAFF3" w14:textId="77777777">
                              <w:trPr>
                                <w:trHeight w:val="284"/>
                              </w:trPr>
                              <w:tc>
                                <w:tcPr>
                                  <w:tcW w:w="5930" w:type="dxa"/>
                                  <w:tcBorders>
                                    <w:top w:val="single" w:sz="4" w:space="0" w:color="000000"/>
                                    <w:left w:val="single" w:sz="4" w:space="0" w:color="000000"/>
                                    <w:bottom w:val="single" w:sz="4" w:space="0" w:color="000000"/>
                                  </w:tcBorders>
                                  <w:shd w:val="clear" w:color="auto" w:fill="auto"/>
                                  <w:vAlign w:val="center"/>
                                </w:tcPr>
                                <w:p w14:paraId="5F8EBBDF" w14:textId="77777777" w:rsidR="00C86076" w:rsidRDefault="00C86076">
                                  <w:pPr>
                                    <w:pStyle w:val="normalformulaire"/>
                                    <w:jc w:val="left"/>
                                  </w:pPr>
                                  <w:r>
                                    <w:t>Autofinancement privé</w:t>
                                  </w:r>
                                </w:p>
                              </w:tc>
                              <w:tc>
                                <w:tcPr>
                                  <w:tcW w:w="27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CA3F65" w14:textId="77777777" w:rsidR="00C86076" w:rsidRDefault="00C86076">
                                  <w:pPr>
                                    <w:pStyle w:val="normalformulaire"/>
                                    <w:jc w:val="center"/>
                                  </w:pPr>
                                  <w:r>
                                    <w:rPr>
                                      <w:color w:val="808080"/>
                                      <w:sz w:val="14"/>
                                    </w:rPr>
                                    <w:t>|__|__|__| |__|__|__|, |__|__|</w:t>
                                  </w:r>
                                </w:p>
                              </w:tc>
                            </w:tr>
                            <w:tr w:rsidR="00C86076" w14:paraId="49B960CC" w14:textId="77777777">
                              <w:trPr>
                                <w:trHeight w:val="284"/>
                              </w:trPr>
                              <w:tc>
                                <w:tcPr>
                                  <w:tcW w:w="5930" w:type="dxa"/>
                                  <w:tcBorders>
                                    <w:top w:val="single" w:sz="4" w:space="0" w:color="000000"/>
                                    <w:left w:val="single" w:sz="4" w:space="0" w:color="000000"/>
                                    <w:bottom w:val="single" w:sz="4" w:space="0" w:color="000000"/>
                                  </w:tcBorders>
                                  <w:shd w:val="clear" w:color="auto" w:fill="auto"/>
                                  <w:vAlign w:val="center"/>
                                </w:tcPr>
                                <w:p w14:paraId="4DE0E834" w14:textId="77777777" w:rsidR="00C86076" w:rsidRDefault="00C86076">
                                  <w:pPr>
                                    <w:pStyle w:val="normalformulaire"/>
                                    <w:jc w:val="left"/>
                                  </w:pPr>
                                  <w:r>
                                    <w:t xml:space="preserve">TOTAL général = coût du projet </w:t>
                                  </w:r>
                                  <w:r w:rsidRPr="007643E9">
                                    <w:t>réel supporté</w:t>
                                  </w:r>
                                </w:p>
                              </w:tc>
                              <w:tc>
                                <w:tcPr>
                                  <w:tcW w:w="27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38E516" w14:textId="77777777" w:rsidR="00C86076" w:rsidRDefault="00C86076">
                                  <w:pPr>
                                    <w:pStyle w:val="normalformulaire"/>
                                    <w:jc w:val="center"/>
                                  </w:pPr>
                                  <w:r>
                                    <w:rPr>
                                      <w:color w:val="808080"/>
                                      <w:sz w:val="14"/>
                                    </w:rPr>
                                    <w:t>|__|__|__| |__|__|__|, |__|__|</w:t>
                                  </w:r>
                                </w:p>
                              </w:tc>
                            </w:tr>
                            <w:tr w:rsidR="00C86076" w14:paraId="56D700BA" w14:textId="77777777">
                              <w:trPr>
                                <w:trHeight w:val="284"/>
                              </w:trPr>
                              <w:tc>
                                <w:tcPr>
                                  <w:tcW w:w="5930" w:type="dxa"/>
                                  <w:tcBorders>
                                    <w:left w:val="single" w:sz="4" w:space="0" w:color="000000"/>
                                    <w:bottom w:val="single" w:sz="4" w:space="0" w:color="000000"/>
                                  </w:tcBorders>
                                  <w:shd w:val="clear" w:color="auto" w:fill="auto"/>
                                  <w:vAlign w:val="center"/>
                                </w:tcPr>
                                <w:p w14:paraId="67C349D9" w14:textId="77777777" w:rsidR="00C86076" w:rsidRDefault="00C86076">
                                  <w:pPr>
                                    <w:pStyle w:val="normalformulaire"/>
                                    <w:jc w:val="left"/>
                                  </w:pPr>
                                  <w:r>
                                    <w:t xml:space="preserve">Recettes prévisionnelles générées par le projet </w:t>
                                  </w:r>
                                  <w:r w:rsidRPr="00CE1A39">
                                    <w:t>pendant la durée de l’opération</w:t>
                                  </w:r>
                                </w:p>
                              </w:tc>
                              <w:tc>
                                <w:tcPr>
                                  <w:tcW w:w="2735" w:type="dxa"/>
                                  <w:tcBorders>
                                    <w:left w:val="single" w:sz="4" w:space="0" w:color="000000"/>
                                    <w:bottom w:val="single" w:sz="4" w:space="0" w:color="000000"/>
                                    <w:right w:val="single" w:sz="4" w:space="0" w:color="000000"/>
                                  </w:tcBorders>
                                  <w:shd w:val="clear" w:color="auto" w:fill="auto"/>
                                  <w:vAlign w:val="bottom"/>
                                </w:tcPr>
                                <w:p w14:paraId="49F4FE92" w14:textId="77777777" w:rsidR="00C86076" w:rsidRDefault="00C86076">
                                  <w:pPr>
                                    <w:pStyle w:val="normalformulaire"/>
                                    <w:jc w:val="center"/>
                                  </w:pPr>
                                  <w:r>
                                    <w:rPr>
                                      <w:color w:val="808080"/>
                                      <w:sz w:val="14"/>
                                    </w:rPr>
                                    <w:t>|__|__|__| |__|__|__|, |__|__|</w:t>
                                  </w:r>
                                </w:p>
                              </w:tc>
                            </w:tr>
                          </w:tbl>
                          <w:p w14:paraId="1143C9AC" w14:textId="77777777" w:rsidR="00C86076" w:rsidRDefault="00C86076">
                            <w:pPr>
                              <w:spacing w:before="120"/>
                            </w:pPr>
                          </w:p>
                        </w:txbxContent>
                      </wps:txbx>
                      <wps:bodyPr rot="0" vert="horz" wrap="square" lIns="91440" tIns="45720" rIns="91440" bIns="45720" anchor="t" anchorCtr="0" upright="1">
                        <a:noAutofit/>
                      </wps:bodyPr>
                    </wps:wsp>
                  </a:graphicData>
                </a:graphic>
              </wp:inline>
            </w:drawing>
          </mc:Choice>
          <mc:Fallback>
            <w:pict>
              <v:shapetype w14:anchorId="59FF251A" id="_x0000_t202" coordsize="21600,21600" o:spt="202" path="m,l,21600r21600,l21600,xe">
                <v:stroke joinstyle="miter"/>
                <v:path gradientshapeok="t" o:connecttype="rect"/>
              </v:shapetype>
              <v:shape id="Text Box 6" o:spid="_x0000_s1033" type="#_x0000_t202" style="width:523.1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">
                <v:textbox>
                  <w:txbxContent>
                    <w:tbl>
                      <w:tblPr>
                        <w:tblW w:w="0" w:type="auto"/>
                        <w:tblInd w:w="70" w:type="dxa"/>
                        <w:tblLayout w:type="fixed"/>
                        <w:tblCellMar>
                          <w:left w:w="70" w:type="dxa"/>
                          <w:right w:w="70" w:type="dxa"/>
                        </w:tblCellMar>
                        <w:tblLook w:val="0000" w:firstRow="0" w:lastRow="0" w:firstColumn="0" w:lastColumn="0" w:noHBand="0" w:noVBand="0"/>
                      </w:tblPr>
                      <w:tblGrid>
                        <w:gridCol w:w="5930"/>
                        <w:gridCol w:w="2735"/>
                      </w:tblGrid>
                      <w:tr w:rsidR="00C86076" w14:paraId="4B18F1D3" w14:textId="77777777">
                        <w:tc>
                          <w:tcPr>
                            <w:tcW w:w="5930" w:type="dxa"/>
                            <w:tcBorders>
                              <w:top w:val="single" w:sz="4" w:space="0" w:color="000000"/>
                              <w:left w:val="single" w:sz="4" w:space="0" w:color="000000"/>
                              <w:bottom w:val="single" w:sz="4" w:space="0" w:color="000000"/>
                            </w:tcBorders>
                            <w:shd w:val="clear" w:color="auto" w:fill="auto"/>
                            <w:vAlign w:val="center"/>
                          </w:tcPr>
                          <w:p w14:paraId="6C65DE85" w14:textId="77777777" w:rsidR="00C86076" w:rsidRDefault="00C86076">
                            <w:pPr>
                              <w:pStyle w:val="normalformulaire"/>
                              <w:jc w:val="left"/>
                            </w:pPr>
                            <w:r>
                              <w:t>Financeurs sollicités</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1B168C81" w14:textId="2B54738E" w:rsidR="00C86076" w:rsidRDefault="00C86076">
                            <w:pPr>
                              <w:pStyle w:val="normalformulaire"/>
                              <w:jc w:val="center"/>
                            </w:pPr>
                            <w:r>
                              <w:t>Montant en € TTC</w:t>
                            </w:r>
                          </w:p>
                        </w:tc>
                      </w:tr>
                      <w:tr w:rsidR="00C86076" w14:paraId="596B0DCC" w14:textId="77777777">
                        <w:trPr>
                          <w:trHeight w:val="284"/>
                        </w:trPr>
                        <w:tc>
                          <w:tcPr>
                            <w:tcW w:w="5930" w:type="dxa"/>
                            <w:tcBorders>
                              <w:left w:val="single" w:sz="4" w:space="0" w:color="000000"/>
                            </w:tcBorders>
                            <w:shd w:val="clear" w:color="auto" w:fill="auto"/>
                            <w:vAlign w:val="center"/>
                          </w:tcPr>
                          <w:p w14:paraId="17021800" w14:textId="77777777" w:rsidR="00C86076" w:rsidRDefault="00C86076">
                            <w:pPr>
                              <w:pStyle w:val="normalformulaire"/>
                              <w:jc w:val="left"/>
                            </w:pPr>
                            <w:r>
                              <w:t xml:space="preserve">Union européenne </w:t>
                            </w:r>
                            <w:r w:rsidRPr="00E40213">
                              <w:t>(FEADER)</w:t>
                            </w:r>
                          </w:p>
                        </w:tc>
                        <w:tc>
                          <w:tcPr>
                            <w:tcW w:w="2735" w:type="dxa"/>
                            <w:tcBorders>
                              <w:left w:val="single" w:sz="4" w:space="0" w:color="000000"/>
                              <w:right w:val="single" w:sz="4" w:space="0" w:color="000000"/>
                            </w:tcBorders>
                            <w:shd w:val="clear" w:color="auto" w:fill="auto"/>
                            <w:vAlign w:val="bottom"/>
                          </w:tcPr>
                          <w:p w14:paraId="465F8480" w14:textId="77777777" w:rsidR="00C86076" w:rsidRDefault="00C86076">
                            <w:pPr>
                              <w:pStyle w:val="normalformulaire"/>
                              <w:jc w:val="center"/>
                            </w:pPr>
                            <w:r>
                              <w:rPr>
                                <w:color w:val="808080"/>
                                <w:sz w:val="14"/>
                              </w:rPr>
                              <w:t>|__|__|__| |__|__|__|, |__|__|</w:t>
                            </w:r>
                          </w:p>
                        </w:tc>
                      </w:tr>
                      <w:tr w:rsidR="00C86076" w14:paraId="3A9220B2" w14:textId="77777777">
                        <w:trPr>
                          <w:trHeight w:val="284"/>
                        </w:trPr>
                        <w:tc>
                          <w:tcPr>
                            <w:tcW w:w="5930" w:type="dxa"/>
                            <w:tcBorders>
                              <w:left w:val="single" w:sz="4" w:space="0" w:color="000000"/>
                            </w:tcBorders>
                            <w:shd w:val="clear" w:color="auto" w:fill="auto"/>
                            <w:vAlign w:val="center"/>
                          </w:tcPr>
                          <w:p w14:paraId="7AFD2924" w14:textId="77777777" w:rsidR="00C86076" w:rsidRDefault="00C86076">
                            <w:pPr>
                              <w:pStyle w:val="normalformulaire"/>
                              <w:jc w:val="left"/>
                            </w:pPr>
                            <w:r>
                              <w:t>Région</w:t>
                            </w:r>
                          </w:p>
                        </w:tc>
                        <w:tc>
                          <w:tcPr>
                            <w:tcW w:w="2735" w:type="dxa"/>
                            <w:tcBorders>
                              <w:left w:val="single" w:sz="4" w:space="0" w:color="000000"/>
                              <w:right w:val="single" w:sz="4" w:space="0" w:color="000000"/>
                            </w:tcBorders>
                            <w:shd w:val="clear" w:color="auto" w:fill="auto"/>
                            <w:vAlign w:val="bottom"/>
                          </w:tcPr>
                          <w:p w14:paraId="5D2048B5" w14:textId="77777777" w:rsidR="00C86076" w:rsidRDefault="00C86076">
                            <w:pPr>
                              <w:pStyle w:val="normalformulaire"/>
                              <w:jc w:val="center"/>
                            </w:pPr>
                            <w:r>
                              <w:rPr>
                                <w:color w:val="808080"/>
                                <w:sz w:val="14"/>
                              </w:rPr>
                              <w:t>|__|__|__| |__|__|__|, |__|__|</w:t>
                            </w:r>
                          </w:p>
                        </w:tc>
                      </w:tr>
                      <w:tr w:rsidR="00C86076" w14:paraId="4DFAE123" w14:textId="77777777">
                        <w:trPr>
                          <w:trHeight w:val="284"/>
                        </w:trPr>
                        <w:tc>
                          <w:tcPr>
                            <w:tcW w:w="5930" w:type="dxa"/>
                            <w:tcBorders>
                              <w:left w:val="single" w:sz="4" w:space="0" w:color="000000"/>
                              <w:bottom w:val="single" w:sz="4" w:space="0" w:color="000000"/>
                            </w:tcBorders>
                            <w:shd w:val="clear" w:color="auto" w:fill="auto"/>
                            <w:vAlign w:val="center"/>
                          </w:tcPr>
                          <w:p w14:paraId="12FD1772" w14:textId="77777777" w:rsidR="00C86076" w:rsidRDefault="00C86076">
                            <w:pPr>
                              <w:pStyle w:val="normalformulaire"/>
                              <w:jc w:val="left"/>
                            </w:pPr>
                            <w:r>
                              <w:t xml:space="preserve">Autofinancement d’un maître d’ouvrage public appelant une contrepartie FEADER </w:t>
                            </w:r>
                            <w:r>
                              <w:rPr>
                                <w:i/>
                                <w:szCs w:val="16"/>
                              </w:rPr>
                              <w:t>(au moins 20% pour les collectivités, pour les actions d’investissement)</w:t>
                            </w:r>
                          </w:p>
                        </w:tc>
                        <w:tc>
                          <w:tcPr>
                            <w:tcW w:w="2735" w:type="dxa"/>
                            <w:tcBorders>
                              <w:left w:val="single" w:sz="4" w:space="0" w:color="000000"/>
                              <w:bottom w:val="single" w:sz="4" w:space="0" w:color="000000"/>
                              <w:right w:val="single" w:sz="4" w:space="0" w:color="000000"/>
                            </w:tcBorders>
                            <w:shd w:val="clear" w:color="auto" w:fill="auto"/>
                            <w:vAlign w:val="center"/>
                          </w:tcPr>
                          <w:p w14:paraId="12792E88" w14:textId="77777777" w:rsidR="00C86076" w:rsidRDefault="00C86076">
                            <w:pPr>
                              <w:pStyle w:val="normalformulaire"/>
                              <w:jc w:val="center"/>
                            </w:pPr>
                            <w:r>
                              <w:rPr>
                                <w:color w:val="808080"/>
                                <w:sz w:val="14"/>
                              </w:rPr>
                              <w:t>|__|__|__| |__|__|__|, |__|__|</w:t>
                            </w:r>
                          </w:p>
                        </w:tc>
                      </w:tr>
                      <w:tr w:rsidR="00C86076" w14:paraId="6E62CE3C" w14:textId="77777777">
                        <w:trPr>
                          <w:trHeight w:val="284"/>
                        </w:trPr>
                        <w:tc>
                          <w:tcPr>
                            <w:tcW w:w="5930" w:type="dxa"/>
                            <w:tcBorders>
                              <w:left w:val="single" w:sz="4" w:space="0" w:color="000000"/>
                              <w:bottom w:val="single" w:sz="4" w:space="0" w:color="000000"/>
                            </w:tcBorders>
                            <w:shd w:val="clear" w:color="auto" w:fill="C0C0C0"/>
                            <w:vAlign w:val="center"/>
                          </w:tcPr>
                          <w:p w14:paraId="2C9BCB5D" w14:textId="77777777" w:rsidR="00C86076" w:rsidRDefault="00C86076">
                            <w:pPr>
                              <w:pStyle w:val="normalformulaire"/>
                              <w:jc w:val="left"/>
                            </w:pPr>
                            <w:r>
                              <w:t>Sous-total financeurs publics</w:t>
                            </w:r>
                          </w:p>
                        </w:tc>
                        <w:tc>
                          <w:tcPr>
                            <w:tcW w:w="2735" w:type="dxa"/>
                            <w:tcBorders>
                              <w:left w:val="single" w:sz="4" w:space="0" w:color="000000"/>
                              <w:bottom w:val="single" w:sz="4" w:space="0" w:color="000000"/>
                              <w:right w:val="single" w:sz="4" w:space="0" w:color="000000"/>
                            </w:tcBorders>
                            <w:shd w:val="clear" w:color="auto" w:fill="C0C0C0"/>
                            <w:vAlign w:val="bottom"/>
                          </w:tcPr>
                          <w:p w14:paraId="6FD58BD8" w14:textId="77777777" w:rsidR="00C86076" w:rsidRDefault="00C86076">
                            <w:pPr>
                              <w:pStyle w:val="normalformulaire"/>
                              <w:jc w:val="center"/>
                            </w:pPr>
                            <w:r>
                              <w:rPr>
                                <w:color w:val="808080"/>
                                <w:sz w:val="14"/>
                              </w:rPr>
                              <w:t>|__|__|__| |__|__|__|, |__|__|</w:t>
                            </w:r>
                          </w:p>
                        </w:tc>
                      </w:tr>
                      <w:tr w:rsidR="00C86076" w14:paraId="46EEAFF3" w14:textId="77777777">
                        <w:trPr>
                          <w:trHeight w:val="284"/>
                        </w:trPr>
                        <w:tc>
                          <w:tcPr>
                            <w:tcW w:w="5930" w:type="dxa"/>
                            <w:tcBorders>
                              <w:top w:val="single" w:sz="4" w:space="0" w:color="000000"/>
                              <w:left w:val="single" w:sz="4" w:space="0" w:color="000000"/>
                              <w:bottom w:val="single" w:sz="4" w:space="0" w:color="000000"/>
                            </w:tcBorders>
                            <w:shd w:val="clear" w:color="auto" w:fill="auto"/>
                            <w:vAlign w:val="center"/>
                          </w:tcPr>
                          <w:p w14:paraId="5F8EBBDF" w14:textId="77777777" w:rsidR="00C86076" w:rsidRDefault="00C86076">
                            <w:pPr>
                              <w:pStyle w:val="normalformulaire"/>
                              <w:jc w:val="left"/>
                            </w:pPr>
                            <w:r>
                              <w:t>Autofinancement privé</w:t>
                            </w:r>
                          </w:p>
                        </w:tc>
                        <w:tc>
                          <w:tcPr>
                            <w:tcW w:w="27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CA3F65" w14:textId="77777777" w:rsidR="00C86076" w:rsidRDefault="00C86076">
                            <w:pPr>
                              <w:pStyle w:val="normalformulaire"/>
                              <w:jc w:val="center"/>
                            </w:pPr>
                            <w:r>
                              <w:rPr>
                                <w:color w:val="808080"/>
                                <w:sz w:val="14"/>
                              </w:rPr>
                              <w:t>|__|__|__| |__|__|__|, |__|__|</w:t>
                            </w:r>
                          </w:p>
                        </w:tc>
                      </w:tr>
                      <w:tr w:rsidR="00C86076" w14:paraId="49B960CC" w14:textId="77777777">
                        <w:trPr>
                          <w:trHeight w:val="284"/>
                        </w:trPr>
                        <w:tc>
                          <w:tcPr>
                            <w:tcW w:w="5930" w:type="dxa"/>
                            <w:tcBorders>
                              <w:top w:val="single" w:sz="4" w:space="0" w:color="000000"/>
                              <w:left w:val="single" w:sz="4" w:space="0" w:color="000000"/>
                              <w:bottom w:val="single" w:sz="4" w:space="0" w:color="000000"/>
                            </w:tcBorders>
                            <w:shd w:val="clear" w:color="auto" w:fill="auto"/>
                            <w:vAlign w:val="center"/>
                          </w:tcPr>
                          <w:p w14:paraId="4DE0E834" w14:textId="77777777" w:rsidR="00C86076" w:rsidRDefault="00C86076">
                            <w:pPr>
                              <w:pStyle w:val="normalformulaire"/>
                              <w:jc w:val="left"/>
                            </w:pPr>
                            <w:r>
                              <w:t xml:space="preserve">TOTAL général = coût du projet </w:t>
                            </w:r>
                            <w:r w:rsidRPr="007643E9">
                              <w:t>réel supporté</w:t>
                            </w:r>
                          </w:p>
                        </w:tc>
                        <w:tc>
                          <w:tcPr>
                            <w:tcW w:w="27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38E516" w14:textId="77777777" w:rsidR="00C86076" w:rsidRDefault="00C86076">
                            <w:pPr>
                              <w:pStyle w:val="normalformulaire"/>
                              <w:jc w:val="center"/>
                            </w:pPr>
                            <w:r>
                              <w:rPr>
                                <w:color w:val="808080"/>
                                <w:sz w:val="14"/>
                              </w:rPr>
                              <w:t>|__|__|__| |__|__|__|, |__|__|</w:t>
                            </w:r>
                          </w:p>
                        </w:tc>
                      </w:tr>
                      <w:tr w:rsidR="00C86076" w14:paraId="56D700BA" w14:textId="77777777">
                        <w:trPr>
                          <w:trHeight w:val="284"/>
                        </w:trPr>
                        <w:tc>
                          <w:tcPr>
                            <w:tcW w:w="5930" w:type="dxa"/>
                            <w:tcBorders>
                              <w:left w:val="single" w:sz="4" w:space="0" w:color="000000"/>
                              <w:bottom w:val="single" w:sz="4" w:space="0" w:color="000000"/>
                            </w:tcBorders>
                            <w:shd w:val="clear" w:color="auto" w:fill="auto"/>
                            <w:vAlign w:val="center"/>
                          </w:tcPr>
                          <w:p w14:paraId="67C349D9" w14:textId="77777777" w:rsidR="00C86076" w:rsidRDefault="00C86076">
                            <w:pPr>
                              <w:pStyle w:val="normalformulaire"/>
                              <w:jc w:val="left"/>
                            </w:pPr>
                            <w:r>
                              <w:t xml:space="preserve">Recettes prévisionnelles générées par le projet </w:t>
                            </w:r>
                            <w:r w:rsidRPr="00CE1A39">
                              <w:t>pendant la durée de l’opération</w:t>
                            </w:r>
                          </w:p>
                        </w:tc>
                        <w:tc>
                          <w:tcPr>
                            <w:tcW w:w="2735" w:type="dxa"/>
                            <w:tcBorders>
                              <w:left w:val="single" w:sz="4" w:space="0" w:color="000000"/>
                              <w:bottom w:val="single" w:sz="4" w:space="0" w:color="000000"/>
                              <w:right w:val="single" w:sz="4" w:space="0" w:color="000000"/>
                            </w:tcBorders>
                            <w:shd w:val="clear" w:color="auto" w:fill="auto"/>
                            <w:vAlign w:val="bottom"/>
                          </w:tcPr>
                          <w:p w14:paraId="49F4FE92" w14:textId="77777777" w:rsidR="00C86076" w:rsidRDefault="00C86076">
                            <w:pPr>
                              <w:pStyle w:val="normalformulaire"/>
                              <w:jc w:val="center"/>
                            </w:pPr>
                            <w:r>
                              <w:rPr>
                                <w:color w:val="808080"/>
                                <w:sz w:val="14"/>
                              </w:rPr>
                              <w:t>|__|__|__| |__|__|__|, |__|__|</w:t>
                            </w:r>
                          </w:p>
                        </w:tc>
                      </w:tr>
                    </w:tbl>
                    <w:p w14:paraId="1143C9AC" w14:textId="77777777" w:rsidR="00C86076" w:rsidRDefault="00C86076">
                      <w:pPr>
                        <w:spacing w:before="120"/>
                      </w:pPr>
                    </w:p>
                  </w:txbxContent>
                </v:textbox>
                <w10:anchorlock/>
              </v:shape>
            </w:pict>
          </mc:Fallback>
        </mc:AlternateContent>
      </w:r>
    </w:p>
    <w:p w14:paraId="5EAD3A59" w14:textId="77777777" w:rsidR="008007D8" w:rsidRDefault="008007D8">
      <w:pPr>
        <w:pStyle w:val="NormalWeb"/>
        <w:spacing w:before="120" w:after="0"/>
        <w:rPr>
          <w:sz w:val="4"/>
          <w:szCs w:val="4"/>
          <w:shd w:val="clear" w:color="auto" w:fill="008080"/>
          <w:lang w:eastAsia="fr-FR"/>
        </w:rPr>
      </w:pPr>
    </w:p>
    <w:p w14:paraId="36A45C52" w14:textId="77777777" w:rsidR="008007D8" w:rsidRDefault="008007D8">
      <w:pPr>
        <w:pStyle w:val="normalformulaire"/>
        <w:pageBreakBefore/>
        <w:spacing w:after="120"/>
        <w:rPr>
          <w:i/>
          <w:iCs/>
        </w:rPr>
      </w:pPr>
      <w:r>
        <w:rPr>
          <w:b/>
          <w:color w:val="FFFFFF"/>
          <w:sz w:val="20"/>
          <w:shd w:val="clear" w:color="auto" w:fill="008080"/>
        </w:rPr>
        <w:t xml:space="preserve">ACTIONS CONTRACTUELLES PREVUES  </w:t>
      </w:r>
    </w:p>
    <w:p w14:paraId="5A769685" w14:textId="77777777" w:rsidR="008007D8" w:rsidRDefault="008007D8">
      <w:pPr>
        <w:pStyle w:val="normalformulaire"/>
        <w:rPr>
          <w:b/>
          <w:i/>
          <w:iCs/>
          <w:color w:val="FFFFFF"/>
          <w:sz w:val="20"/>
          <w:shd w:val="clear" w:color="auto" w:fill="008080"/>
        </w:rPr>
      </w:pPr>
      <w:r>
        <w:rPr>
          <w:i/>
          <w:iCs/>
        </w:rPr>
        <w:t>(Inscrites dans le décret du 20 décembre 2011 modifiant l’arrêté ministériel du 17 novembre 2008</w:t>
      </w:r>
      <w:r w:rsidR="00FE6C54">
        <w:rPr>
          <w:i/>
          <w:iCs/>
        </w:rPr>
        <w:t xml:space="preserve"> </w:t>
      </w:r>
      <w:r w:rsidR="00FE6C54" w:rsidRPr="00FE6C54">
        <w:rPr>
          <w:i/>
          <w:iCs/>
        </w:rPr>
        <w:t>modifié par l’arrêté ministériel du 20 décembre 2011</w:t>
      </w:r>
      <w:r>
        <w:rPr>
          <w:i/>
          <w:iCs/>
        </w:rPr>
        <w:t>)</w:t>
      </w:r>
    </w:p>
    <w:p w14:paraId="12795944" w14:textId="77777777" w:rsidR="008007D8" w:rsidRDefault="008007D8">
      <w:pPr>
        <w:pStyle w:val="normalformulaire"/>
        <w:rPr>
          <w:b/>
          <w:i/>
          <w:iCs/>
          <w:color w:val="FFFFFF"/>
          <w:sz w:val="20"/>
          <w:shd w:val="clear" w:color="auto" w:fill="008080"/>
        </w:rPr>
      </w:pPr>
    </w:p>
    <w:p w14:paraId="54623D39" w14:textId="1826E5DE" w:rsidR="008007D8" w:rsidRDefault="00232B34">
      <w:pPr>
        <w:pStyle w:val="Corpsdetexte"/>
        <w:pBdr>
          <w:top w:val="single" w:sz="4" w:space="1" w:color="000000"/>
          <w:left w:val="single" w:sz="4" w:space="1" w:color="000000"/>
          <w:bottom w:val="single" w:sz="4" w:space="1" w:color="000000"/>
          <w:right w:val="single" w:sz="4" w:space="1" w:color="000000"/>
        </w:pBdr>
      </w:pPr>
      <w:r>
        <w:rPr>
          <w:b/>
          <w:iCs/>
          <w:szCs w:val="16"/>
        </w:rPr>
        <w:t>D</w:t>
      </w:r>
      <w:r w:rsidR="00DA6C51">
        <w:rPr>
          <w:b/>
          <w:iCs/>
          <w:szCs w:val="16"/>
        </w:rPr>
        <w:t>ispositif 73.04 C</w:t>
      </w:r>
      <w:r w:rsidR="008007D8">
        <w:rPr>
          <w:b/>
          <w:iCs/>
          <w:szCs w:val="16"/>
        </w:rPr>
        <w:t xml:space="preserve"> pour les contrats en milieux ni agricoles-ni forestiers :</w:t>
      </w:r>
    </w:p>
    <w:p w14:paraId="57D3A466"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N01Pi - Chantier lourd de restauration de milieux ouverts par débroussaillage</w:t>
      </w:r>
    </w:p>
    <w:p w14:paraId="6D56BE16"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N02Pi - Restauration des milieux ouverts par un brûlage dirigé</w:t>
      </w:r>
    </w:p>
    <w:p w14:paraId="33C73473"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N03Pi - Equipements pastoraux dans le cadre d'un projet de génie écologique</w:t>
      </w:r>
    </w:p>
    <w:p w14:paraId="7C33ED53"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N03Ri - Gestion pastorale d’entretien des milieux ouverts dans le cadre d'un projet de génie écologique</w:t>
      </w:r>
    </w:p>
    <w:p w14:paraId="6F248947"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N04R - Gestion par une fauche d’entretien des milieux ouverts</w:t>
      </w:r>
    </w:p>
    <w:p w14:paraId="67B35A02"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N05R - Chantier d’entretien des milieux ouverts par gyrobroyage ou débroussaillage léger</w:t>
      </w:r>
    </w:p>
    <w:p w14:paraId="6690EA3F"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N06Pi - Réhabilitation ou plantation de haies, d’alignements d’arbres, d’arbres isolés, de vergers ou de bosquets</w:t>
      </w:r>
    </w:p>
    <w:p w14:paraId="607765D3"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N06R - Chantier d’entretien de haies, d’alignements d’arbres, d’arbres isolés, de bosquets ou de vergers</w:t>
      </w:r>
    </w:p>
    <w:p w14:paraId="5F8A41EB"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N07P - Décapage ou étrépage sur de petites placettes en vue de développer des communautés pionnières d’habitats hygrophiles</w:t>
      </w:r>
    </w:p>
    <w:p w14:paraId="560FAE49"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N08P - Griffage de surface ou décapage léger pour le maintien de communautés pionnières en milieu sec</w:t>
      </w:r>
    </w:p>
    <w:p w14:paraId="329DFF29"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N09Pi - Création ou rétablissement de mares ou d’étangs</w:t>
      </w:r>
    </w:p>
    <w:p w14:paraId="72529D29"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N09R - Entretien de mares ou d’étangs</w:t>
      </w:r>
    </w:p>
    <w:p w14:paraId="666422DB"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N10R - Chantier d’entretien mécanique et de faucardage des formations végétales hygrophiles</w:t>
      </w:r>
    </w:p>
    <w:p w14:paraId="2A9A1A3B"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N11Pi - Restauration de ripisylves, de la végétation des berges et enlèvement raisonné des embâcles</w:t>
      </w:r>
    </w:p>
    <w:p w14:paraId="74ED07C5"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N11R - Entretien de ripisylves, de la végétation des berges et enlèvement raisonné des embâcles</w:t>
      </w:r>
    </w:p>
    <w:p w14:paraId="44501590"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N12 Pi et Ri - Curage locaux des canaux et fossés dans les zones humides</w:t>
      </w:r>
    </w:p>
    <w:p w14:paraId="4F581F09"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N13Pi - Chantier ou aménagements de lutte contre l’envasement des étangs, lacs et plans d’eau</w:t>
      </w:r>
    </w:p>
    <w:p w14:paraId="02AB816D"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N14Pi - Restauration des ouvrages de petite hydraulique</w:t>
      </w:r>
    </w:p>
    <w:p w14:paraId="0890EE52"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N14R - Gestion des ouvrages de petite hydraulique</w:t>
      </w:r>
    </w:p>
    <w:p w14:paraId="3B136A5A"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N15Pi - Restauration et aménagement des annexes hydrauliques</w:t>
      </w:r>
    </w:p>
    <w:p w14:paraId="72E3CFC1"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N16Pi - Chantier de restauration de la diversité physique d’un cours d’eau et de sa dynamique érosive</w:t>
      </w:r>
    </w:p>
    <w:p w14:paraId="28A62490"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N17Pi - Effacement ou aménagement des obstacles à la migration des poissons dans le lit mineur des rivières</w:t>
      </w:r>
    </w:p>
    <w:p w14:paraId="08D56F20"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N18Pi - Dévégétalisation et scarification des bancs alluvionnaires</w:t>
      </w:r>
    </w:p>
    <w:p w14:paraId="7F14C4AF"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N19Pi - Restauration de frayères</w:t>
      </w:r>
    </w:p>
    <w:p w14:paraId="5ACA7844"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N20P et R - Chantier d’élimination ou de limitation d’une espèce indésirable</w:t>
      </w:r>
    </w:p>
    <w:p w14:paraId="2474AAF0"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N23Pi - Aménagements artificiels en faveur des espèces justifiant la désignation d’un site</w:t>
      </w:r>
    </w:p>
    <w:p w14:paraId="2ACE71AF"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N24Pi - Travaux de mise en défens et de fermeture ou d’aménagements des accès</w:t>
      </w:r>
    </w:p>
    <w:p w14:paraId="4CEC1EC4"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N25Pi - Prise en charge de certains coûts visant à réduire l’impact des routes, chemins, dessertes et autres infrastructures linéaires</w:t>
      </w:r>
    </w:p>
    <w:p w14:paraId="19651707"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N26Pi - Aménagements visant à informer les usagers pour limiter leur impact</w:t>
      </w:r>
    </w:p>
    <w:p w14:paraId="56312881"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N27Pi - Opérations innovantes au profit d’espèces ou d’habitats</w:t>
      </w:r>
    </w:p>
    <w:p w14:paraId="36EBC936"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N29i - Lutte contre l’érosion des milieux dunaires de la ceinture littorale, des plages et de l’arrière-plage</w:t>
      </w:r>
    </w:p>
    <w:p w14:paraId="0E92E91F" w14:textId="77777777" w:rsidR="008007D8" w:rsidRDefault="008007D8" w:rsidP="00572958">
      <w:pPr>
        <w:pStyle w:val="normalformulaire"/>
        <w:numPr>
          <w:ilvl w:val="0"/>
          <w:numId w:val="3"/>
        </w:numPr>
        <w:pBdr>
          <w:top w:val="single" w:sz="4" w:space="1" w:color="000000"/>
          <w:left w:val="single" w:sz="4" w:space="1" w:color="000000"/>
          <w:bottom w:val="single" w:sz="4" w:space="1" w:color="000000"/>
          <w:right w:val="single" w:sz="4" w:space="1" w:color="000000"/>
        </w:pBdr>
        <w:tabs>
          <w:tab w:val="left" w:pos="284"/>
        </w:tabs>
        <w:ind w:left="1843" w:hanging="1843"/>
      </w:pPr>
      <w:r>
        <w:t>N30 Pi et Ri - Maintien ou création d’écrans végétaux littoraux pour réduire l’impact des embruns pollués sur certains habitats côtiers sensibles</w:t>
      </w:r>
    </w:p>
    <w:p w14:paraId="35060F32"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rPr>
          <w:rFonts w:eastAsia="Tahoma"/>
        </w:rPr>
      </w:pPr>
      <w:r>
        <w:t>N31i - Réhabilitation et protection de systèmes lagunaires</w:t>
      </w:r>
    </w:p>
    <w:p w14:paraId="4481CF33"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rPr>
          <w:b/>
          <w:iCs/>
          <w:szCs w:val="16"/>
        </w:rPr>
      </w:pPr>
      <w:r>
        <w:rPr>
          <w:rFonts w:eastAsia="Tahoma"/>
        </w:rPr>
        <w:t xml:space="preserve">N32 - </w:t>
      </w:r>
      <w:r>
        <w:t>Restauration des laisses de mer</w:t>
      </w:r>
    </w:p>
    <w:p w14:paraId="42F6AFCB" w14:textId="77777777" w:rsidR="008007D8" w:rsidRDefault="008007D8">
      <w:pPr>
        <w:pStyle w:val="normalformulaire"/>
        <w:pBdr>
          <w:top w:val="single" w:sz="4" w:space="1" w:color="000000"/>
          <w:left w:val="single" w:sz="4" w:space="1" w:color="000000"/>
          <w:bottom w:val="single" w:sz="4" w:space="1" w:color="000000"/>
          <w:right w:val="single" w:sz="4" w:space="1" w:color="000000"/>
        </w:pBdr>
        <w:rPr>
          <w:b/>
          <w:iCs/>
          <w:szCs w:val="16"/>
        </w:rPr>
      </w:pPr>
    </w:p>
    <w:p w14:paraId="0CC2D78A" w14:textId="4D4C84A1" w:rsidR="008007D8" w:rsidRDefault="00232B34">
      <w:pPr>
        <w:pStyle w:val="Corpsdetexte"/>
        <w:pBdr>
          <w:top w:val="single" w:sz="4" w:space="1" w:color="000000"/>
          <w:left w:val="single" w:sz="4" w:space="1" w:color="000000"/>
          <w:bottom w:val="single" w:sz="4" w:space="1" w:color="000000"/>
          <w:right w:val="single" w:sz="4" w:space="1" w:color="000000"/>
        </w:pBdr>
      </w:pPr>
      <w:r>
        <w:rPr>
          <w:b/>
          <w:iCs/>
          <w:szCs w:val="16"/>
        </w:rPr>
        <w:t>Dispositif</w:t>
      </w:r>
      <w:r w:rsidR="00DA6C51">
        <w:rPr>
          <w:b/>
          <w:iCs/>
          <w:szCs w:val="16"/>
        </w:rPr>
        <w:t xml:space="preserve"> 73.04 C</w:t>
      </w:r>
      <w:r w:rsidR="006B217D">
        <w:rPr>
          <w:b/>
          <w:iCs/>
          <w:szCs w:val="16"/>
        </w:rPr>
        <w:t xml:space="preserve"> </w:t>
      </w:r>
      <w:r w:rsidR="008007D8">
        <w:rPr>
          <w:b/>
          <w:iCs/>
          <w:szCs w:val="16"/>
        </w:rPr>
        <w:t>pour les contrats en milieux forestiers :</w:t>
      </w:r>
      <w:r w:rsidR="008007D8">
        <w:t xml:space="preserve"> </w:t>
      </w:r>
    </w:p>
    <w:p w14:paraId="29D385FA"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F01i - Création ou rétablissement de clairières ou de landes</w:t>
      </w:r>
    </w:p>
    <w:p w14:paraId="32C78E2E"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F02i - Création ou rétablissement de mares ou étangs forestiers</w:t>
      </w:r>
    </w:p>
    <w:p w14:paraId="2CA643B1"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F03i -Mise en œuvre de régénérations dirigées</w:t>
      </w:r>
    </w:p>
    <w:p w14:paraId="017FB3FF"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F05 - Travaux de marquage, d’abattage ou de taille sans enjeu de production</w:t>
      </w:r>
    </w:p>
    <w:p w14:paraId="1B28F72F"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F06i - Chantier d’entretien et de restauration des ripisylves, de la végétation des berges et enlèvement raisonné des embâcles</w:t>
      </w:r>
    </w:p>
    <w:p w14:paraId="0D9F8CBC" w14:textId="77777777" w:rsidR="008007D8" w:rsidRDefault="008007D8" w:rsidP="00572958">
      <w:pPr>
        <w:pStyle w:val="normalformulaire"/>
        <w:numPr>
          <w:ilvl w:val="0"/>
          <w:numId w:val="3"/>
        </w:numPr>
        <w:pBdr>
          <w:top w:val="single" w:sz="4" w:space="1" w:color="000000"/>
          <w:left w:val="single" w:sz="4" w:space="1" w:color="000000"/>
          <w:bottom w:val="single" w:sz="4" w:space="1" w:color="000000"/>
          <w:right w:val="single" w:sz="4" w:space="1" w:color="000000"/>
        </w:pBdr>
        <w:tabs>
          <w:tab w:val="left" w:pos="284"/>
        </w:tabs>
        <w:ind w:left="1276" w:hanging="1276"/>
      </w:pPr>
      <w:r>
        <w:t>F08 - Réalisation de dégagements ou débroussaillements manuels à la place de dégagements ou débroussaillements chimiques ou mécaniques</w:t>
      </w:r>
    </w:p>
    <w:p w14:paraId="3CE6D24A"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rPr>
          <w:rFonts w:eastAsia="Tahoma"/>
        </w:rPr>
      </w:pPr>
      <w:r>
        <w:t>F09i - Prise en charge de certains surcoûts d’investissement visant à réduire l’impact des dessertes en forêt</w:t>
      </w:r>
    </w:p>
    <w:p w14:paraId="7E1E35BC"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rPr>
          <w:rFonts w:eastAsia="Tahoma"/>
        </w:rPr>
        <w:t xml:space="preserve">F10i - </w:t>
      </w:r>
      <w:r>
        <w:t>Mise en défens de types d'habitat d'intérêt communautaire</w:t>
      </w:r>
    </w:p>
    <w:p w14:paraId="68007584"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F11 - Chantiers d'élimination ou de limitation d'une espèce indésirable</w:t>
      </w:r>
    </w:p>
    <w:p w14:paraId="74A92B7B"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F12i - Dispositif favorisant le développement de bois sénescents</w:t>
      </w:r>
    </w:p>
    <w:p w14:paraId="18F6086B"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F13i - Opérations innovantes au profit d’espèces ou d’habitats</w:t>
      </w:r>
    </w:p>
    <w:p w14:paraId="31ADB8BB"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F14i - Investissements visant à informer les usagers de la forêt</w:t>
      </w:r>
    </w:p>
    <w:p w14:paraId="709498D3"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F15i - Travaux d’irrégularisation de peuplements forestiers selon une logique non productive</w:t>
      </w:r>
    </w:p>
    <w:p w14:paraId="0FB7CE04"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F16 - Prise en charge du surcoût lié à la mise en œuvre d’un débardage alternatif</w:t>
      </w:r>
    </w:p>
    <w:p w14:paraId="19673092" w14:textId="77777777" w:rsidR="008007D8" w:rsidRDefault="008007D8">
      <w:pPr>
        <w:pStyle w:val="normalformulaire"/>
        <w:numPr>
          <w:ilvl w:val="0"/>
          <w:numId w:val="3"/>
        </w:numPr>
        <w:pBdr>
          <w:top w:val="single" w:sz="4" w:space="1" w:color="000000"/>
          <w:left w:val="single" w:sz="4" w:space="1" w:color="000000"/>
          <w:bottom w:val="single" w:sz="4" w:space="1" w:color="000000"/>
          <w:right w:val="single" w:sz="4" w:space="1" w:color="000000"/>
        </w:pBdr>
        <w:ind w:left="284" w:hanging="284"/>
      </w:pPr>
      <w:r>
        <w:t>F17i - Travaux d’aménagement de lisière étagée</w:t>
      </w:r>
    </w:p>
    <w:p w14:paraId="26BEFE99" w14:textId="77777777" w:rsidR="008007D8" w:rsidRDefault="008007D8">
      <w:pPr>
        <w:pStyle w:val="normalformulaire"/>
      </w:pPr>
    </w:p>
    <w:p w14:paraId="0839F7D8" w14:textId="77777777" w:rsidR="008007D8" w:rsidRDefault="008007D8">
      <w:pPr>
        <w:pStyle w:val="normalformulaire"/>
      </w:pPr>
      <w:r>
        <w:t>Une fiche détaillant les dépenses prévisionnelles doit être complétée par action.</w:t>
      </w:r>
    </w:p>
    <w:p w14:paraId="32E5DF27" w14:textId="77777777" w:rsidR="008007D8" w:rsidRDefault="008007D8">
      <w:pPr>
        <w:pStyle w:val="normalformulaire"/>
      </w:pPr>
    </w:p>
    <w:p w14:paraId="37AEB229" w14:textId="77777777" w:rsidR="00CE1A39" w:rsidRDefault="00CE1A39" w:rsidP="00CE1A39">
      <w:pPr>
        <w:pStyle w:val="normalformulaire"/>
      </w:pPr>
    </w:p>
    <w:p w14:paraId="43F5A450" w14:textId="77777777" w:rsidR="00CE1A39" w:rsidRPr="00CE1A39" w:rsidRDefault="00CE1A39" w:rsidP="00CE1A39">
      <w:pPr>
        <w:pStyle w:val="normalformulaire"/>
        <w:pBdr>
          <w:top w:val="single" w:sz="4" w:space="1" w:color="000000"/>
          <w:left w:val="single" w:sz="4" w:space="4" w:color="000000"/>
          <w:bottom w:val="single" w:sz="4" w:space="1" w:color="000000"/>
          <w:right w:val="single" w:sz="4" w:space="4" w:color="000000"/>
        </w:pBdr>
        <w:rPr>
          <w:color w:val="FF0000"/>
          <w:szCs w:val="16"/>
        </w:rPr>
      </w:pPr>
      <w:r w:rsidRPr="00CE1A39">
        <w:rPr>
          <w:b/>
          <w:smallCaps/>
          <w:color w:val="FF0000"/>
          <w:sz w:val="18"/>
        </w:rPr>
        <w:t>Attention</w:t>
      </w:r>
    </w:p>
    <w:p w14:paraId="41AD6D99" w14:textId="77777777" w:rsidR="008007D8" w:rsidRDefault="00CE1A39" w:rsidP="00CE1A39">
      <w:pPr>
        <w:pStyle w:val="normalformulaire"/>
        <w:pBdr>
          <w:top w:val="single" w:sz="4" w:space="1" w:color="000000"/>
          <w:left w:val="single" w:sz="4" w:space="4" w:color="000000"/>
          <w:bottom w:val="single" w:sz="4" w:space="1" w:color="000000"/>
          <w:right w:val="single" w:sz="4" w:space="4" w:color="000000"/>
        </w:pBdr>
        <w:sectPr w:rsidR="008007D8" w:rsidSect="00570A0B">
          <w:headerReference w:type="default" r:id="rId10"/>
          <w:footerReference w:type="default" r:id="rId11"/>
          <w:headerReference w:type="first" r:id="rId12"/>
          <w:pgSz w:w="11906" w:h="16838"/>
          <w:pgMar w:top="1134" w:right="851" w:bottom="1134" w:left="851" w:header="720" w:footer="720" w:gutter="0"/>
          <w:cols w:space="720"/>
          <w:docGrid w:linePitch="360"/>
        </w:sectPr>
      </w:pPr>
      <w:r w:rsidRPr="00CE1A39">
        <w:rPr>
          <w:color w:val="FF0000"/>
          <w:szCs w:val="16"/>
        </w:rPr>
        <w:t xml:space="preserve">Les </w:t>
      </w:r>
      <w:r w:rsidRPr="00CE1A39">
        <w:rPr>
          <w:b/>
          <w:color w:val="FF0000"/>
          <w:szCs w:val="16"/>
        </w:rPr>
        <w:t>collectivités territoriales</w:t>
      </w:r>
      <w:r w:rsidRPr="00CE1A39">
        <w:rPr>
          <w:color w:val="FF0000"/>
          <w:szCs w:val="16"/>
        </w:rPr>
        <w:t xml:space="preserve"> ou les groupements de collectivités territoriales </w:t>
      </w:r>
      <w:r w:rsidRPr="00CE1A39">
        <w:rPr>
          <w:b/>
          <w:bCs/>
          <w:color w:val="FF0000"/>
          <w:szCs w:val="16"/>
        </w:rPr>
        <w:t xml:space="preserve">maîtres </w:t>
      </w:r>
      <w:r w:rsidRPr="00CE1A39">
        <w:rPr>
          <w:b/>
          <w:color w:val="FF0000"/>
          <w:szCs w:val="16"/>
        </w:rPr>
        <w:t>d’ouvrage</w:t>
      </w:r>
      <w:r w:rsidRPr="00CE1A39">
        <w:rPr>
          <w:color w:val="FF0000"/>
          <w:szCs w:val="16"/>
        </w:rPr>
        <w:t xml:space="preserve"> </w:t>
      </w:r>
      <w:r w:rsidRPr="00CE1A39">
        <w:rPr>
          <w:b/>
          <w:color w:val="FF0000"/>
          <w:szCs w:val="16"/>
        </w:rPr>
        <w:t>d’une opération d’investissement</w:t>
      </w:r>
      <w:r w:rsidRPr="00CE1A39">
        <w:rPr>
          <w:color w:val="FF0000"/>
          <w:szCs w:val="16"/>
        </w:rPr>
        <w:t xml:space="preserve"> doivent apporter une </w:t>
      </w:r>
      <w:r w:rsidRPr="00CE1A39">
        <w:rPr>
          <w:b/>
          <w:color w:val="FF0000"/>
          <w:szCs w:val="16"/>
        </w:rPr>
        <w:t>participation minimale de 20%</w:t>
      </w:r>
      <w:r w:rsidRPr="00CE1A39">
        <w:rPr>
          <w:rStyle w:val="Appelnotedebasdep2"/>
          <w:b/>
          <w:color w:val="FF0000"/>
          <w:szCs w:val="16"/>
        </w:rPr>
        <w:footnoteReference w:id="2"/>
      </w:r>
      <w:r w:rsidRPr="00CE1A39">
        <w:rPr>
          <w:b/>
          <w:color w:val="FF0000"/>
          <w:szCs w:val="16"/>
        </w:rPr>
        <w:t xml:space="preserve"> du montant total </w:t>
      </w:r>
      <w:r w:rsidRPr="00CE1A39">
        <w:rPr>
          <w:color w:val="FF0000"/>
          <w:szCs w:val="16"/>
        </w:rPr>
        <w:t xml:space="preserve">des financements apportés par des personnes publiques (voire 30% si pluralité de collectivités). </w:t>
      </w:r>
      <w:r w:rsidR="00E40213">
        <w:rPr>
          <w:color w:val="FF0000"/>
          <w:szCs w:val="16"/>
        </w:rPr>
        <w:t>Les</w:t>
      </w:r>
      <w:r w:rsidRPr="00CE1A39">
        <w:rPr>
          <w:color w:val="FF0000"/>
          <w:szCs w:val="16"/>
        </w:rPr>
        <w:t xml:space="preserve"> contrats d’investissement répondent à cette obligation (ceux dont la nomenclature termine par un « i »)</w:t>
      </w:r>
      <w:r w:rsidR="00E40213">
        <w:rPr>
          <w:color w:val="FF0000"/>
          <w:szCs w:val="16"/>
        </w:rPr>
        <w:t xml:space="preserve"> et seuls les</w:t>
      </w:r>
      <w:r w:rsidRPr="00CE1A39">
        <w:rPr>
          <w:color w:val="FF0000"/>
          <w:szCs w:val="16"/>
        </w:rPr>
        <w:t xml:space="preserve"> contrats de fonctionnement peuvent être financés à 100% par des financements </w:t>
      </w:r>
      <w:r w:rsidR="002C5489">
        <w:rPr>
          <w:color w:val="FF0000"/>
          <w:szCs w:val="16"/>
        </w:rPr>
        <w:t>régionaux</w:t>
      </w:r>
      <w:r w:rsidRPr="00CE1A39">
        <w:rPr>
          <w:color w:val="FF0000"/>
          <w:szCs w:val="16"/>
        </w:rPr>
        <w:t xml:space="preserve"> et européens.</w:t>
      </w:r>
    </w:p>
    <w:p w14:paraId="35526CEF" w14:textId="77777777" w:rsidR="008007D8" w:rsidRDefault="008007D8">
      <w:pPr>
        <w:pStyle w:val="normalformulaire"/>
        <w:spacing w:after="120"/>
        <w:rPr>
          <w:i/>
          <w:iCs/>
        </w:rPr>
      </w:pPr>
      <w:r>
        <w:rPr>
          <w:b/>
          <w:caps/>
          <w:color w:val="FFFFFF"/>
          <w:sz w:val="20"/>
          <w:shd w:val="clear" w:color="auto" w:fill="008080"/>
        </w:rPr>
        <w:t>Depenses prévisionnelles</w:t>
      </w:r>
    </w:p>
    <w:p w14:paraId="3629EB4F" w14:textId="77777777" w:rsidR="008007D8" w:rsidRDefault="008007D8">
      <w:pPr>
        <w:pStyle w:val="normalformulaire"/>
        <w:rPr>
          <w:b/>
          <w:caps/>
          <w:color w:val="FFFFFF"/>
          <w:sz w:val="20"/>
          <w:shd w:val="clear" w:color="auto" w:fill="008080"/>
        </w:rPr>
      </w:pPr>
      <w:r>
        <w:rPr>
          <w:i/>
          <w:iCs/>
        </w:rPr>
        <w:t>Une fiche de présentation des dépenses (en pièce jointe) par action doit être complétée avec le détail du montant des différentes actions. Les tableaux ci-dessous sont une synthèse des renseignements de ces fiches.</w:t>
      </w:r>
    </w:p>
    <w:p w14:paraId="0135116A" w14:textId="77777777" w:rsidR="008007D8" w:rsidRDefault="008007D8">
      <w:pPr>
        <w:pStyle w:val="normalformulaire"/>
        <w:spacing w:after="120"/>
        <w:rPr>
          <w:b/>
          <w:caps/>
          <w:color w:val="FFFFFF"/>
          <w:sz w:val="20"/>
          <w:shd w:val="clear" w:color="auto" w:fill="008080"/>
        </w:rPr>
      </w:pPr>
    </w:p>
    <w:p w14:paraId="6BE9CF92" w14:textId="77777777" w:rsidR="008007D8" w:rsidRDefault="008007D8">
      <w:pPr>
        <w:pStyle w:val="normalformulaire"/>
        <w:numPr>
          <w:ilvl w:val="0"/>
          <w:numId w:val="4"/>
        </w:numPr>
        <w:rPr>
          <w:u w:val="single"/>
        </w:rPr>
      </w:pPr>
      <w:r>
        <w:rPr>
          <w:u w:val="single"/>
        </w:rPr>
        <w:t>Synthèse du montant total prévisionnel par action contractuelle :</w:t>
      </w:r>
    </w:p>
    <w:p w14:paraId="03CCF97F" w14:textId="77777777" w:rsidR="008007D8" w:rsidRDefault="008007D8">
      <w:pPr>
        <w:pStyle w:val="normalformulaire"/>
        <w:rPr>
          <w:u w:val="single"/>
        </w:rPr>
      </w:pPr>
    </w:p>
    <w:tbl>
      <w:tblPr>
        <w:tblW w:w="0" w:type="auto"/>
        <w:tblInd w:w="-10" w:type="dxa"/>
        <w:tblLayout w:type="fixed"/>
        <w:tblCellMar>
          <w:left w:w="70" w:type="dxa"/>
          <w:right w:w="70" w:type="dxa"/>
        </w:tblCellMar>
        <w:tblLook w:val="0000" w:firstRow="0" w:lastRow="0" w:firstColumn="0" w:lastColumn="0" w:noHBand="0" w:noVBand="0"/>
      </w:tblPr>
      <w:tblGrid>
        <w:gridCol w:w="1629"/>
        <w:gridCol w:w="1277"/>
        <w:gridCol w:w="709"/>
        <w:gridCol w:w="991"/>
        <w:gridCol w:w="1133"/>
        <w:gridCol w:w="1133"/>
        <w:gridCol w:w="853"/>
        <w:gridCol w:w="1986"/>
        <w:gridCol w:w="1698"/>
        <w:gridCol w:w="1703"/>
        <w:gridCol w:w="1608"/>
      </w:tblGrid>
      <w:tr w:rsidR="008007D8" w14:paraId="29D95421" w14:textId="77777777">
        <w:trPr>
          <w:trHeight w:val="506"/>
        </w:trPr>
        <w:tc>
          <w:tcPr>
            <w:tcW w:w="1629" w:type="dxa"/>
            <w:tcBorders>
              <w:top w:val="single" w:sz="8" w:space="0" w:color="000000"/>
              <w:left w:val="single" w:sz="8" w:space="0" w:color="000000"/>
              <w:bottom w:val="single" w:sz="4" w:space="0" w:color="000000"/>
            </w:tcBorders>
            <w:shd w:val="clear" w:color="auto" w:fill="D8D8D8"/>
            <w:vAlign w:val="center"/>
          </w:tcPr>
          <w:p w14:paraId="698C39E7" w14:textId="77777777" w:rsidR="008007D8" w:rsidRDefault="008007D8">
            <w:pPr>
              <w:pStyle w:val="normalformulaire"/>
              <w:jc w:val="center"/>
            </w:pPr>
            <w:r>
              <w:rPr>
                <w:b/>
                <w:sz w:val="14"/>
              </w:rPr>
              <w:t>Code du site Natura 2000</w:t>
            </w:r>
          </w:p>
        </w:tc>
        <w:tc>
          <w:tcPr>
            <w:tcW w:w="1277" w:type="dxa"/>
            <w:tcBorders>
              <w:top w:val="single" w:sz="8" w:space="0" w:color="000000"/>
              <w:left w:val="single" w:sz="8" w:space="0" w:color="000000"/>
              <w:bottom w:val="single" w:sz="4" w:space="0" w:color="000000"/>
            </w:tcBorders>
            <w:shd w:val="clear" w:color="auto" w:fill="D8D8D8"/>
            <w:vAlign w:val="center"/>
          </w:tcPr>
          <w:p w14:paraId="439638AC" w14:textId="77777777" w:rsidR="008007D8" w:rsidRDefault="008007D8">
            <w:pPr>
              <w:pStyle w:val="normalformulaire"/>
              <w:jc w:val="center"/>
            </w:pPr>
            <w:r>
              <w:rPr>
                <w:b/>
                <w:sz w:val="14"/>
              </w:rPr>
              <w:t>Code des actions contractuelles</w:t>
            </w:r>
          </w:p>
        </w:tc>
        <w:tc>
          <w:tcPr>
            <w:tcW w:w="709" w:type="dxa"/>
            <w:tcBorders>
              <w:top w:val="single" w:sz="8" w:space="0" w:color="000000"/>
              <w:left w:val="single" w:sz="4" w:space="0" w:color="000000"/>
              <w:bottom w:val="single" w:sz="4" w:space="0" w:color="000000"/>
            </w:tcBorders>
            <w:shd w:val="clear" w:color="auto" w:fill="D8D8D8"/>
            <w:vAlign w:val="center"/>
          </w:tcPr>
          <w:p w14:paraId="7508EB95" w14:textId="77777777" w:rsidR="008007D8" w:rsidRDefault="008007D8">
            <w:pPr>
              <w:pStyle w:val="normalformulaire"/>
              <w:jc w:val="center"/>
            </w:pPr>
            <w:r>
              <w:rPr>
                <w:b/>
                <w:sz w:val="14"/>
              </w:rPr>
              <w:t>Fiche N°</w:t>
            </w:r>
          </w:p>
        </w:tc>
        <w:tc>
          <w:tcPr>
            <w:tcW w:w="991" w:type="dxa"/>
            <w:tcBorders>
              <w:top w:val="single" w:sz="8" w:space="0" w:color="000000"/>
              <w:left w:val="single" w:sz="8" w:space="0" w:color="000000"/>
              <w:bottom w:val="single" w:sz="4" w:space="0" w:color="000000"/>
            </w:tcBorders>
            <w:shd w:val="clear" w:color="auto" w:fill="D8D8D8"/>
            <w:vAlign w:val="center"/>
          </w:tcPr>
          <w:p w14:paraId="7242AFCF" w14:textId="071DFDC3" w:rsidR="008007D8" w:rsidRDefault="008007D8" w:rsidP="00232B34">
            <w:pPr>
              <w:pStyle w:val="normalformulaire"/>
              <w:jc w:val="center"/>
            </w:pPr>
            <w:r>
              <w:rPr>
                <w:b/>
                <w:sz w:val="14"/>
              </w:rPr>
              <w:t>I</w:t>
            </w:r>
            <w:r w:rsidR="00DA6C51">
              <w:rPr>
                <w:b/>
                <w:sz w:val="14"/>
              </w:rPr>
              <w:t xml:space="preserve">d. </w:t>
            </w:r>
            <w:r w:rsidR="00232B34">
              <w:rPr>
                <w:b/>
                <w:sz w:val="14"/>
              </w:rPr>
              <w:t>élément</w:t>
            </w:r>
            <w:r w:rsidR="00232B34">
              <w:rPr>
                <w:rStyle w:val="Appelnotedebasdep"/>
                <w:b/>
                <w:sz w:val="14"/>
              </w:rPr>
              <w:footnoteReference w:id="3"/>
            </w:r>
          </w:p>
        </w:tc>
        <w:tc>
          <w:tcPr>
            <w:tcW w:w="1133" w:type="dxa"/>
            <w:tcBorders>
              <w:top w:val="single" w:sz="8" w:space="0" w:color="000000"/>
              <w:left w:val="single" w:sz="8" w:space="0" w:color="000000"/>
              <w:bottom w:val="single" w:sz="4" w:space="0" w:color="000000"/>
            </w:tcBorders>
            <w:shd w:val="clear" w:color="auto" w:fill="D8D8D8"/>
            <w:vAlign w:val="center"/>
          </w:tcPr>
          <w:p w14:paraId="035F7BA2" w14:textId="77777777" w:rsidR="008007D8" w:rsidRDefault="008007D8">
            <w:pPr>
              <w:pStyle w:val="normalformulaire"/>
              <w:jc w:val="center"/>
            </w:pPr>
            <w:r>
              <w:rPr>
                <w:b/>
                <w:sz w:val="14"/>
              </w:rPr>
              <w:t>Quantité</w:t>
            </w:r>
          </w:p>
        </w:tc>
        <w:tc>
          <w:tcPr>
            <w:tcW w:w="1133" w:type="dxa"/>
            <w:tcBorders>
              <w:top w:val="single" w:sz="8" w:space="0" w:color="000000"/>
              <w:left w:val="single" w:sz="4" w:space="0" w:color="000000"/>
              <w:bottom w:val="single" w:sz="4" w:space="0" w:color="000000"/>
            </w:tcBorders>
            <w:shd w:val="clear" w:color="auto" w:fill="D8D8D8"/>
            <w:vAlign w:val="center"/>
          </w:tcPr>
          <w:p w14:paraId="0116AAD4" w14:textId="77777777" w:rsidR="008007D8" w:rsidRDefault="008007D8">
            <w:pPr>
              <w:pStyle w:val="normalformulaire"/>
              <w:jc w:val="center"/>
              <w:rPr>
                <w:b/>
                <w:sz w:val="12"/>
                <w:szCs w:val="12"/>
              </w:rPr>
            </w:pPr>
            <w:r>
              <w:rPr>
                <w:b/>
                <w:sz w:val="14"/>
              </w:rPr>
              <w:t>Unité</w:t>
            </w:r>
          </w:p>
          <w:p w14:paraId="5DA44A99" w14:textId="77777777" w:rsidR="008007D8" w:rsidRDefault="008007D8">
            <w:pPr>
              <w:pStyle w:val="normalformulaire"/>
              <w:jc w:val="center"/>
            </w:pPr>
            <w:r>
              <w:rPr>
                <w:b/>
                <w:sz w:val="12"/>
                <w:szCs w:val="12"/>
              </w:rPr>
              <w:t>(ha, ml, pct)</w:t>
            </w:r>
          </w:p>
        </w:tc>
        <w:tc>
          <w:tcPr>
            <w:tcW w:w="853" w:type="dxa"/>
            <w:tcBorders>
              <w:top w:val="single" w:sz="8" w:space="0" w:color="000000"/>
              <w:left w:val="single" w:sz="4" w:space="0" w:color="000000"/>
              <w:bottom w:val="single" w:sz="4" w:space="0" w:color="000000"/>
            </w:tcBorders>
            <w:shd w:val="clear" w:color="auto" w:fill="D8D8D8"/>
            <w:vAlign w:val="center"/>
          </w:tcPr>
          <w:p w14:paraId="02CEC9A5" w14:textId="77777777" w:rsidR="008007D8" w:rsidRDefault="008007D8">
            <w:pPr>
              <w:pStyle w:val="normalformulaire"/>
              <w:jc w:val="center"/>
              <w:rPr>
                <w:b/>
                <w:sz w:val="14"/>
              </w:rPr>
            </w:pPr>
            <w:r>
              <w:rPr>
                <w:b/>
                <w:sz w:val="14"/>
              </w:rPr>
              <w:t>NI</w:t>
            </w:r>
            <w:r w:rsidRPr="00570A0B">
              <w:rPr>
                <w:rStyle w:val="Appelnotedebasdep2"/>
                <w:b/>
                <w:sz w:val="18"/>
                <w:szCs w:val="18"/>
              </w:rPr>
              <w:footnoteReference w:id="4"/>
            </w:r>
          </w:p>
        </w:tc>
        <w:tc>
          <w:tcPr>
            <w:tcW w:w="1986" w:type="dxa"/>
            <w:tcBorders>
              <w:top w:val="single" w:sz="8" w:space="0" w:color="000000"/>
              <w:left w:val="single" w:sz="8" w:space="0" w:color="000000"/>
              <w:bottom w:val="single" w:sz="4" w:space="0" w:color="000000"/>
            </w:tcBorders>
            <w:shd w:val="clear" w:color="auto" w:fill="D8D8D8"/>
            <w:vAlign w:val="center"/>
          </w:tcPr>
          <w:p w14:paraId="521A79C2" w14:textId="77777777" w:rsidR="008007D8" w:rsidRDefault="008007D8">
            <w:pPr>
              <w:pStyle w:val="normalformulaire"/>
              <w:jc w:val="center"/>
              <w:rPr>
                <w:b/>
                <w:sz w:val="14"/>
              </w:rPr>
            </w:pPr>
            <w:r>
              <w:rPr>
                <w:b/>
                <w:sz w:val="14"/>
              </w:rPr>
              <w:t>Montant en € HT</w:t>
            </w:r>
          </w:p>
          <w:p w14:paraId="5CBDF7DF" w14:textId="77777777" w:rsidR="008007D8" w:rsidRDefault="008007D8">
            <w:pPr>
              <w:pStyle w:val="normalformulaire"/>
              <w:jc w:val="center"/>
            </w:pPr>
            <w:r>
              <w:rPr>
                <w:b/>
                <w:sz w:val="14"/>
              </w:rPr>
              <w:t>hors études et frais d’expert</w:t>
            </w:r>
          </w:p>
        </w:tc>
        <w:tc>
          <w:tcPr>
            <w:tcW w:w="1698" w:type="dxa"/>
            <w:tcBorders>
              <w:top w:val="single" w:sz="8" w:space="0" w:color="000000"/>
              <w:left w:val="single" w:sz="4" w:space="0" w:color="000000"/>
              <w:bottom w:val="single" w:sz="4" w:space="0" w:color="000000"/>
            </w:tcBorders>
            <w:shd w:val="clear" w:color="auto" w:fill="D8D8D8"/>
            <w:vAlign w:val="center"/>
          </w:tcPr>
          <w:p w14:paraId="7EDB022C" w14:textId="77777777" w:rsidR="008007D8" w:rsidRDefault="008007D8">
            <w:pPr>
              <w:pStyle w:val="normalformulaire"/>
              <w:jc w:val="center"/>
              <w:rPr>
                <w:b/>
                <w:sz w:val="14"/>
              </w:rPr>
            </w:pPr>
            <w:r>
              <w:rPr>
                <w:b/>
                <w:sz w:val="14"/>
              </w:rPr>
              <w:t>Montant en € HT</w:t>
            </w:r>
          </w:p>
          <w:p w14:paraId="32EF3BDC" w14:textId="77777777" w:rsidR="008007D8" w:rsidRDefault="008007D8">
            <w:pPr>
              <w:pStyle w:val="normalformulaire"/>
              <w:jc w:val="center"/>
            </w:pPr>
            <w:r>
              <w:rPr>
                <w:b/>
                <w:sz w:val="14"/>
              </w:rPr>
              <w:t>Etudes et frais d‘expert</w:t>
            </w:r>
          </w:p>
        </w:tc>
        <w:tc>
          <w:tcPr>
            <w:tcW w:w="1703" w:type="dxa"/>
            <w:tcBorders>
              <w:top w:val="single" w:sz="8" w:space="0" w:color="000000"/>
              <w:left w:val="single" w:sz="4" w:space="0" w:color="000000"/>
            </w:tcBorders>
            <w:shd w:val="clear" w:color="auto" w:fill="D8D8D8"/>
            <w:vAlign w:val="center"/>
          </w:tcPr>
          <w:p w14:paraId="1ED833BA" w14:textId="77777777" w:rsidR="008007D8" w:rsidRDefault="008007D8">
            <w:pPr>
              <w:pStyle w:val="normalformulaire"/>
              <w:jc w:val="center"/>
              <w:rPr>
                <w:b/>
                <w:sz w:val="12"/>
                <w:szCs w:val="12"/>
              </w:rPr>
            </w:pPr>
            <w:r>
              <w:rPr>
                <w:b/>
                <w:sz w:val="14"/>
              </w:rPr>
              <w:t>Montant TVA total présenté en €</w:t>
            </w:r>
          </w:p>
          <w:p w14:paraId="67452103" w14:textId="77777777" w:rsidR="008007D8" w:rsidRDefault="008007D8">
            <w:pPr>
              <w:pStyle w:val="normalformulaire"/>
              <w:jc w:val="center"/>
            </w:pPr>
            <w:r>
              <w:rPr>
                <w:b/>
                <w:sz w:val="12"/>
                <w:szCs w:val="12"/>
              </w:rPr>
              <w:t>(à compléter en fonction des précédents blocs)</w:t>
            </w:r>
          </w:p>
        </w:tc>
        <w:tc>
          <w:tcPr>
            <w:tcW w:w="1608" w:type="dxa"/>
            <w:tcBorders>
              <w:top w:val="single" w:sz="8" w:space="0" w:color="000000"/>
              <w:left w:val="single" w:sz="4" w:space="0" w:color="000000"/>
              <w:bottom w:val="single" w:sz="4" w:space="0" w:color="000000"/>
              <w:right w:val="single" w:sz="4" w:space="0" w:color="000000"/>
            </w:tcBorders>
            <w:shd w:val="clear" w:color="auto" w:fill="D8D8D8"/>
            <w:vAlign w:val="center"/>
          </w:tcPr>
          <w:p w14:paraId="62106401" w14:textId="77777777" w:rsidR="008007D8" w:rsidRDefault="008007D8">
            <w:pPr>
              <w:pStyle w:val="normalformulaire"/>
              <w:jc w:val="center"/>
            </w:pPr>
            <w:r>
              <w:rPr>
                <w:b/>
                <w:sz w:val="14"/>
              </w:rPr>
              <w:t>Montant total en € réellement supporté</w:t>
            </w:r>
            <w:r w:rsidRPr="00570A0B">
              <w:rPr>
                <w:rStyle w:val="Appelnotedebasdep2"/>
                <w:b/>
                <w:sz w:val="18"/>
                <w:szCs w:val="18"/>
              </w:rPr>
              <w:footnoteReference w:id="5"/>
            </w:r>
          </w:p>
        </w:tc>
      </w:tr>
      <w:tr w:rsidR="008007D8" w14:paraId="37B2CF4F" w14:textId="77777777">
        <w:tc>
          <w:tcPr>
            <w:tcW w:w="1629" w:type="dxa"/>
            <w:tcBorders>
              <w:top w:val="single" w:sz="4" w:space="0" w:color="000000"/>
              <w:left w:val="single" w:sz="8" w:space="0" w:color="000000"/>
              <w:bottom w:val="single" w:sz="4" w:space="0" w:color="000000"/>
            </w:tcBorders>
            <w:shd w:val="clear" w:color="auto" w:fill="auto"/>
          </w:tcPr>
          <w:p w14:paraId="117D40B2" w14:textId="77777777" w:rsidR="008007D8" w:rsidRDefault="008007D8">
            <w:pPr>
              <w:spacing w:before="240"/>
              <w:jc w:val="center"/>
            </w:pPr>
            <w:r>
              <w:rPr>
                <w:sz w:val="12"/>
              </w:rPr>
              <w:t>FR</w:t>
            </w:r>
            <w:r>
              <w:rPr>
                <w:color w:val="808080"/>
                <w:sz w:val="12"/>
              </w:rPr>
              <w:t>|__|__|__|__|__|__|__|</w:t>
            </w:r>
          </w:p>
        </w:tc>
        <w:tc>
          <w:tcPr>
            <w:tcW w:w="1277" w:type="dxa"/>
            <w:tcBorders>
              <w:top w:val="single" w:sz="4" w:space="0" w:color="000000"/>
              <w:left w:val="single" w:sz="8" w:space="0" w:color="000000"/>
              <w:bottom w:val="single" w:sz="4" w:space="0" w:color="000000"/>
            </w:tcBorders>
            <w:shd w:val="clear" w:color="auto" w:fill="auto"/>
          </w:tcPr>
          <w:p w14:paraId="0D27A3D1" w14:textId="77777777" w:rsidR="008007D8" w:rsidRDefault="008007D8">
            <w:pPr>
              <w:snapToGrid w:val="0"/>
              <w:spacing w:before="240"/>
              <w:jc w:val="center"/>
              <w:rPr>
                <w:color w:val="808080"/>
                <w:sz w:val="12"/>
              </w:rPr>
            </w:pPr>
          </w:p>
        </w:tc>
        <w:tc>
          <w:tcPr>
            <w:tcW w:w="709" w:type="dxa"/>
            <w:tcBorders>
              <w:top w:val="single" w:sz="4" w:space="0" w:color="000000"/>
              <w:left w:val="single" w:sz="4" w:space="0" w:color="000000"/>
              <w:bottom w:val="single" w:sz="4" w:space="0" w:color="000000"/>
            </w:tcBorders>
            <w:shd w:val="clear" w:color="auto" w:fill="auto"/>
          </w:tcPr>
          <w:p w14:paraId="44C4306A" w14:textId="77777777" w:rsidR="008007D8" w:rsidRDefault="008007D8">
            <w:pPr>
              <w:snapToGrid w:val="0"/>
              <w:spacing w:before="240"/>
              <w:rPr>
                <w:color w:val="808080"/>
                <w:sz w:val="12"/>
              </w:rPr>
            </w:pPr>
          </w:p>
        </w:tc>
        <w:tc>
          <w:tcPr>
            <w:tcW w:w="991" w:type="dxa"/>
            <w:tcBorders>
              <w:top w:val="single" w:sz="4" w:space="0" w:color="000000"/>
              <w:left w:val="single" w:sz="8" w:space="0" w:color="000000"/>
              <w:bottom w:val="single" w:sz="4" w:space="0" w:color="000000"/>
            </w:tcBorders>
            <w:shd w:val="clear" w:color="auto" w:fill="auto"/>
          </w:tcPr>
          <w:p w14:paraId="358221C8" w14:textId="77777777" w:rsidR="008007D8" w:rsidRDefault="008007D8">
            <w:pPr>
              <w:snapToGrid w:val="0"/>
              <w:spacing w:before="240"/>
              <w:jc w:val="center"/>
              <w:rPr>
                <w:color w:val="808080"/>
                <w:sz w:val="10"/>
              </w:rPr>
            </w:pPr>
          </w:p>
        </w:tc>
        <w:tc>
          <w:tcPr>
            <w:tcW w:w="1133" w:type="dxa"/>
            <w:tcBorders>
              <w:top w:val="single" w:sz="4" w:space="0" w:color="000000"/>
              <w:left w:val="single" w:sz="8" w:space="0" w:color="000000"/>
              <w:bottom w:val="single" w:sz="4" w:space="0" w:color="000000"/>
            </w:tcBorders>
            <w:shd w:val="clear" w:color="auto" w:fill="auto"/>
            <w:vAlign w:val="center"/>
          </w:tcPr>
          <w:p w14:paraId="5C56D63D" w14:textId="77777777" w:rsidR="008007D8" w:rsidRDefault="008007D8">
            <w:pPr>
              <w:snapToGrid w:val="0"/>
              <w:spacing w:before="240"/>
              <w:jc w:val="center"/>
              <w:rPr>
                <w:color w:val="808080"/>
                <w:sz w:val="10"/>
              </w:rPr>
            </w:pPr>
          </w:p>
        </w:tc>
        <w:tc>
          <w:tcPr>
            <w:tcW w:w="1133" w:type="dxa"/>
            <w:tcBorders>
              <w:top w:val="single" w:sz="4" w:space="0" w:color="000000"/>
              <w:left w:val="single" w:sz="4" w:space="0" w:color="000000"/>
              <w:bottom w:val="single" w:sz="4" w:space="0" w:color="000000"/>
            </w:tcBorders>
            <w:shd w:val="clear" w:color="auto" w:fill="auto"/>
            <w:vAlign w:val="center"/>
          </w:tcPr>
          <w:p w14:paraId="0A65C12C" w14:textId="77777777" w:rsidR="008007D8" w:rsidRDefault="008007D8">
            <w:pPr>
              <w:snapToGrid w:val="0"/>
              <w:spacing w:before="240"/>
              <w:jc w:val="center"/>
              <w:rPr>
                <w:color w:val="808080"/>
                <w:sz w:val="10"/>
              </w:rPr>
            </w:pPr>
          </w:p>
        </w:tc>
        <w:tc>
          <w:tcPr>
            <w:tcW w:w="853" w:type="dxa"/>
            <w:tcBorders>
              <w:top w:val="single" w:sz="4" w:space="0" w:color="000000"/>
              <w:left w:val="single" w:sz="4" w:space="0" w:color="000000"/>
              <w:bottom w:val="single" w:sz="4" w:space="0" w:color="000000"/>
            </w:tcBorders>
            <w:shd w:val="clear" w:color="auto" w:fill="auto"/>
          </w:tcPr>
          <w:p w14:paraId="7CB074BF" w14:textId="77777777" w:rsidR="008007D8" w:rsidRDefault="008007D8">
            <w:pPr>
              <w:snapToGrid w:val="0"/>
              <w:spacing w:before="240"/>
              <w:rPr>
                <w:sz w:val="10"/>
              </w:rPr>
            </w:pPr>
          </w:p>
        </w:tc>
        <w:tc>
          <w:tcPr>
            <w:tcW w:w="1986" w:type="dxa"/>
            <w:tcBorders>
              <w:top w:val="single" w:sz="4" w:space="0" w:color="000000"/>
              <w:left w:val="single" w:sz="8" w:space="0" w:color="000000"/>
              <w:bottom w:val="single" w:sz="4" w:space="0" w:color="000000"/>
            </w:tcBorders>
            <w:shd w:val="clear" w:color="auto" w:fill="auto"/>
            <w:vAlign w:val="center"/>
          </w:tcPr>
          <w:p w14:paraId="187BB355" w14:textId="77777777" w:rsidR="008007D8" w:rsidRDefault="008007D8">
            <w:pPr>
              <w:snapToGrid w:val="0"/>
              <w:spacing w:before="240"/>
              <w:jc w:val="center"/>
            </w:pPr>
            <w:r>
              <w:rPr>
                <w:color w:val="808080"/>
                <w:sz w:val="10"/>
              </w:rPr>
              <w:t>|__|__|  |__|__|__|, |__|__|</w:t>
            </w:r>
          </w:p>
        </w:tc>
        <w:tc>
          <w:tcPr>
            <w:tcW w:w="1698" w:type="dxa"/>
            <w:tcBorders>
              <w:top w:val="single" w:sz="4" w:space="0" w:color="000000"/>
              <w:left w:val="single" w:sz="4" w:space="0" w:color="000000"/>
              <w:bottom w:val="single" w:sz="4" w:space="0" w:color="000000"/>
            </w:tcBorders>
            <w:shd w:val="clear" w:color="auto" w:fill="auto"/>
            <w:vAlign w:val="center"/>
          </w:tcPr>
          <w:p w14:paraId="5C9B85BD" w14:textId="77777777" w:rsidR="008007D8" w:rsidRDefault="008007D8">
            <w:pPr>
              <w:snapToGrid w:val="0"/>
              <w:spacing w:before="240"/>
              <w:jc w:val="center"/>
            </w:pPr>
            <w:r>
              <w:rPr>
                <w:color w:val="808080"/>
                <w:sz w:val="10"/>
              </w:rPr>
              <w:t>|__|  |__|__|__|, |__|__|</w:t>
            </w:r>
          </w:p>
        </w:tc>
        <w:tc>
          <w:tcPr>
            <w:tcW w:w="1703" w:type="dxa"/>
            <w:tcBorders>
              <w:top w:val="single" w:sz="4" w:space="0" w:color="000000"/>
              <w:left w:val="single" w:sz="4" w:space="0" w:color="000000"/>
              <w:bottom w:val="single" w:sz="4" w:space="0" w:color="000000"/>
            </w:tcBorders>
            <w:shd w:val="clear" w:color="auto" w:fill="auto"/>
            <w:vAlign w:val="center"/>
          </w:tcPr>
          <w:p w14:paraId="556696E6" w14:textId="77777777" w:rsidR="008007D8" w:rsidRDefault="008007D8">
            <w:pPr>
              <w:snapToGrid w:val="0"/>
              <w:spacing w:before="240"/>
              <w:jc w:val="center"/>
            </w:pPr>
            <w:r>
              <w:rPr>
                <w:color w:val="808080"/>
                <w:sz w:val="10"/>
              </w:rPr>
              <w:t>|__|  |__|__|__|, |__|__|</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7DD54" w14:textId="77777777" w:rsidR="008007D8" w:rsidRDefault="008007D8">
            <w:pPr>
              <w:snapToGrid w:val="0"/>
              <w:spacing w:before="240"/>
              <w:jc w:val="center"/>
            </w:pPr>
            <w:r>
              <w:rPr>
                <w:color w:val="808080"/>
                <w:sz w:val="10"/>
              </w:rPr>
              <w:t>|__|__|  |__|__|__|, |__|__|</w:t>
            </w:r>
          </w:p>
        </w:tc>
      </w:tr>
      <w:tr w:rsidR="008007D8" w14:paraId="0E0C87F9" w14:textId="77777777">
        <w:trPr>
          <w:trHeight w:val="199"/>
        </w:trPr>
        <w:tc>
          <w:tcPr>
            <w:tcW w:w="1629" w:type="dxa"/>
            <w:tcBorders>
              <w:top w:val="single" w:sz="4" w:space="0" w:color="000000"/>
              <w:left w:val="single" w:sz="8" w:space="0" w:color="000000"/>
              <w:bottom w:val="single" w:sz="4" w:space="0" w:color="000000"/>
            </w:tcBorders>
            <w:shd w:val="clear" w:color="auto" w:fill="auto"/>
          </w:tcPr>
          <w:p w14:paraId="61C7E3D6" w14:textId="77777777" w:rsidR="008007D8" w:rsidRDefault="008007D8">
            <w:pPr>
              <w:spacing w:before="240"/>
              <w:jc w:val="center"/>
            </w:pPr>
            <w:r>
              <w:rPr>
                <w:sz w:val="12"/>
              </w:rPr>
              <w:t>FR</w:t>
            </w:r>
            <w:r>
              <w:rPr>
                <w:color w:val="808080"/>
                <w:sz w:val="12"/>
              </w:rPr>
              <w:t>|__|__|__|__|__|__|__|</w:t>
            </w:r>
          </w:p>
        </w:tc>
        <w:tc>
          <w:tcPr>
            <w:tcW w:w="1277" w:type="dxa"/>
            <w:tcBorders>
              <w:top w:val="single" w:sz="4" w:space="0" w:color="000000"/>
              <w:left w:val="single" w:sz="8" w:space="0" w:color="000000"/>
              <w:bottom w:val="single" w:sz="4" w:space="0" w:color="000000"/>
            </w:tcBorders>
            <w:shd w:val="clear" w:color="auto" w:fill="auto"/>
          </w:tcPr>
          <w:p w14:paraId="4C7C7649" w14:textId="77777777" w:rsidR="008007D8" w:rsidRDefault="008007D8">
            <w:pPr>
              <w:snapToGrid w:val="0"/>
              <w:spacing w:before="240"/>
              <w:jc w:val="center"/>
              <w:rPr>
                <w:color w:val="808080"/>
                <w:sz w:val="12"/>
              </w:rPr>
            </w:pPr>
          </w:p>
        </w:tc>
        <w:tc>
          <w:tcPr>
            <w:tcW w:w="709" w:type="dxa"/>
            <w:tcBorders>
              <w:top w:val="single" w:sz="4" w:space="0" w:color="000000"/>
              <w:left w:val="single" w:sz="4" w:space="0" w:color="000000"/>
              <w:bottom w:val="single" w:sz="4" w:space="0" w:color="000000"/>
            </w:tcBorders>
            <w:shd w:val="clear" w:color="auto" w:fill="auto"/>
          </w:tcPr>
          <w:p w14:paraId="5DD2BDC9" w14:textId="77777777" w:rsidR="008007D8" w:rsidRDefault="008007D8">
            <w:pPr>
              <w:snapToGrid w:val="0"/>
              <w:spacing w:before="240"/>
              <w:rPr>
                <w:color w:val="808080"/>
                <w:sz w:val="12"/>
              </w:rPr>
            </w:pPr>
          </w:p>
        </w:tc>
        <w:tc>
          <w:tcPr>
            <w:tcW w:w="991" w:type="dxa"/>
            <w:tcBorders>
              <w:top w:val="single" w:sz="4" w:space="0" w:color="000000"/>
              <w:left w:val="single" w:sz="8" w:space="0" w:color="000000"/>
              <w:bottom w:val="single" w:sz="4" w:space="0" w:color="000000"/>
            </w:tcBorders>
            <w:shd w:val="clear" w:color="auto" w:fill="auto"/>
          </w:tcPr>
          <w:p w14:paraId="78C7BE1A" w14:textId="77777777" w:rsidR="008007D8" w:rsidRDefault="008007D8">
            <w:pPr>
              <w:snapToGrid w:val="0"/>
              <w:spacing w:before="240"/>
              <w:jc w:val="center"/>
              <w:rPr>
                <w:color w:val="808080"/>
                <w:sz w:val="10"/>
              </w:rPr>
            </w:pPr>
          </w:p>
        </w:tc>
        <w:tc>
          <w:tcPr>
            <w:tcW w:w="1133" w:type="dxa"/>
            <w:tcBorders>
              <w:top w:val="single" w:sz="4" w:space="0" w:color="000000"/>
              <w:left w:val="single" w:sz="8" w:space="0" w:color="000000"/>
              <w:bottom w:val="single" w:sz="4" w:space="0" w:color="000000"/>
            </w:tcBorders>
            <w:shd w:val="clear" w:color="auto" w:fill="auto"/>
            <w:vAlign w:val="center"/>
          </w:tcPr>
          <w:p w14:paraId="21D4F5D7" w14:textId="77777777" w:rsidR="008007D8" w:rsidRDefault="008007D8">
            <w:pPr>
              <w:snapToGrid w:val="0"/>
              <w:spacing w:before="240"/>
              <w:jc w:val="center"/>
              <w:rPr>
                <w:color w:val="808080"/>
                <w:sz w:val="10"/>
              </w:rPr>
            </w:pPr>
          </w:p>
        </w:tc>
        <w:tc>
          <w:tcPr>
            <w:tcW w:w="1133" w:type="dxa"/>
            <w:tcBorders>
              <w:top w:val="single" w:sz="4" w:space="0" w:color="000000"/>
              <w:left w:val="single" w:sz="4" w:space="0" w:color="000000"/>
              <w:bottom w:val="single" w:sz="4" w:space="0" w:color="000000"/>
            </w:tcBorders>
            <w:shd w:val="clear" w:color="auto" w:fill="auto"/>
            <w:vAlign w:val="center"/>
          </w:tcPr>
          <w:p w14:paraId="01E7FF78" w14:textId="77777777" w:rsidR="008007D8" w:rsidRDefault="008007D8">
            <w:pPr>
              <w:snapToGrid w:val="0"/>
              <w:spacing w:before="240"/>
              <w:jc w:val="center"/>
              <w:rPr>
                <w:color w:val="808080"/>
                <w:sz w:val="10"/>
              </w:rPr>
            </w:pPr>
          </w:p>
        </w:tc>
        <w:tc>
          <w:tcPr>
            <w:tcW w:w="853" w:type="dxa"/>
            <w:tcBorders>
              <w:top w:val="single" w:sz="4" w:space="0" w:color="000000"/>
              <w:left w:val="single" w:sz="4" w:space="0" w:color="000000"/>
              <w:bottom w:val="single" w:sz="4" w:space="0" w:color="000000"/>
            </w:tcBorders>
            <w:shd w:val="clear" w:color="auto" w:fill="auto"/>
          </w:tcPr>
          <w:p w14:paraId="3C404136" w14:textId="77777777" w:rsidR="008007D8" w:rsidRDefault="008007D8">
            <w:pPr>
              <w:snapToGrid w:val="0"/>
              <w:spacing w:before="240"/>
              <w:rPr>
                <w:sz w:val="10"/>
              </w:rPr>
            </w:pPr>
          </w:p>
        </w:tc>
        <w:tc>
          <w:tcPr>
            <w:tcW w:w="1986" w:type="dxa"/>
            <w:tcBorders>
              <w:top w:val="single" w:sz="4" w:space="0" w:color="000000"/>
              <w:left w:val="single" w:sz="8" w:space="0" w:color="000000"/>
              <w:bottom w:val="single" w:sz="4" w:space="0" w:color="000000"/>
            </w:tcBorders>
            <w:shd w:val="clear" w:color="auto" w:fill="auto"/>
            <w:vAlign w:val="center"/>
          </w:tcPr>
          <w:p w14:paraId="08128B51" w14:textId="77777777" w:rsidR="008007D8" w:rsidRDefault="008007D8">
            <w:pPr>
              <w:snapToGrid w:val="0"/>
              <w:spacing w:before="240"/>
              <w:jc w:val="center"/>
            </w:pPr>
            <w:r>
              <w:rPr>
                <w:color w:val="808080"/>
                <w:sz w:val="10"/>
              </w:rPr>
              <w:t>|__|__|  |__|__|__|, |__|__|</w:t>
            </w:r>
          </w:p>
        </w:tc>
        <w:tc>
          <w:tcPr>
            <w:tcW w:w="1698" w:type="dxa"/>
            <w:tcBorders>
              <w:top w:val="single" w:sz="4" w:space="0" w:color="000000"/>
              <w:left w:val="single" w:sz="4" w:space="0" w:color="000000"/>
              <w:bottom w:val="single" w:sz="4" w:space="0" w:color="000000"/>
            </w:tcBorders>
            <w:shd w:val="clear" w:color="auto" w:fill="auto"/>
            <w:vAlign w:val="center"/>
          </w:tcPr>
          <w:p w14:paraId="4A774C9C" w14:textId="77777777" w:rsidR="008007D8" w:rsidRDefault="008007D8">
            <w:pPr>
              <w:snapToGrid w:val="0"/>
              <w:spacing w:before="240"/>
              <w:jc w:val="center"/>
            </w:pPr>
            <w:r>
              <w:rPr>
                <w:color w:val="808080"/>
                <w:sz w:val="10"/>
              </w:rPr>
              <w:t>|__|  |__|__|__|, |__|__|</w:t>
            </w:r>
          </w:p>
        </w:tc>
        <w:tc>
          <w:tcPr>
            <w:tcW w:w="1703" w:type="dxa"/>
            <w:tcBorders>
              <w:top w:val="single" w:sz="4" w:space="0" w:color="000000"/>
              <w:left w:val="single" w:sz="4" w:space="0" w:color="000000"/>
              <w:bottom w:val="single" w:sz="4" w:space="0" w:color="000000"/>
            </w:tcBorders>
            <w:shd w:val="clear" w:color="auto" w:fill="auto"/>
            <w:vAlign w:val="center"/>
          </w:tcPr>
          <w:p w14:paraId="5DC2E0A0" w14:textId="77777777" w:rsidR="008007D8" w:rsidRDefault="008007D8">
            <w:pPr>
              <w:snapToGrid w:val="0"/>
              <w:spacing w:before="240"/>
              <w:jc w:val="center"/>
            </w:pPr>
            <w:r>
              <w:rPr>
                <w:color w:val="808080"/>
                <w:sz w:val="10"/>
              </w:rPr>
              <w:t>|__|  |__|__|__|, |__|__|</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03FCE" w14:textId="77777777" w:rsidR="008007D8" w:rsidRDefault="008007D8">
            <w:pPr>
              <w:snapToGrid w:val="0"/>
              <w:spacing w:before="240"/>
              <w:jc w:val="center"/>
            </w:pPr>
            <w:r>
              <w:rPr>
                <w:color w:val="808080"/>
                <w:sz w:val="10"/>
              </w:rPr>
              <w:t>|__|__|  |__|__|__|, |__|__|</w:t>
            </w:r>
          </w:p>
        </w:tc>
      </w:tr>
      <w:tr w:rsidR="008007D8" w14:paraId="6EE44322" w14:textId="77777777">
        <w:tc>
          <w:tcPr>
            <w:tcW w:w="1629" w:type="dxa"/>
            <w:tcBorders>
              <w:top w:val="single" w:sz="4" w:space="0" w:color="000000"/>
              <w:left w:val="single" w:sz="8" w:space="0" w:color="000000"/>
              <w:bottom w:val="single" w:sz="4" w:space="0" w:color="000000"/>
            </w:tcBorders>
            <w:shd w:val="clear" w:color="auto" w:fill="auto"/>
          </w:tcPr>
          <w:p w14:paraId="11C90F89" w14:textId="77777777" w:rsidR="008007D8" w:rsidRDefault="008007D8">
            <w:pPr>
              <w:spacing w:before="240"/>
              <w:jc w:val="center"/>
            </w:pPr>
            <w:r>
              <w:rPr>
                <w:sz w:val="12"/>
              </w:rPr>
              <w:t>FR</w:t>
            </w:r>
            <w:r>
              <w:rPr>
                <w:color w:val="808080"/>
                <w:sz w:val="12"/>
              </w:rPr>
              <w:t>|__|__|__|__|__|__|__|</w:t>
            </w:r>
          </w:p>
        </w:tc>
        <w:tc>
          <w:tcPr>
            <w:tcW w:w="1277" w:type="dxa"/>
            <w:tcBorders>
              <w:top w:val="single" w:sz="4" w:space="0" w:color="000000"/>
              <w:left w:val="single" w:sz="8" w:space="0" w:color="000000"/>
              <w:bottom w:val="single" w:sz="4" w:space="0" w:color="000000"/>
            </w:tcBorders>
            <w:shd w:val="clear" w:color="auto" w:fill="auto"/>
          </w:tcPr>
          <w:p w14:paraId="6965B776" w14:textId="77777777" w:rsidR="008007D8" w:rsidRDefault="008007D8">
            <w:pPr>
              <w:snapToGrid w:val="0"/>
              <w:spacing w:before="240"/>
              <w:jc w:val="center"/>
              <w:rPr>
                <w:color w:val="808080"/>
                <w:sz w:val="12"/>
              </w:rPr>
            </w:pPr>
          </w:p>
        </w:tc>
        <w:tc>
          <w:tcPr>
            <w:tcW w:w="709" w:type="dxa"/>
            <w:tcBorders>
              <w:top w:val="single" w:sz="4" w:space="0" w:color="000000"/>
              <w:left w:val="single" w:sz="4" w:space="0" w:color="000000"/>
              <w:bottom w:val="single" w:sz="4" w:space="0" w:color="000000"/>
            </w:tcBorders>
            <w:shd w:val="clear" w:color="auto" w:fill="auto"/>
          </w:tcPr>
          <w:p w14:paraId="7E3C08A6" w14:textId="77777777" w:rsidR="008007D8" w:rsidRDefault="008007D8">
            <w:pPr>
              <w:snapToGrid w:val="0"/>
              <w:spacing w:before="240"/>
              <w:rPr>
                <w:color w:val="808080"/>
                <w:sz w:val="12"/>
              </w:rPr>
            </w:pPr>
          </w:p>
        </w:tc>
        <w:tc>
          <w:tcPr>
            <w:tcW w:w="991" w:type="dxa"/>
            <w:tcBorders>
              <w:top w:val="single" w:sz="4" w:space="0" w:color="000000"/>
              <w:left w:val="single" w:sz="8" w:space="0" w:color="000000"/>
              <w:bottom w:val="single" w:sz="4" w:space="0" w:color="000000"/>
            </w:tcBorders>
            <w:shd w:val="clear" w:color="auto" w:fill="auto"/>
          </w:tcPr>
          <w:p w14:paraId="6024BFE3" w14:textId="77777777" w:rsidR="008007D8" w:rsidRDefault="008007D8">
            <w:pPr>
              <w:snapToGrid w:val="0"/>
              <w:spacing w:before="240"/>
              <w:jc w:val="center"/>
              <w:rPr>
                <w:color w:val="808080"/>
                <w:sz w:val="10"/>
              </w:rPr>
            </w:pPr>
          </w:p>
        </w:tc>
        <w:tc>
          <w:tcPr>
            <w:tcW w:w="1133" w:type="dxa"/>
            <w:tcBorders>
              <w:top w:val="single" w:sz="4" w:space="0" w:color="000000"/>
              <w:left w:val="single" w:sz="8" w:space="0" w:color="000000"/>
              <w:bottom w:val="single" w:sz="4" w:space="0" w:color="000000"/>
            </w:tcBorders>
            <w:shd w:val="clear" w:color="auto" w:fill="auto"/>
            <w:vAlign w:val="center"/>
          </w:tcPr>
          <w:p w14:paraId="7CE263C4" w14:textId="77777777" w:rsidR="008007D8" w:rsidRDefault="008007D8">
            <w:pPr>
              <w:snapToGrid w:val="0"/>
              <w:spacing w:before="240"/>
              <w:jc w:val="center"/>
              <w:rPr>
                <w:color w:val="808080"/>
                <w:sz w:val="10"/>
              </w:rPr>
            </w:pPr>
          </w:p>
        </w:tc>
        <w:tc>
          <w:tcPr>
            <w:tcW w:w="1133" w:type="dxa"/>
            <w:tcBorders>
              <w:top w:val="single" w:sz="4" w:space="0" w:color="000000"/>
              <w:left w:val="single" w:sz="4" w:space="0" w:color="000000"/>
              <w:bottom w:val="single" w:sz="4" w:space="0" w:color="000000"/>
            </w:tcBorders>
            <w:shd w:val="clear" w:color="auto" w:fill="auto"/>
            <w:vAlign w:val="center"/>
          </w:tcPr>
          <w:p w14:paraId="141A6385" w14:textId="77777777" w:rsidR="008007D8" w:rsidRDefault="008007D8">
            <w:pPr>
              <w:snapToGrid w:val="0"/>
              <w:spacing w:before="240"/>
              <w:jc w:val="center"/>
              <w:rPr>
                <w:color w:val="808080"/>
                <w:sz w:val="10"/>
              </w:rPr>
            </w:pPr>
          </w:p>
        </w:tc>
        <w:tc>
          <w:tcPr>
            <w:tcW w:w="853" w:type="dxa"/>
            <w:tcBorders>
              <w:top w:val="single" w:sz="4" w:space="0" w:color="000000"/>
              <w:left w:val="single" w:sz="4" w:space="0" w:color="000000"/>
              <w:bottom w:val="single" w:sz="4" w:space="0" w:color="000000"/>
            </w:tcBorders>
            <w:shd w:val="clear" w:color="auto" w:fill="auto"/>
          </w:tcPr>
          <w:p w14:paraId="5368AEF8" w14:textId="77777777" w:rsidR="008007D8" w:rsidRDefault="008007D8">
            <w:pPr>
              <w:snapToGrid w:val="0"/>
              <w:spacing w:before="240"/>
              <w:rPr>
                <w:sz w:val="10"/>
              </w:rPr>
            </w:pPr>
          </w:p>
        </w:tc>
        <w:tc>
          <w:tcPr>
            <w:tcW w:w="1986" w:type="dxa"/>
            <w:tcBorders>
              <w:top w:val="single" w:sz="4" w:space="0" w:color="000000"/>
              <w:left w:val="single" w:sz="8" w:space="0" w:color="000000"/>
              <w:bottom w:val="single" w:sz="4" w:space="0" w:color="000000"/>
            </w:tcBorders>
            <w:shd w:val="clear" w:color="auto" w:fill="auto"/>
            <w:vAlign w:val="center"/>
          </w:tcPr>
          <w:p w14:paraId="720D4F22" w14:textId="77777777" w:rsidR="008007D8" w:rsidRDefault="008007D8">
            <w:pPr>
              <w:snapToGrid w:val="0"/>
              <w:spacing w:before="240"/>
              <w:jc w:val="center"/>
            </w:pPr>
            <w:r>
              <w:rPr>
                <w:color w:val="808080"/>
                <w:sz w:val="10"/>
              </w:rPr>
              <w:t>|__|__|  |__|__|__|, |__|__|</w:t>
            </w:r>
          </w:p>
        </w:tc>
        <w:tc>
          <w:tcPr>
            <w:tcW w:w="1698" w:type="dxa"/>
            <w:tcBorders>
              <w:top w:val="single" w:sz="4" w:space="0" w:color="000000"/>
              <w:left w:val="single" w:sz="4" w:space="0" w:color="000000"/>
              <w:bottom w:val="single" w:sz="4" w:space="0" w:color="000000"/>
            </w:tcBorders>
            <w:shd w:val="clear" w:color="auto" w:fill="auto"/>
            <w:vAlign w:val="center"/>
          </w:tcPr>
          <w:p w14:paraId="03A1D2E7" w14:textId="77777777" w:rsidR="008007D8" w:rsidRDefault="008007D8">
            <w:pPr>
              <w:snapToGrid w:val="0"/>
              <w:spacing w:before="240"/>
              <w:jc w:val="center"/>
            </w:pPr>
            <w:r>
              <w:rPr>
                <w:color w:val="808080"/>
                <w:sz w:val="10"/>
              </w:rPr>
              <w:t>|__|  |__|__|__|, |__|__|</w:t>
            </w:r>
          </w:p>
        </w:tc>
        <w:tc>
          <w:tcPr>
            <w:tcW w:w="1703" w:type="dxa"/>
            <w:tcBorders>
              <w:top w:val="single" w:sz="4" w:space="0" w:color="000000"/>
              <w:left w:val="single" w:sz="4" w:space="0" w:color="000000"/>
              <w:bottom w:val="single" w:sz="4" w:space="0" w:color="000000"/>
            </w:tcBorders>
            <w:shd w:val="clear" w:color="auto" w:fill="auto"/>
            <w:vAlign w:val="center"/>
          </w:tcPr>
          <w:p w14:paraId="72248BA8" w14:textId="77777777" w:rsidR="008007D8" w:rsidRDefault="008007D8">
            <w:pPr>
              <w:snapToGrid w:val="0"/>
              <w:spacing w:before="240"/>
              <w:jc w:val="center"/>
            </w:pPr>
            <w:r>
              <w:rPr>
                <w:color w:val="808080"/>
                <w:sz w:val="10"/>
              </w:rPr>
              <w:t>|__|  |__|__|__|, |__|__|</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E9E85" w14:textId="77777777" w:rsidR="008007D8" w:rsidRDefault="008007D8">
            <w:pPr>
              <w:snapToGrid w:val="0"/>
              <w:spacing w:before="240"/>
              <w:jc w:val="center"/>
            </w:pPr>
            <w:r>
              <w:rPr>
                <w:color w:val="808080"/>
                <w:sz w:val="10"/>
              </w:rPr>
              <w:t>|__|__|  |__|__|__|, |__|__|</w:t>
            </w:r>
          </w:p>
        </w:tc>
      </w:tr>
      <w:tr w:rsidR="008007D8" w14:paraId="70214111" w14:textId="77777777">
        <w:tc>
          <w:tcPr>
            <w:tcW w:w="1629" w:type="dxa"/>
            <w:tcBorders>
              <w:top w:val="single" w:sz="4" w:space="0" w:color="000000"/>
              <w:left w:val="single" w:sz="8" w:space="0" w:color="000000"/>
              <w:bottom w:val="single" w:sz="4" w:space="0" w:color="000000"/>
            </w:tcBorders>
            <w:shd w:val="clear" w:color="auto" w:fill="auto"/>
          </w:tcPr>
          <w:p w14:paraId="45F06211" w14:textId="77777777" w:rsidR="008007D8" w:rsidRDefault="008007D8">
            <w:pPr>
              <w:spacing w:before="240"/>
              <w:jc w:val="center"/>
            </w:pPr>
            <w:r>
              <w:rPr>
                <w:sz w:val="12"/>
              </w:rPr>
              <w:t>FR</w:t>
            </w:r>
            <w:r>
              <w:rPr>
                <w:color w:val="808080"/>
                <w:sz w:val="12"/>
              </w:rPr>
              <w:t>|__|__|__|__|__|__|__|</w:t>
            </w:r>
          </w:p>
        </w:tc>
        <w:tc>
          <w:tcPr>
            <w:tcW w:w="1277" w:type="dxa"/>
            <w:tcBorders>
              <w:top w:val="single" w:sz="4" w:space="0" w:color="000000"/>
              <w:left w:val="single" w:sz="8" w:space="0" w:color="000000"/>
              <w:bottom w:val="single" w:sz="4" w:space="0" w:color="000000"/>
            </w:tcBorders>
            <w:shd w:val="clear" w:color="auto" w:fill="auto"/>
          </w:tcPr>
          <w:p w14:paraId="31EF039D" w14:textId="77777777" w:rsidR="008007D8" w:rsidRDefault="008007D8">
            <w:pPr>
              <w:snapToGrid w:val="0"/>
              <w:spacing w:before="240"/>
              <w:jc w:val="center"/>
              <w:rPr>
                <w:color w:val="808080"/>
                <w:sz w:val="12"/>
              </w:rPr>
            </w:pPr>
          </w:p>
        </w:tc>
        <w:tc>
          <w:tcPr>
            <w:tcW w:w="709" w:type="dxa"/>
            <w:tcBorders>
              <w:top w:val="single" w:sz="4" w:space="0" w:color="000000"/>
              <w:left w:val="single" w:sz="4" w:space="0" w:color="000000"/>
              <w:bottom w:val="single" w:sz="4" w:space="0" w:color="000000"/>
            </w:tcBorders>
            <w:shd w:val="clear" w:color="auto" w:fill="auto"/>
          </w:tcPr>
          <w:p w14:paraId="396A64EB" w14:textId="77777777" w:rsidR="008007D8" w:rsidRDefault="008007D8">
            <w:pPr>
              <w:snapToGrid w:val="0"/>
              <w:spacing w:before="240"/>
              <w:rPr>
                <w:color w:val="808080"/>
                <w:sz w:val="12"/>
              </w:rPr>
            </w:pPr>
          </w:p>
        </w:tc>
        <w:tc>
          <w:tcPr>
            <w:tcW w:w="991" w:type="dxa"/>
            <w:tcBorders>
              <w:top w:val="single" w:sz="4" w:space="0" w:color="000000"/>
              <w:left w:val="single" w:sz="8" w:space="0" w:color="000000"/>
              <w:bottom w:val="single" w:sz="4" w:space="0" w:color="000000"/>
            </w:tcBorders>
            <w:shd w:val="clear" w:color="auto" w:fill="auto"/>
          </w:tcPr>
          <w:p w14:paraId="41AE5EC4" w14:textId="77777777" w:rsidR="008007D8" w:rsidRDefault="008007D8">
            <w:pPr>
              <w:snapToGrid w:val="0"/>
              <w:spacing w:before="240"/>
              <w:jc w:val="center"/>
              <w:rPr>
                <w:color w:val="808080"/>
                <w:sz w:val="10"/>
              </w:rPr>
            </w:pPr>
          </w:p>
        </w:tc>
        <w:tc>
          <w:tcPr>
            <w:tcW w:w="1133" w:type="dxa"/>
            <w:tcBorders>
              <w:top w:val="single" w:sz="4" w:space="0" w:color="000000"/>
              <w:left w:val="single" w:sz="8" w:space="0" w:color="000000"/>
              <w:bottom w:val="single" w:sz="4" w:space="0" w:color="000000"/>
            </w:tcBorders>
            <w:shd w:val="clear" w:color="auto" w:fill="auto"/>
            <w:vAlign w:val="center"/>
          </w:tcPr>
          <w:p w14:paraId="59766569" w14:textId="77777777" w:rsidR="008007D8" w:rsidRDefault="008007D8">
            <w:pPr>
              <w:snapToGrid w:val="0"/>
              <w:spacing w:before="240"/>
              <w:jc w:val="center"/>
              <w:rPr>
                <w:color w:val="808080"/>
                <w:sz w:val="10"/>
              </w:rPr>
            </w:pPr>
          </w:p>
        </w:tc>
        <w:tc>
          <w:tcPr>
            <w:tcW w:w="1133" w:type="dxa"/>
            <w:tcBorders>
              <w:top w:val="single" w:sz="4" w:space="0" w:color="000000"/>
              <w:left w:val="single" w:sz="4" w:space="0" w:color="000000"/>
              <w:bottom w:val="single" w:sz="4" w:space="0" w:color="000000"/>
            </w:tcBorders>
            <w:shd w:val="clear" w:color="auto" w:fill="auto"/>
            <w:vAlign w:val="center"/>
          </w:tcPr>
          <w:p w14:paraId="2E1D4FAD" w14:textId="77777777" w:rsidR="008007D8" w:rsidRDefault="008007D8">
            <w:pPr>
              <w:snapToGrid w:val="0"/>
              <w:spacing w:before="240"/>
              <w:jc w:val="center"/>
              <w:rPr>
                <w:color w:val="808080"/>
                <w:sz w:val="10"/>
              </w:rPr>
            </w:pPr>
          </w:p>
        </w:tc>
        <w:tc>
          <w:tcPr>
            <w:tcW w:w="853" w:type="dxa"/>
            <w:tcBorders>
              <w:top w:val="single" w:sz="4" w:space="0" w:color="000000"/>
              <w:left w:val="single" w:sz="4" w:space="0" w:color="000000"/>
              <w:bottom w:val="single" w:sz="4" w:space="0" w:color="000000"/>
            </w:tcBorders>
            <w:shd w:val="clear" w:color="auto" w:fill="auto"/>
          </w:tcPr>
          <w:p w14:paraId="35867438" w14:textId="77777777" w:rsidR="008007D8" w:rsidRDefault="008007D8">
            <w:pPr>
              <w:snapToGrid w:val="0"/>
              <w:spacing w:before="240"/>
              <w:rPr>
                <w:sz w:val="10"/>
              </w:rPr>
            </w:pPr>
          </w:p>
        </w:tc>
        <w:tc>
          <w:tcPr>
            <w:tcW w:w="1986" w:type="dxa"/>
            <w:tcBorders>
              <w:top w:val="single" w:sz="4" w:space="0" w:color="000000"/>
              <w:left w:val="single" w:sz="8" w:space="0" w:color="000000"/>
              <w:bottom w:val="single" w:sz="4" w:space="0" w:color="000000"/>
            </w:tcBorders>
            <w:shd w:val="clear" w:color="auto" w:fill="auto"/>
            <w:vAlign w:val="center"/>
          </w:tcPr>
          <w:p w14:paraId="0225500E" w14:textId="77777777" w:rsidR="008007D8" w:rsidRDefault="008007D8">
            <w:pPr>
              <w:snapToGrid w:val="0"/>
              <w:spacing w:before="240"/>
              <w:jc w:val="center"/>
            </w:pPr>
            <w:r>
              <w:rPr>
                <w:color w:val="808080"/>
                <w:sz w:val="10"/>
              </w:rPr>
              <w:t>|__|__|  |__|__|__|, |__|__|</w:t>
            </w:r>
          </w:p>
        </w:tc>
        <w:tc>
          <w:tcPr>
            <w:tcW w:w="1698" w:type="dxa"/>
            <w:tcBorders>
              <w:top w:val="single" w:sz="4" w:space="0" w:color="000000"/>
              <w:left w:val="single" w:sz="4" w:space="0" w:color="000000"/>
              <w:bottom w:val="single" w:sz="4" w:space="0" w:color="000000"/>
            </w:tcBorders>
            <w:shd w:val="clear" w:color="auto" w:fill="auto"/>
            <w:vAlign w:val="center"/>
          </w:tcPr>
          <w:p w14:paraId="6C7CD60A" w14:textId="77777777" w:rsidR="008007D8" w:rsidRDefault="008007D8">
            <w:pPr>
              <w:snapToGrid w:val="0"/>
              <w:spacing w:before="240"/>
              <w:jc w:val="center"/>
            </w:pPr>
            <w:r>
              <w:rPr>
                <w:color w:val="808080"/>
                <w:sz w:val="10"/>
              </w:rPr>
              <w:t>|__|  |__|__|__|, |__|__|</w:t>
            </w:r>
          </w:p>
        </w:tc>
        <w:tc>
          <w:tcPr>
            <w:tcW w:w="1703" w:type="dxa"/>
            <w:tcBorders>
              <w:top w:val="single" w:sz="4" w:space="0" w:color="000000"/>
              <w:left w:val="single" w:sz="4" w:space="0" w:color="000000"/>
              <w:bottom w:val="single" w:sz="4" w:space="0" w:color="000000"/>
            </w:tcBorders>
            <w:shd w:val="clear" w:color="auto" w:fill="auto"/>
            <w:vAlign w:val="center"/>
          </w:tcPr>
          <w:p w14:paraId="0C2C3D3E" w14:textId="77777777" w:rsidR="008007D8" w:rsidRDefault="008007D8">
            <w:pPr>
              <w:snapToGrid w:val="0"/>
              <w:spacing w:before="240"/>
              <w:jc w:val="center"/>
            </w:pPr>
            <w:r>
              <w:rPr>
                <w:color w:val="808080"/>
                <w:sz w:val="10"/>
              </w:rPr>
              <w:t>|__|  |__|__|__|, |__|__|</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62474" w14:textId="77777777" w:rsidR="008007D8" w:rsidRDefault="008007D8">
            <w:pPr>
              <w:snapToGrid w:val="0"/>
              <w:spacing w:before="240"/>
              <w:jc w:val="center"/>
            </w:pPr>
            <w:r>
              <w:rPr>
                <w:color w:val="808080"/>
                <w:sz w:val="10"/>
              </w:rPr>
              <w:t>|__|__|  |__|__|__|, |__|__|</w:t>
            </w:r>
          </w:p>
        </w:tc>
      </w:tr>
      <w:tr w:rsidR="008007D8" w14:paraId="3B92BB50" w14:textId="77777777">
        <w:tc>
          <w:tcPr>
            <w:tcW w:w="1629" w:type="dxa"/>
            <w:tcBorders>
              <w:top w:val="single" w:sz="4" w:space="0" w:color="000000"/>
              <w:left w:val="single" w:sz="8" w:space="0" w:color="000000"/>
              <w:bottom w:val="single" w:sz="4" w:space="0" w:color="000000"/>
            </w:tcBorders>
            <w:shd w:val="clear" w:color="auto" w:fill="auto"/>
          </w:tcPr>
          <w:p w14:paraId="46CA1B97" w14:textId="77777777" w:rsidR="008007D8" w:rsidRDefault="008007D8">
            <w:pPr>
              <w:spacing w:before="240"/>
              <w:jc w:val="center"/>
            </w:pPr>
            <w:r>
              <w:rPr>
                <w:sz w:val="12"/>
              </w:rPr>
              <w:t>FR</w:t>
            </w:r>
            <w:r>
              <w:rPr>
                <w:color w:val="808080"/>
                <w:sz w:val="12"/>
              </w:rPr>
              <w:t>|__|__|__|__|__|__|__|</w:t>
            </w:r>
          </w:p>
        </w:tc>
        <w:tc>
          <w:tcPr>
            <w:tcW w:w="1277" w:type="dxa"/>
            <w:tcBorders>
              <w:top w:val="single" w:sz="4" w:space="0" w:color="000000"/>
              <w:left w:val="single" w:sz="8" w:space="0" w:color="000000"/>
              <w:bottom w:val="single" w:sz="4" w:space="0" w:color="000000"/>
            </w:tcBorders>
            <w:shd w:val="clear" w:color="auto" w:fill="auto"/>
          </w:tcPr>
          <w:p w14:paraId="529157C8" w14:textId="77777777" w:rsidR="008007D8" w:rsidRDefault="008007D8">
            <w:pPr>
              <w:snapToGrid w:val="0"/>
              <w:spacing w:before="240"/>
              <w:jc w:val="center"/>
              <w:rPr>
                <w:color w:val="808080"/>
                <w:sz w:val="12"/>
              </w:rPr>
            </w:pPr>
          </w:p>
        </w:tc>
        <w:tc>
          <w:tcPr>
            <w:tcW w:w="709" w:type="dxa"/>
            <w:tcBorders>
              <w:top w:val="single" w:sz="4" w:space="0" w:color="000000"/>
              <w:left w:val="single" w:sz="4" w:space="0" w:color="000000"/>
              <w:bottom w:val="single" w:sz="4" w:space="0" w:color="000000"/>
            </w:tcBorders>
            <w:shd w:val="clear" w:color="auto" w:fill="auto"/>
          </w:tcPr>
          <w:p w14:paraId="2CE16B06" w14:textId="77777777" w:rsidR="008007D8" w:rsidRDefault="008007D8">
            <w:pPr>
              <w:snapToGrid w:val="0"/>
              <w:spacing w:before="240"/>
              <w:rPr>
                <w:color w:val="808080"/>
                <w:sz w:val="12"/>
              </w:rPr>
            </w:pPr>
          </w:p>
        </w:tc>
        <w:tc>
          <w:tcPr>
            <w:tcW w:w="991" w:type="dxa"/>
            <w:tcBorders>
              <w:top w:val="single" w:sz="4" w:space="0" w:color="000000"/>
              <w:left w:val="single" w:sz="8" w:space="0" w:color="000000"/>
              <w:bottom w:val="single" w:sz="4" w:space="0" w:color="000000"/>
            </w:tcBorders>
            <w:shd w:val="clear" w:color="auto" w:fill="auto"/>
          </w:tcPr>
          <w:p w14:paraId="5ED39713" w14:textId="77777777" w:rsidR="008007D8" w:rsidRDefault="008007D8">
            <w:pPr>
              <w:snapToGrid w:val="0"/>
              <w:spacing w:before="240"/>
              <w:jc w:val="center"/>
              <w:rPr>
                <w:color w:val="808080"/>
                <w:sz w:val="10"/>
              </w:rPr>
            </w:pPr>
          </w:p>
        </w:tc>
        <w:tc>
          <w:tcPr>
            <w:tcW w:w="1133" w:type="dxa"/>
            <w:tcBorders>
              <w:top w:val="single" w:sz="4" w:space="0" w:color="000000"/>
              <w:left w:val="single" w:sz="8" w:space="0" w:color="000000"/>
              <w:bottom w:val="single" w:sz="4" w:space="0" w:color="000000"/>
            </w:tcBorders>
            <w:shd w:val="clear" w:color="auto" w:fill="auto"/>
            <w:vAlign w:val="center"/>
          </w:tcPr>
          <w:p w14:paraId="7657A232" w14:textId="77777777" w:rsidR="008007D8" w:rsidRDefault="008007D8">
            <w:pPr>
              <w:snapToGrid w:val="0"/>
              <w:spacing w:before="240"/>
              <w:jc w:val="center"/>
              <w:rPr>
                <w:color w:val="808080"/>
                <w:sz w:val="10"/>
              </w:rPr>
            </w:pPr>
          </w:p>
        </w:tc>
        <w:tc>
          <w:tcPr>
            <w:tcW w:w="1133" w:type="dxa"/>
            <w:tcBorders>
              <w:top w:val="single" w:sz="4" w:space="0" w:color="000000"/>
              <w:left w:val="single" w:sz="4" w:space="0" w:color="000000"/>
              <w:bottom w:val="single" w:sz="4" w:space="0" w:color="000000"/>
            </w:tcBorders>
            <w:shd w:val="clear" w:color="auto" w:fill="auto"/>
            <w:vAlign w:val="center"/>
          </w:tcPr>
          <w:p w14:paraId="1AF64064" w14:textId="77777777" w:rsidR="008007D8" w:rsidRDefault="008007D8">
            <w:pPr>
              <w:snapToGrid w:val="0"/>
              <w:spacing w:before="240"/>
              <w:jc w:val="center"/>
              <w:rPr>
                <w:color w:val="808080"/>
                <w:sz w:val="10"/>
              </w:rPr>
            </w:pPr>
          </w:p>
        </w:tc>
        <w:tc>
          <w:tcPr>
            <w:tcW w:w="853" w:type="dxa"/>
            <w:tcBorders>
              <w:top w:val="single" w:sz="4" w:space="0" w:color="000000"/>
              <w:left w:val="single" w:sz="4" w:space="0" w:color="000000"/>
              <w:bottom w:val="single" w:sz="4" w:space="0" w:color="000000"/>
            </w:tcBorders>
            <w:shd w:val="clear" w:color="auto" w:fill="auto"/>
          </w:tcPr>
          <w:p w14:paraId="74110947" w14:textId="77777777" w:rsidR="008007D8" w:rsidRDefault="008007D8">
            <w:pPr>
              <w:snapToGrid w:val="0"/>
              <w:spacing w:before="240"/>
              <w:rPr>
                <w:sz w:val="10"/>
              </w:rPr>
            </w:pPr>
          </w:p>
        </w:tc>
        <w:tc>
          <w:tcPr>
            <w:tcW w:w="1986" w:type="dxa"/>
            <w:tcBorders>
              <w:top w:val="single" w:sz="4" w:space="0" w:color="000000"/>
              <w:left w:val="single" w:sz="8" w:space="0" w:color="000000"/>
              <w:bottom w:val="single" w:sz="4" w:space="0" w:color="000000"/>
            </w:tcBorders>
            <w:shd w:val="clear" w:color="auto" w:fill="auto"/>
            <w:vAlign w:val="center"/>
          </w:tcPr>
          <w:p w14:paraId="4C9DD789" w14:textId="77777777" w:rsidR="008007D8" w:rsidRDefault="008007D8">
            <w:pPr>
              <w:snapToGrid w:val="0"/>
              <w:spacing w:before="240"/>
              <w:jc w:val="center"/>
            </w:pPr>
            <w:r>
              <w:rPr>
                <w:color w:val="808080"/>
                <w:sz w:val="10"/>
              </w:rPr>
              <w:t>|__|__|  |__|__|__|, |__|__|</w:t>
            </w:r>
          </w:p>
        </w:tc>
        <w:tc>
          <w:tcPr>
            <w:tcW w:w="1698" w:type="dxa"/>
            <w:tcBorders>
              <w:top w:val="single" w:sz="4" w:space="0" w:color="000000"/>
              <w:left w:val="single" w:sz="4" w:space="0" w:color="000000"/>
              <w:bottom w:val="single" w:sz="4" w:space="0" w:color="000000"/>
            </w:tcBorders>
            <w:shd w:val="clear" w:color="auto" w:fill="auto"/>
            <w:vAlign w:val="center"/>
          </w:tcPr>
          <w:p w14:paraId="5E628E97" w14:textId="77777777" w:rsidR="008007D8" w:rsidRDefault="008007D8">
            <w:pPr>
              <w:snapToGrid w:val="0"/>
              <w:spacing w:before="240"/>
              <w:jc w:val="center"/>
            </w:pPr>
            <w:r>
              <w:rPr>
                <w:color w:val="808080"/>
                <w:sz w:val="10"/>
              </w:rPr>
              <w:t>|__|  |__|__|__|, |__|__|</w:t>
            </w:r>
          </w:p>
        </w:tc>
        <w:tc>
          <w:tcPr>
            <w:tcW w:w="1703" w:type="dxa"/>
            <w:tcBorders>
              <w:top w:val="single" w:sz="4" w:space="0" w:color="000000"/>
              <w:left w:val="single" w:sz="4" w:space="0" w:color="000000"/>
              <w:bottom w:val="single" w:sz="4" w:space="0" w:color="000000"/>
            </w:tcBorders>
            <w:shd w:val="clear" w:color="auto" w:fill="auto"/>
            <w:vAlign w:val="center"/>
          </w:tcPr>
          <w:p w14:paraId="06051F4F" w14:textId="77777777" w:rsidR="008007D8" w:rsidRDefault="008007D8">
            <w:pPr>
              <w:snapToGrid w:val="0"/>
              <w:spacing w:before="240"/>
              <w:jc w:val="center"/>
            </w:pPr>
            <w:r>
              <w:rPr>
                <w:color w:val="808080"/>
                <w:sz w:val="10"/>
              </w:rPr>
              <w:t>|__|  |__|__|__|, |__|__|</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ED51F" w14:textId="77777777" w:rsidR="008007D8" w:rsidRDefault="008007D8">
            <w:pPr>
              <w:snapToGrid w:val="0"/>
              <w:spacing w:before="240"/>
              <w:jc w:val="center"/>
            </w:pPr>
            <w:r>
              <w:rPr>
                <w:color w:val="808080"/>
                <w:sz w:val="10"/>
              </w:rPr>
              <w:t>|__|__|  |__|__|__|, |__|__|</w:t>
            </w:r>
          </w:p>
        </w:tc>
      </w:tr>
      <w:tr w:rsidR="008007D8" w14:paraId="378BDBD4" w14:textId="77777777">
        <w:tc>
          <w:tcPr>
            <w:tcW w:w="1629" w:type="dxa"/>
            <w:tcBorders>
              <w:top w:val="single" w:sz="4" w:space="0" w:color="000000"/>
              <w:left w:val="single" w:sz="8" w:space="0" w:color="000000"/>
              <w:bottom w:val="single" w:sz="4" w:space="0" w:color="000000"/>
            </w:tcBorders>
            <w:shd w:val="clear" w:color="auto" w:fill="auto"/>
          </w:tcPr>
          <w:p w14:paraId="0728B69F" w14:textId="77777777" w:rsidR="008007D8" w:rsidRDefault="008007D8">
            <w:pPr>
              <w:spacing w:before="240"/>
              <w:jc w:val="center"/>
            </w:pPr>
            <w:r>
              <w:rPr>
                <w:sz w:val="12"/>
              </w:rPr>
              <w:t>FR</w:t>
            </w:r>
            <w:r>
              <w:rPr>
                <w:color w:val="808080"/>
                <w:sz w:val="12"/>
              </w:rPr>
              <w:t>|__|__|__|__|__|__|__|</w:t>
            </w:r>
          </w:p>
        </w:tc>
        <w:tc>
          <w:tcPr>
            <w:tcW w:w="1277" w:type="dxa"/>
            <w:tcBorders>
              <w:top w:val="single" w:sz="4" w:space="0" w:color="000000"/>
              <w:left w:val="single" w:sz="8" w:space="0" w:color="000000"/>
              <w:bottom w:val="single" w:sz="4" w:space="0" w:color="000000"/>
            </w:tcBorders>
            <w:shd w:val="clear" w:color="auto" w:fill="auto"/>
          </w:tcPr>
          <w:p w14:paraId="3FF29AF9" w14:textId="77777777" w:rsidR="008007D8" w:rsidRDefault="008007D8">
            <w:pPr>
              <w:snapToGrid w:val="0"/>
              <w:spacing w:before="240"/>
              <w:jc w:val="center"/>
              <w:rPr>
                <w:color w:val="808080"/>
                <w:sz w:val="12"/>
              </w:rPr>
            </w:pPr>
          </w:p>
        </w:tc>
        <w:tc>
          <w:tcPr>
            <w:tcW w:w="709" w:type="dxa"/>
            <w:tcBorders>
              <w:top w:val="single" w:sz="4" w:space="0" w:color="000000"/>
              <w:left w:val="single" w:sz="4" w:space="0" w:color="000000"/>
              <w:bottom w:val="single" w:sz="4" w:space="0" w:color="000000"/>
            </w:tcBorders>
            <w:shd w:val="clear" w:color="auto" w:fill="auto"/>
          </w:tcPr>
          <w:p w14:paraId="5930188C" w14:textId="77777777" w:rsidR="008007D8" w:rsidRDefault="008007D8">
            <w:pPr>
              <w:snapToGrid w:val="0"/>
              <w:spacing w:before="240"/>
              <w:rPr>
                <w:color w:val="808080"/>
                <w:sz w:val="12"/>
              </w:rPr>
            </w:pPr>
          </w:p>
        </w:tc>
        <w:tc>
          <w:tcPr>
            <w:tcW w:w="991" w:type="dxa"/>
            <w:tcBorders>
              <w:top w:val="single" w:sz="4" w:space="0" w:color="000000"/>
              <w:left w:val="single" w:sz="8" w:space="0" w:color="000000"/>
              <w:bottom w:val="single" w:sz="4" w:space="0" w:color="000000"/>
            </w:tcBorders>
            <w:shd w:val="clear" w:color="auto" w:fill="auto"/>
          </w:tcPr>
          <w:p w14:paraId="252AA7C0" w14:textId="77777777" w:rsidR="008007D8" w:rsidRDefault="008007D8">
            <w:pPr>
              <w:snapToGrid w:val="0"/>
              <w:spacing w:before="240"/>
              <w:jc w:val="center"/>
              <w:rPr>
                <w:color w:val="808080"/>
                <w:sz w:val="10"/>
              </w:rPr>
            </w:pPr>
          </w:p>
        </w:tc>
        <w:tc>
          <w:tcPr>
            <w:tcW w:w="1133" w:type="dxa"/>
            <w:tcBorders>
              <w:top w:val="single" w:sz="4" w:space="0" w:color="000000"/>
              <w:left w:val="single" w:sz="8" w:space="0" w:color="000000"/>
              <w:bottom w:val="single" w:sz="4" w:space="0" w:color="000000"/>
            </w:tcBorders>
            <w:shd w:val="clear" w:color="auto" w:fill="auto"/>
            <w:vAlign w:val="center"/>
          </w:tcPr>
          <w:p w14:paraId="70723203" w14:textId="77777777" w:rsidR="008007D8" w:rsidRDefault="008007D8">
            <w:pPr>
              <w:snapToGrid w:val="0"/>
              <w:spacing w:before="240"/>
              <w:jc w:val="center"/>
              <w:rPr>
                <w:color w:val="808080"/>
                <w:sz w:val="10"/>
              </w:rPr>
            </w:pPr>
          </w:p>
        </w:tc>
        <w:tc>
          <w:tcPr>
            <w:tcW w:w="1133" w:type="dxa"/>
            <w:tcBorders>
              <w:top w:val="single" w:sz="4" w:space="0" w:color="000000"/>
              <w:left w:val="single" w:sz="4" w:space="0" w:color="000000"/>
              <w:bottom w:val="single" w:sz="4" w:space="0" w:color="000000"/>
            </w:tcBorders>
            <w:shd w:val="clear" w:color="auto" w:fill="auto"/>
            <w:vAlign w:val="center"/>
          </w:tcPr>
          <w:p w14:paraId="67F57EF2" w14:textId="77777777" w:rsidR="008007D8" w:rsidRDefault="008007D8">
            <w:pPr>
              <w:snapToGrid w:val="0"/>
              <w:spacing w:before="240"/>
              <w:jc w:val="center"/>
              <w:rPr>
                <w:color w:val="808080"/>
                <w:sz w:val="10"/>
              </w:rPr>
            </w:pPr>
          </w:p>
        </w:tc>
        <w:tc>
          <w:tcPr>
            <w:tcW w:w="853" w:type="dxa"/>
            <w:tcBorders>
              <w:top w:val="single" w:sz="4" w:space="0" w:color="000000"/>
              <w:left w:val="single" w:sz="4" w:space="0" w:color="000000"/>
              <w:bottom w:val="single" w:sz="4" w:space="0" w:color="000000"/>
            </w:tcBorders>
            <w:shd w:val="clear" w:color="auto" w:fill="auto"/>
          </w:tcPr>
          <w:p w14:paraId="5013EC72" w14:textId="77777777" w:rsidR="008007D8" w:rsidRDefault="008007D8">
            <w:pPr>
              <w:snapToGrid w:val="0"/>
              <w:spacing w:before="240"/>
              <w:rPr>
                <w:sz w:val="10"/>
              </w:rPr>
            </w:pPr>
          </w:p>
        </w:tc>
        <w:tc>
          <w:tcPr>
            <w:tcW w:w="1986" w:type="dxa"/>
            <w:tcBorders>
              <w:top w:val="single" w:sz="4" w:space="0" w:color="000000"/>
              <w:left w:val="single" w:sz="8" w:space="0" w:color="000000"/>
              <w:bottom w:val="single" w:sz="4" w:space="0" w:color="000000"/>
            </w:tcBorders>
            <w:shd w:val="clear" w:color="auto" w:fill="auto"/>
            <w:vAlign w:val="center"/>
          </w:tcPr>
          <w:p w14:paraId="2762A5C9" w14:textId="77777777" w:rsidR="008007D8" w:rsidRDefault="008007D8">
            <w:pPr>
              <w:snapToGrid w:val="0"/>
              <w:spacing w:before="240"/>
              <w:jc w:val="center"/>
            </w:pPr>
            <w:r>
              <w:rPr>
                <w:color w:val="808080"/>
                <w:sz w:val="10"/>
              </w:rPr>
              <w:t>|__|__|  |__|__|__|, |__|__|</w:t>
            </w:r>
          </w:p>
        </w:tc>
        <w:tc>
          <w:tcPr>
            <w:tcW w:w="1698" w:type="dxa"/>
            <w:tcBorders>
              <w:top w:val="single" w:sz="4" w:space="0" w:color="000000"/>
              <w:left w:val="single" w:sz="4" w:space="0" w:color="000000"/>
              <w:bottom w:val="single" w:sz="4" w:space="0" w:color="000000"/>
            </w:tcBorders>
            <w:shd w:val="clear" w:color="auto" w:fill="auto"/>
            <w:vAlign w:val="center"/>
          </w:tcPr>
          <w:p w14:paraId="0E7ED7BB" w14:textId="77777777" w:rsidR="008007D8" w:rsidRDefault="008007D8">
            <w:pPr>
              <w:snapToGrid w:val="0"/>
              <w:spacing w:before="240"/>
              <w:jc w:val="center"/>
            </w:pPr>
            <w:r>
              <w:rPr>
                <w:color w:val="808080"/>
                <w:sz w:val="10"/>
              </w:rPr>
              <w:t>|__|  |__|__|__|, |__|__|</w:t>
            </w:r>
          </w:p>
        </w:tc>
        <w:tc>
          <w:tcPr>
            <w:tcW w:w="1703" w:type="dxa"/>
            <w:tcBorders>
              <w:top w:val="single" w:sz="4" w:space="0" w:color="000000"/>
              <w:left w:val="single" w:sz="4" w:space="0" w:color="000000"/>
              <w:bottom w:val="single" w:sz="4" w:space="0" w:color="000000"/>
            </w:tcBorders>
            <w:shd w:val="clear" w:color="auto" w:fill="auto"/>
            <w:vAlign w:val="center"/>
          </w:tcPr>
          <w:p w14:paraId="3326CDE4" w14:textId="77777777" w:rsidR="008007D8" w:rsidRDefault="008007D8">
            <w:pPr>
              <w:snapToGrid w:val="0"/>
              <w:spacing w:before="240"/>
              <w:jc w:val="center"/>
            </w:pPr>
            <w:r>
              <w:rPr>
                <w:color w:val="808080"/>
                <w:sz w:val="10"/>
              </w:rPr>
              <w:t>|__|  |__|__|__|, |__|__|</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57D11" w14:textId="77777777" w:rsidR="008007D8" w:rsidRDefault="008007D8">
            <w:pPr>
              <w:snapToGrid w:val="0"/>
              <w:spacing w:before="240"/>
              <w:jc w:val="center"/>
            </w:pPr>
            <w:r>
              <w:rPr>
                <w:color w:val="808080"/>
                <w:sz w:val="10"/>
              </w:rPr>
              <w:t>|__|__|  |__|__|__|, |__|__|</w:t>
            </w:r>
          </w:p>
        </w:tc>
      </w:tr>
      <w:tr w:rsidR="008007D8" w14:paraId="2DAFA10C" w14:textId="77777777">
        <w:tc>
          <w:tcPr>
            <w:tcW w:w="1629" w:type="dxa"/>
            <w:tcBorders>
              <w:top w:val="single" w:sz="4" w:space="0" w:color="000000"/>
              <w:left w:val="single" w:sz="8" w:space="0" w:color="000000"/>
              <w:bottom w:val="single" w:sz="4" w:space="0" w:color="000000"/>
            </w:tcBorders>
            <w:shd w:val="clear" w:color="auto" w:fill="auto"/>
          </w:tcPr>
          <w:p w14:paraId="0B7D282A" w14:textId="77777777" w:rsidR="008007D8" w:rsidRDefault="008007D8">
            <w:pPr>
              <w:spacing w:before="240"/>
              <w:jc w:val="center"/>
            </w:pPr>
            <w:r>
              <w:rPr>
                <w:sz w:val="12"/>
              </w:rPr>
              <w:t>FR</w:t>
            </w:r>
            <w:r>
              <w:rPr>
                <w:color w:val="808080"/>
                <w:sz w:val="12"/>
              </w:rPr>
              <w:t>|__|__|__|__|__|__|__|</w:t>
            </w:r>
          </w:p>
        </w:tc>
        <w:tc>
          <w:tcPr>
            <w:tcW w:w="1277" w:type="dxa"/>
            <w:tcBorders>
              <w:top w:val="single" w:sz="4" w:space="0" w:color="000000"/>
              <w:left w:val="single" w:sz="8" w:space="0" w:color="000000"/>
              <w:bottom w:val="single" w:sz="4" w:space="0" w:color="000000"/>
            </w:tcBorders>
            <w:shd w:val="clear" w:color="auto" w:fill="auto"/>
          </w:tcPr>
          <w:p w14:paraId="5B7A860F" w14:textId="77777777" w:rsidR="008007D8" w:rsidRDefault="008007D8">
            <w:pPr>
              <w:snapToGrid w:val="0"/>
              <w:spacing w:before="240"/>
              <w:jc w:val="center"/>
              <w:rPr>
                <w:color w:val="808080"/>
                <w:sz w:val="12"/>
              </w:rPr>
            </w:pPr>
          </w:p>
        </w:tc>
        <w:tc>
          <w:tcPr>
            <w:tcW w:w="709" w:type="dxa"/>
            <w:tcBorders>
              <w:top w:val="single" w:sz="4" w:space="0" w:color="000000"/>
              <w:left w:val="single" w:sz="4" w:space="0" w:color="000000"/>
              <w:bottom w:val="single" w:sz="4" w:space="0" w:color="000000"/>
            </w:tcBorders>
            <w:shd w:val="clear" w:color="auto" w:fill="auto"/>
          </w:tcPr>
          <w:p w14:paraId="0675CD23" w14:textId="77777777" w:rsidR="008007D8" w:rsidRDefault="008007D8">
            <w:pPr>
              <w:snapToGrid w:val="0"/>
              <w:spacing w:before="240"/>
              <w:rPr>
                <w:color w:val="808080"/>
                <w:sz w:val="12"/>
              </w:rPr>
            </w:pPr>
          </w:p>
        </w:tc>
        <w:tc>
          <w:tcPr>
            <w:tcW w:w="991" w:type="dxa"/>
            <w:tcBorders>
              <w:top w:val="single" w:sz="4" w:space="0" w:color="000000"/>
              <w:left w:val="single" w:sz="8" w:space="0" w:color="000000"/>
              <w:bottom w:val="single" w:sz="4" w:space="0" w:color="000000"/>
            </w:tcBorders>
            <w:shd w:val="clear" w:color="auto" w:fill="auto"/>
          </w:tcPr>
          <w:p w14:paraId="704B6977" w14:textId="77777777" w:rsidR="008007D8" w:rsidRDefault="008007D8">
            <w:pPr>
              <w:snapToGrid w:val="0"/>
              <w:spacing w:before="240"/>
              <w:jc w:val="center"/>
              <w:rPr>
                <w:color w:val="808080"/>
                <w:sz w:val="10"/>
              </w:rPr>
            </w:pPr>
          </w:p>
        </w:tc>
        <w:tc>
          <w:tcPr>
            <w:tcW w:w="1133" w:type="dxa"/>
            <w:tcBorders>
              <w:top w:val="single" w:sz="4" w:space="0" w:color="000000"/>
              <w:left w:val="single" w:sz="8" w:space="0" w:color="000000"/>
              <w:bottom w:val="single" w:sz="4" w:space="0" w:color="000000"/>
            </w:tcBorders>
            <w:shd w:val="clear" w:color="auto" w:fill="auto"/>
            <w:vAlign w:val="center"/>
          </w:tcPr>
          <w:p w14:paraId="1819EB73" w14:textId="77777777" w:rsidR="008007D8" w:rsidRDefault="008007D8">
            <w:pPr>
              <w:snapToGrid w:val="0"/>
              <w:spacing w:before="240"/>
              <w:jc w:val="center"/>
              <w:rPr>
                <w:color w:val="808080"/>
                <w:sz w:val="10"/>
              </w:rPr>
            </w:pPr>
          </w:p>
        </w:tc>
        <w:tc>
          <w:tcPr>
            <w:tcW w:w="1133" w:type="dxa"/>
            <w:tcBorders>
              <w:top w:val="single" w:sz="4" w:space="0" w:color="000000"/>
              <w:left w:val="single" w:sz="4" w:space="0" w:color="000000"/>
              <w:bottom w:val="single" w:sz="4" w:space="0" w:color="000000"/>
            </w:tcBorders>
            <w:shd w:val="clear" w:color="auto" w:fill="auto"/>
            <w:vAlign w:val="center"/>
          </w:tcPr>
          <w:p w14:paraId="356A5FF0" w14:textId="77777777" w:rsidR="008007D8" w:rsidRDefault="008007D8">
            <w:pPr>
              <w:snapToGrid w:val="0"/>
              <w:spacing w:before="240"/>
              <w:jc w:val="center"/>
              <w:rPr>
                <w:color w:val="808080"/>
                <w:sz w:val="10"/>
              </w:rPr>
            </w:pPr>
          </w:p>
        </w:tc>
        <w:tc>
          <w:tcPr>
            <w:tcW w:w="853" w:type="dxa"/>
            <w:tcBorders>
              <w:top w:val="single" w:sz="4" w:space="0" w:color="000000"/>
              <w:left w:val="single" w:sz="4" w:space="0" w:color="000000"/>
              <w:bottom w:val="single" w:sz="4" w:space="0" w:color="000000"/>
            </w:tcBorders>
            <w:shd w:val="clear" w:color="auto" w:fill="auto"/>
          </w:tcPr>
          <w:p w14:paraId="4CEF46C4" w14:textId="77777777" w:rsidR="008007D8" w:rsidRDefault="008007D8">
            <w:pPr>
              <w:snapToGrid w:val="0"/>
              <w:spacing w:before="240"/>
              <w:rPr>
                <w:sz w:val="10"/>
              </w:rPr>
            </w:pPr>
          </w:p>
        </w:tc>
        <w:tc>
          <w:tcPr>
            <w:tcW w:w="1986" w:type="dxa"/>
            <w:tcBorders>
              <w:top w:val="single" w:sz="4" w:space="0" w:color="000000"/>
              <w:left w:val="single" w:sz="8" w:space="0" w:color="000000"/>
              <w:bottom w:val="single" w:sz="4" w:space="0" w:color="000000"/>
            </w:tcBorders>
            <w:shd w:val="clear" w:color="auto" w:fill="auto"/>
            <w:vAlign w:val="center"/>
          </w:tcPr>
          <w:p w14:paraId="127A991C" w14:textId="77777777" w:rsidR="008007D8" w:rsidRDefault="008007D8">
            <w:pPr>
              <w:snapToGrid w:val="0"/>
              <w:spacing w:before="240"/>
              <w:jc w:val="center"/>
            </w:pPr>
            <w:r>
              <w:rPr>
                <w:color w:val="808080"/>
                <w:sz w:val="10"/>
              </w:rPr>
              <w:t>|__|__|  |__|__|__|, |__|__|</w:t>
            </w:r>
          </w:p>
        </w:tc>
        <w:tc>
          <w:tcPr>
            <w:tcW w:w="1698" w:type="dxa"/>
            <w:tcBorders>
              <w:top w:val="single" w:sz="4" w:space="0" w:color="000000"/>
              <w:left w:val="single" w:sz="4" w:space="0" w:color="000000"/>
              <w:bottom w:val="single" w:sz="4" w:space="0" w:color="000000"/>
            </w:tcBorders>
            <w:shd w:val="clear" w:color="auto" w:fill="auto"/>
            <w:vAlign w:val="center"/>
          </w:tcPr>
          <w:p w14:paraId="04507ABA" w14:textId="77777777" w:rsidR="008007D8" w:rsidRDefault="008007D8">
            <w:pPr>
              <w:snapToGrid w:val="0"/>
              <w:spacing w:before="240"/>
              <w:jc w:val="center"/>
            </w:pPr>
            <w:r>
              <w:rPr>
                <w:color w:val="808080"/>
                <w:sz w:val="10"/>
              </w:rPr>
              <w:t>|__|  |__|__|__|, |__|__|</w:t>
            </w:r>
          </w:p>
        </w:tc>
        <w:tc>
          <w:tcPr>
            <w:tcW w:w="1703" w:type="dxa"/>
            <w:tcBorders>
              <w:top w:val="single" w:sz="4" w:space="0" w:color="000000"/>
              <w:left w:val="single" w:sz="4" w:space="0" w:color="000000"/>
              <w:bottom w:val="single" w:sz="4" w:space="0" w:color="000000"/>
            </w:tcBorders>
            <w:shd w:val="clear" w:color="auto" w:fill="auto"/>
            <w:vAlign w:val="center"/>
          </w:tcPr>
          <w:p w14:paraId="1E80E3D9" w14:textId="77777777" w:rsidR="008007D8" w:rsidRDefault="008007D8">
            <w:pPr>
              <w:snapToGrid w:val="0"/>
              <w:spacing w:before="240"/>
              <w:jc w:val="center"/>
            </w:pPr>
            <w:r>
              <w:rPr>
                <w:color w:val="808080"/>
                <w:sz w:val="10"/>
              </w:rPr>
              <w:t>|__|  |__|__|__|, |__|__|</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1D11A" w14:textId="77777777" w:rsidR="008007D8" w:rsidRDefault="008007D8">
            <w:pPr>
              <w:snapToGrid w:val="0"/>
              <w:spacing w:before="240"/>
              <w:jc w:val="center"/>
            </w:pPr>
            <w:r>
              <w:rPr>
                <w:color w:val="808080"/>
                <w:sz w:val="10"/>
              </w:rPr>
              <w:t>|__|__|  |__|__|__|, |__|__|</w:t>
            </w:r>
          </w:p>
        </w:tc>
      </w:tr>
      <w:tr w:rsidR="008007D8" w14:paraId="6DBD7413" w14:textId="77777777">
        <w:trPr>
          <w:trHeight w:val="463"/>
        </w:trPr>
        <w:tc>
          <w:tcPr>
            <w:tcW w:w="7725" w:type="dxa"/>
            <w:gridSpan w:val="7"/>
            <w:tcBorders>
              <w:top w:val="single" w:sz="4" w:space="0" w:color="000000"/>
              <w:left w:val="single" w:sz="8" w:space="0" w:color="000000"/>
              <w:bottom w:val="single" w:sz="8" w:space="0" w:color="000000"/>
            </w:tcBorders>
            <w:shd w:val="clear" w:color="auto" w:fill="auto"/>
            <w:vAlign w:val="center"/>
          </w:tcPr>
          <w:p w14:paraId="45C21197" w14:textId="77777777" w:rsidR="008007D8" w:rsidRDefault="008007D8">
            <w:pPr>
              <w:snapToGrid w:val="0"/>
            </w:pPr>
            <w:r>
              <w:rPr>
                <w:b/>
                <w:szCs w:val="16"/>
              </w:rPr>
              <w:t>TOTAL des dépenses prévisionnelles</w:t>
            </w:r>
          </w:p>
        </w:tc>
        <w:tc>
          <w:tcPr>
            <w:tcW w:w="1986" w:type="dxa"/>
            <w:tcBorders>
              <w:top w:val="single" w:sz="4" w:space="0" w:color="000000"/>
              <w:left w:val="single" w:sz="8" w:space="0" w:color="000000"/>
              <w:bottom w:val="single" w:sz="8" w:space="0" w:color="000000"/>
            </w:tcBorders>
            <w:shd w:val="clear" w:color="auto" w:fill="F3F3F3"/>
            <w:vAlign w:val="center"/>
          </w:tcPr>
          <w:p w14:paraId="4129AB97" w14:textId="77777777" w:rsidR="008007D8" w:rsidRDefault="008007D8">
            <w:pPr>
              <w:snapToGrid w:val="0"/>
              <w:jc w:val="center"/>
            </w:pPr>
            <w:r>
              <w:rPr>
                <w:color w:val="808080"/>
                <w:sz w:val="10"/>
              </w:rPr>
              <w:t>|__|__|  |__|__|__|, |__|__|</w:t>
            </w:r>
          </w:p>
        </w:tc>
        <w:tc>
          <w:tcPr>
            <w:tcW w:w="1698" w:type="dxa"/>
            <w:tcBorders>
              <w:top w:val="single" w:sz="4" w:space="0" w:color="000000"/>
              <w:left w:val="single" w:sz="4" w:space="0" w:color="000000"/>
              <w:bottom w:val="single" w:sz="8" w:space="0" w:color="000000"/>
            </w:tcBorders>
            <w:shd w:val="clear" w:color="auto" w:fill="F3F3F3"/>
            <w:vAlign w:val="center"/>
          </w:tcPr>
          <w:p w14:paraId="76A8A29C" w14:textId="77777777" w:rsidR="008007D8" w:rsidRDefault="008007D8">
            <w:pPr>
              <w:snapToGrid w:val="0"/>
              <w:jc w:val="center"/>
            </w:pPr>
            <w:r>
              <w:rPr>
                <w:color w:val="808080"/>
                <w:sz w:val="10"/>
              </w:rPr>
              <w:t>|__|  |__|__|__|, |__|__|</w:t>
            </w:r>
          </w:p>
        </w:tc>
        <w:tc>
          <w:tcPr>
            <w:tcW w:w="1703" w:type="dxa"/>
            <w:tcBorders>
              <w:top w:val="single" w:sz="4" w:space="0" w:color="000000"/>
              <w:left w:val="single" w:sz="4" w:space="0" w:color="000000"/>
              <w:bottom w:val="single" w:sz="8" w:space="0" w:color="000000"/>
            </w:tcBorders>
            <w:shd w:val="clear" w:color="auto" w:fill="F3F3F3"/>
            <w:vAlign w:val="center"/>
          </w:tcPr>
          <w:p w14:paraId="3E7323F2" w14:textId="77777777" w:rsidR="008007D8" w:rsidRDefault="008007D8">
            <w:pPr>
              <w:snapToGrid w:val="0"/>
              <w:jc w:val="center"/>
            </w:pPr>
            <w:r>
              <w:rPr>
                <w:color w:val="808080"/>
                <w:sz w:val="10"/>
              </w:rPr>
              <w:t>|__|  |__|__|__|, |__|__|</w:t>
            </w:r>
          </w:p>
        </w:tc>
        <w:tc>
          <w:tcPr>
            <w:tcW w:w="1608" w:type="dxa"/>
            <w:tcBorders>
              <w:top w:val="single" w:sz="4" w:space="0" w:color="000000"/>
              <w:left w:val="single" w:sz="4" w:space="0" w:color="000000"/>
              <w:bottom w:val="single" w:sz="8" w:space="0" w:color="000000"/>
              <w:right w:val="single" w:sz="4" w:space="0" w:color="000000"/>
            </w:tcBorders>
            <w:shd w:val="clear" w:color="auto" w:fill="F3F3F3"/>
            <w:vAlign w:val="center"/>
          </w:tcPr>
          <w:p w14:paraId="6236DCB2" w14:textId="77777777" w:rsidR="008007D8" w:rsidRDefault="008007D8">
            <w:pPr>
              <w:snapToGrid w:val="0"/>
              <w:jc w:val="center"/>
            </w:pPr>
            <w:r>
              <w:rPr>
                <w:color w:val="808080"/>
                <w:sz w:val="10"/>
              </w:rPr>
              <w:t>|__|__|  |__|__|__|, |__|__|</w:t>
            </w:r>
          </w:p>
        </w:tc>
      </w:tr>
    </w:tbl>
    <w:p w14:paraId="181AEDD2" w14:textId="77777777" w:rsidR="008007D8" w:rsidRDefault="008007D8">
      <w:pPr>
        <w:pStyle w:val="normalformulaire"/>
      </w:pPr>
    </w:p>
    <w:p w14:paraId="5C2260F0" w14:textId="77777777" w:rsidR="008007D8" w:rsidRDefault="008007D8">
      <w:pPr>
        <w:tabs>
          <w:tab w:val="left" w:pos="2410"/>
        </w:tabs>
      </w:pPr>
    </w:p>
    <w:p w14:paraId="2DEDB440" w14:textId="77777777" w:rsidR="008007D8" w:rsidRDefault="008007D8">
      <w:pPr>
        <w:tabs>
          <w:tab w:val="left" w:pos="2410"/>
        </w:tabs>
      </w:pPr>
    </w:p>
    <w:p w14:paraId="1328C5A8" w14:textId="77777777" w:rsidR="008007D8" w:rsidRDefault="008007D8">
      <w:pPr>
        <w:pStyle w:val="normalformulaire"/>
        <w:numPr>
          <w:ilvl w:val="0"/>
          <w:numId w:val="4"/>
        </w:numPr>
        <w:rPr>
          <w:u w:val="single"/>
        </w:rPr>
      </w:pPr>
      <w:r>
        <w:rPr>
          <w:u w:val="single"/>
        </w:rPr>
        <w:t>Vérification du plafond des études et frais d’expert :</w:t>
      </w:r>
      <w:r>
        <w:t xml:space="preserve"> </w:t>
      </w:r>
    </w:p>
    <w:p w14:paraId="1E337FAC" w14:textId="77777777" w:rsidR="008007D8" w:rsidRDefault="008007D8">
      <w:pPr>
        <w:pStyle w:val="normalformulaire"/>
        <w:rPr>
          <w:u w:val="single"/>
        </w:rPr>
      </w:pPr>
    </w:p>
    <w:p w14:paraId="38B5A175" w14:textId="4CC5C0F4" w:rsidR="008007D8" w:rsidRDefault="008007D8" w:rsidP="00620E9F">
      <w:pPr>
        <w:pStyle w:val="normalformulaire"/>
        <w:tabs>
          <w:tab w:val="left" w:pos="9781"/>
          <w:tab w:val="left" w:pos="10065"/>
          <w:tab w:val="left" w:pos="10632"/>
          <w:tab w:val="left" w:pos="10915"/>
        </w:tabs>
        <w:rPr>
          <w:u w:val="single"/>
        </w:rPr>
      </w:pPr>
      <w:r>
        <w:t>Le montant des études et frais d’expert est bien inférieur à 12 % du montant éligible du dossier concerné</w:t>
      </w:r>
      <w:r w:rsidR="00620E9F">
        <w:t>,</w:t>
      </w:r>
      <w:r>
        <w:t xml:space="preserve"> hors études et frais d’expert </w:t>
      </w:r>
      <w:r w:rsidR="00620E9F">
        <w:t>:</w:t>
      </w:r>
      <w:r w:rsidR="00620E9F">
        <w:tab/>
      </w:r>
      <w:r>
        <w:rPr>
          <w:rFonts w:ascii="Wingdings" w:eastAsia="Wingdings" w:hAnsi="Wingdings" w:cs="Wingdings"/>
          <w:sz w:val="18"/>
        </w:rPr>
        <w:t></w:t>
      </w:r>
      <w:r w:rsidR="00620E9F">
        <w:rPr>
          <w:rFonts w:ascii="Wingdings" w:eastAsia="Wingdings" w:hAnsi="Wingdings" w:cs="Wingdings"/>
          <w:sz w:val="18"/>
        </w:rPr>
        <w:tab/>
      </w:r>
      <w:r>
        <w:t>oui</w:t>
      </w:r>
      <w:r w:rsidR="00620E9F">
        <w:rPr>
          <w:rFonts w:ascii="Wingdings" w:eastAsia="Wingdings" w:hAnsi="Wingdings" w:cs="Wingdings"/>
          <w:sz w:val="18"/>
        </w:rPr>
        <w:tab/>
      </w:r>
      <w:r w:rsidR="00620E9F">
        <w:rPr>
          <w:rFonts w:ascii="Wingdings" w:eastAsia="Wingdings" w:hAnsi="Wingdings" w:cs="Wingdings"/>
          <w:sz w:val="18"/>
        </w:rPr>
        <w:t></w:t>
      </w:r>
      <w:r w:rsidR="00620E9F">
        <w:rPr>
          <w:rFonts w:ascii="Wingdings" w:eastAsia="Wingdings" w:hAnsi="Wingdings" w:cs="Wingdings"/>
          <w:sz w:val="18"/>
        </w:rPr>
        <w:tab/>
      </w:r>
      <w:r>
        <w:t>non</w:t>
      </w:r>
    </w:p>
    <w:p w14:paraId="2AFFD348" w14:textId="77777777" w:rsidR="008007D8" w:rsidRDefault="008007D8">
      <w:pPr>
        <w:pStyle w:val="normalformulaire"/>
        <w:rPr>
          <w:u w:val="single"/>
        </w:rPr>
      </w:pPr>
    </w:p>
    <w:p w14:paraId="33593977" w14:textId="77777777" w:rsidR="008007D8" w:rsidRDefault="008007D8">
      <w:pPr>
        <w:pStyle w:val="normalformulaire"/>
        <w:rPr>
          <w:u w:val="single"/>
        </w:rPr>
      </w:pPr>
    </w:p>
    <w:p w14:paraId="00FE4893" w14:textId="77777777" w:rsidR="008007D8" w:rsidRDefault="008007D8">
      <w:pPr>
        <w:pStyle w:val="normalformulaire"/>
        <w:rPr>
          <w:b/>
          <w:caps/>
          <w:color w:val="FFFFFF"/>
          <w:sz w:val="20"/>
          <w:shd w:val="clear" w:color="auto" w:fill="008080"/>
        </w:rPr>
        <w:sectPr w:rsidR="008007D8">
          <w:headerReference w:type="even" r:id="rId13"/>
          <w:headerReference w:type="default" r:id="rId14"/>
          <w:footerReference w:type="even" r:id="rId15"/>
          <w:footerReference w:type="default" r:id="rId16"/>
          <w:headerReference w:type="first" r:id="rId17"/>
          <w:footerReference w:type="first" r:id="rId18"/>
          <w:pgSz w:w="16838" w:h="11906" w:orient="landscape"/>
          <w:pgMar w:top="776" w:right="1134" w:bottom="777" w:left="1134" w:header="720" w:footer="720" w:gutter="0"/>
          <w:cols w:space="720"/>
          <w:docGrid w:linePitch="360"/>
        </w:sectPr>
      </w:pPr>
      <w:r>
        <w:rPr>
          <w:rFonts w:eastAsia="Tahoma"/>
        </w:rPr>
        <w:t xml:space="preserve"> </w:t>
      </w:r>
    </w:p>
    <w:p w14:paraId="3632E7AD" w14:textId="56EC8CB3" w:rsidR="008007D8" w:rsidRDefault="008007D8">
      <w:pPr>
        <w:pStyle w:val="normalformulaire"/>
        <w:pageBreakBefore/>
        <w:spacing w:after="240"/>
      </w:pPr>
      <w:r>
        <w:rPr>
          <w:b/>
          <w:caps/>
          <w:color w:val="FFFFFF"/>
          <w:sz w:val="20"/>
          <w:shd w:val="clear" w:color="auto" w:fill="008080"/>
        </w:rPr>
        <w:t xml:space="preserve">VOS engagements </w:t>
      </w:r>
      <w:r w:rsidR="00C627D9">
        <w:t xml:space="preserve">  (</w:t>
      </w:r>
      <w:r>
        <w:t xml:space="preserve">cocher les cases </w:t>
      </w:r>
      <w:r w:rsidR="00C627D9">
        <w:t>correspondant à votre situation</w:t>
      </w:r>
      <w:r>
        <w:t>)</w:t>
      </w:r>
    </w:p>
    <w:p w14:paraId="59EE9B22" w14:textId="1BB74DE4" w:rsidR="008007D8" w:rsidRDefault="008C67FE">
      <w:pPr>
        <w:pStyle w:val="normalformulaire"/>
      </w:pPr>
      <w:r>
        <w:rPr>
          <w:noProof/>
          <w:lang w:eastAsia="fr-FR"/>
        </w:rPr>
        <mc:AlternateContent>
          <mc:Choice Requires="wps">
            <w:drawing>
              <wp:inline distT="0" distB="0" distL="0" distR="0" wp14:anchorId="10F81D81" wp14:editId="66851D06">
                <wp:extent cx="6584315" cy="6956425"/>
                <wp:effectExtent l="6985" t="6350" r="9525" b="9525"/>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6956425"/>
                        </a:xfrm>
                        <a:prstGeom prst="rect">
                          <a:avLst/>
                        </a:prstGeom>
                        <a:solidFill>
                          <a:srgbClr val="FFFFFF"/>
                        </a:solidFill>
                        <a:ln w="9525">
                          <a:solidFill>
                            <a:srgbClr val="000000"/>
                          </a:solidFill>
                          <a:miter lim="800000"/>
                          <a:headEnd/>
                          <a:tailEnd/>
                        </a:ln>
                      </wps:spPr>
                      <wps:txbx>
                        <w:txbxContent>
                          <w:p w14:paraId="3FEA6797" w14:textId="77777777" w:rsidR="00C86076" w:rsidRDefault="00C86076">
                            <w:pPr>
                              <w:pStyle w:val="normalformulaire"/>
                            </w:pPr>
                            <w:r>
                              <w:rPr>
                                <w:rFonts w:ascii="Wingdings" w:eastAsia="Wingdings" w:hAnsi="Wingdings" w:cs="Wingdings"/>
                                <w:sz w:val="18"/>
                              </w:rPr>
                              <w:t></w:t>
                            </w:r>
                            <w:r>
                              <w:rPr>
                                <w:rFonts w:eastAsia="Tahoma"/>
                                <w:sz w:val="18"/>
                              </w:rPr>
                              <w:t xml:space="preserve"> </w:t>
                            </w:r>
                            <w:r>
                              <w:rPr>
                                <w:b/>
                              </w:rPr>
                              <w:t>Je demande (nous demandons)</w:t>
                            </w:r>
                            <w:r>
                              <w:t xml:space="preserve"> à bénéficier des aides au titre du contrat Natura 2000</w:t>
                            </w:r>
                          </w:p>
                          <w:p w14:paraId="1E94DECE" w14:textId="77777777" w:rsidR="00C86076" w:rsidRDefault="00C86076">
                            <w:pPr>
                              <w:pStyle w:val="normalformulaire"/>
                            </w:pPr>
                          </w:p>
                          <w:p w14:paraId="50343B3C" w14:textId="77777777" w:rsidR="00C86076" w:rsidRDefault="00C86076">
                            <w:pPr>
                              <w:pStyle w:val="normalformulaire"/>
                              <w:rPr>
                                <w:sz w:val="18"/>
                              </w:rPr>
                            </w:pPr>
                            <w:r>
                              <w:rPr>
                                <w:b/>
                              </w:rPr>
                              <w:t>J’atteste (nous attestons) sur l’honneur</w:t>
                            </w:r>
                            <w:r>
                              <w:t> :</w:t>
                            </w:r>
                          </w:p>
                          <w:p w14:paraId="7ED141B0" w14:textId="2E3DC4F6" w:rsidR="00C86076" w:rsidRPr="00880131" w:rsidRDefault="00C86076" w:rsidP="00880131">
                            <w:pPr>
                              <w:suppressAutoHyphens w:val="0"/>
                              <w:spacing w:before="100" w:beforeAutospacing="1"/>
                              <w:rPr>
                                <w:rFonts w:ascii="Times New Roman" w:hAnsi="Times New Roman" w:cs="Times New Roman"/>
                                <w:sz w:val="24"/>
                                <w:szCs w:val="24"/>
                                <w:lang w:eastAsia="fr-FR"/>
                              </w:rPr>
                            </w:pPr>
                            <w:r>
                              <w:rPr>
                                <w:rFonts w:ascii="Wingdings" w:eastAsia="Wingdings" w:hAnsi="Wingdings" w:cs="Wingdings"/>
                                <w:sz w:val="18"/>
                              </w:rPr>
                              <w:t></w:t>
                            </w:r>
                            <w:r>
                              <w:rPr>
                                <w:rFonts w:eastAsia="Tahoma"/>
                              </w:rPr>
                              <w:t xml:space="preserve"> </w:t>
                            </w:r>
                            <w:r w:rsidRPr="00880131">
                              <w:rPr>
                                <w:color w:val="CE181E"/>
                                <w:szCs w:val="16"/>
                                <w:lang w:eastAsia="fr-FR"/>
                              </w:rPr>
                              <w:t>Etre à jour de mes (nos) obligations légales, administratives, sociales, fiscales et comptables</w:t>
                            </w:r>
                            <w:r>
                              <w:rPr>
                                <w:color w:val="CE181E"/>
                                <w:szCs w:val="16"/>
                                <w:lang w:eastAsia="fr-FR"/>
                              </w:rPr>
                              <w:t> ;</w:t>
                            </w:r>
                          </w:p>
                          <w:p w14:paraId="3CD1F56C" w14:textId="177B434A" w:rsidR="00C86076" w:rsidRDefault="00C86076">
                            <w:pPr>
                              <w:pStyle w:val="normalformulaire"/>
                              <w:rPr>
                                <w:rFonts w:ascii="Wingdings" w:eastAsia="Wingdings" w:hAnsi="Wingdings" w:cs="Wingdings"/>
                                <w:sz w:val="18"/>
                              </w:rPr>
                            </w:pPr>
                            <w:r>
                              <w:rPr>
                                <w:rFonts w:ascii="Wingdings" w:eastAsia="Wingdings" w:hAnsi="Wingdings" w:cs="Wingdings"/>
                                <w:sz w:val="18"/>
                              </w:rPr>
                              <w:t></w:t>
                            </w:r>
                            <w:r>
                              <w:rPr>
                                <w:rFonts w:eastAsia="Tahoma"/>
                              </w:rPr>
                              <w:t xml:space="preserve"> </w:t>
                            </w:r>
                            <w:r>
                              <w:t>Ne pas avoir sollicité pour les mêmes actions, une aide autre que celles indiquées sur cette demande d’aide ;</w:t>
                            </w:r>
                          </w:p>
                          <w:p w14:paraId="5DC10D12" w14:textId="2C96AAD0" w:rsidR="00C86076" w:rsidRDefault="00C86076">
                            <w:pPr>
                              <w:pStyle w:val="normalformulaire"/>
                              <w:rPr>
                                <w:rFonts w:ascii="Wingdings" w:eastAsia="Wingdings" w:hAnsi="Wingdings" w:cs="Wingdings"/>
                                <w:sz w:val="18"/>
                              </w:rPr>
                            </w:pPr>
                            <w:r>
                              <w:rPr>
                                <w:rFonts w:ascii="Wingdings" w:eastAsia="Wingdings" w:hAnsi="Wingdings" w:cs="Wingdings"/>
                                <w:sz w:val="18"/>
                              </w:rPr>
                              <w:t></w:t>
                            </w:r>
                            <w:r>
                              <w:rPr>
                                <w:rFonts w:eastAsia="Tahoma"/>
                                <w:sz w:val="18"/>
                              </w:rPr>
                              <w:t xml:space="preserve"> </w:t>
                            </w:r>
                            <w:r>
                              <w:t>L’exactitude des renseignements fournis dans cette demande et les pièces jointes, et notamment l’exactitude des renseignements fournis sur la nature des surfaces faisant l’objet d’un engagement ;</w:t>
                            </w:r>
                          </w:p>
                          <w:p w14:paraId="521F4766" w14:textId="2F95697E" w:rsidR="00C86076" w:rsidRDefault="00C86076">
                            <w:pPr>
                              <w:pStyle w:val="normalformulaire"/>
                            </w:pPr>
                            <w:r>
                              <w:rPr>
                                <w:rFonts w:ascii="Wingdings" w:eastAsia="Wingdings" w:hAnsi="Wingdings" w:cs="Wingdings"/>
                                <w:sz w:val="18"/>
                              </w:rPr>
                              <w:t></w:t>
                            </w:r>
                            <w:r>
                              <w:rPr>
                                <w:rFonts w:eastAsia="Tahoma"/>
                                <w:sz w:val="18"/>
                              </w:rPr>
                              <w:t xml:space="preserve"> </w:t>
                            </w:r>
                            <w:r>
                              <w:t>Détenir les droits réels et personnels des parcelles sur lesquelles des actions doivent être mises en œuvre pendant la durée du contrat.</w:t>
                            </w:r>
                          </w:p>
                          <w:p w14:paraId="1503086C" w14:textId="77777777" w:rsidR="00C86076" w:rsidRDefault="00C86076">
                            <w:pPr>
                              <w:pStyle w:val="normalformulaire"/>
                            </w:pPr>
                          </w:p>
                          <w:p w14:paraId="3066CE15" w14:textId="77777777" w:rsidR="00C86076" w:rsidRDefault="00C86076">
                            <w:pPr>
                              <w:pStyle w:val="normalformulaire"/>
                              <w:rPr>
                                <w:rFonts w:ascii="Wingdings" w:eastAsia="Wingdings" w:hAnsi="Wingdings" w:cs="Wingdings"/>
                                <w:sz w:val="18"/>
                              </w:rPr>
                            </w:pPr>
                            <w:r>
                              <w:t>Selon le type de demandeur :</w:t>
                            </w:r>
                          </w:p>
                          <w:p w14:paraId="72FCD3F7" w14:textId="52C3EF1A" w:rsidR="00C86076" w:rsidRDefault="00C86076">
                            <w:pPr>
                              <w:pStyle w:val="normalformulaire"/>
                              <w:ind w:left="851"/>
                              <w:rPr>
                                <w:rFonts w:ascii="Wingdings" w:eastAsia="Wingdings" w:hAnsi="Wingdings" w:cs="Wingdings"/>
                                <w:sz w:val="18"/>
                              </w:rPr>
                            </w:pPr>
                            <w:r>
                              <w:rPr>
                                <w:rFonts w:ascii="Wingdings" w:eastAsia="Wingdings" w:hAnsi="Wingdings" w:cs="Wingdings"/>
                                <w:sz w:val="18"/>
                              </w:rPr>
                              <w:t></w:t>
                            </w:r>
                            <w:r>
                              <w:rPr>
                                <w:rFonts w:eastAsia="Tahoma"/>
                              </w:rPr>
                              <w:t xml:space="preserve"> </w:t>
                            </w:r>
                            <w:r>
                              <w:t>Ne pas pratiquer une activité agricole au sens de l’article L.311-1 du code rural ;</w:t>
                            </w:r>
                          </w:p>
                          <w:p w14:paraId="685CB0DA" w14:textId="09277F41" w:rsidR="00C86076" w:rsidRDefault="00C86076">
                            <w:pPr>
                              <w:pStyle w:val="normalformulaire"/>
                              <w:ind w:left="851"/>
                            </w:pPr>
                            <w:r>
                              <w:rPr>
                                <w:rFonts w:ascii="Wingdings" w:eastAsia="Wingdings" w:hAnsi="Wingdings" w:cs="Wingdings"/>
                                <w:sz w:val="18"/>
                              </w:rPr>
                              <w:t></w:t>
                            </w:r>
                            <w:r>
                              <w:rPr>
                                <w:rFonts w:eastAsia="Tahoma"/>
                                <w:sz w:val="18"/>
                              </w:rPr>
                              <w:t xml:space="preserve"> </w:t>
                            </w:r>
                            <w:r>
                              <w:t>Pratiquer une activité agricole au sens de l’article L.311-1 du code rural.</w:t>
                            </w:r>
                          </w:p>
                          <w:p w14:paraId="46F97A6E" w14:textId="77777777" w:rsidR="00C86076" w:rsidRDefault="00C86076">
                            <w:pPr>
                              <w:pStyle w:val="normalformulaire"/>
                            </w:pPr>
                          </w:p>
                          <w:p w14:paraId="6BDAA2A1" w14:textId="77777777" w:rsidR="00C86076" w:rsidRDefault="00C86076">
                            <w:pPr>
                              <w:pStyle w:val="normalformulaire"/>
                              <w:rPr>
                                <w:rFonts w:ascii="Wingdings" w:eastAsia="Wingdings" w:hAnsi="Wingdings" w:cs="Wingdings"/>
                                <w:sz w:val="18"/>
                              </w:rPr>
                            </w:pPr>
                            <w:r>
                              <w:t>Le cas échéant :</w:t>
                            </w:r>
                          </w:p>
                          <w:p w14:paraId="3D9DDE12" w14:textId="79DB9240" w:rsidR="00C86076" w:rsidRPr="00632832" w:rsidRDefault="00C86076">
                            <w:pPr>
                              <w:pStyle w:val="normalformulaire"/>
                              <w:ind w:left="851"/>
                              <w:rPr>
                                <w:rFonts w:ascii="Wingdings" w:eastAsia="Wingdings" w:hAnsi="Wingdings" w:cs="Wingdings"/>
                                <w:sz w:val="18"/>
                              </w:rPr>
                            </w:pPr>
                            <w:r>
                              <w:rPr>
                                <w:rFonts w:ascii="Wingdings" w:eastAsia="Wingdings" w:hAnsi="Wingdings" w:cs="Wingdings"/>
                                <w:sz w:val="18"/>
                              </w:rPr>
                              <w:t></w:t>
                            </w:r>
                            <w:r>
                              <w:rPr>
                                <w:rFonts w:eastAsia="Tahoma"/>
                              </w:rPr>
                              <w:t xml:space="preserve"> </w:t>
                            </w:r>
                            <w:r>
                              <w:t>Ne pas récupérer la TVA (si les dépenses prévisionnelles sont présentées TTC) ;</w:t>
                            </w:r>
                          </w:p>
                          <w:p w14:paraId="6C5D1B73" w14:textId="6C662523" w:rsidR="00C86076" w:rsidRPr="00632832" w:rsidRDefault="00C86076" w:rsidP="004E0FD6">
                            <w:pPr>
                              <w:pStyle w:val="normalformulaire"/>
                              <w:ind w:left="851"/>
                              <w:rPr>
                                <w:rFonts w:eastAsia="Wingdings"/>
                                <w:szCs w:val="16"/>
                              </w:rPr>
                            </w:pPr>
                            <w:r>
                              <w:rPr>
                                <w:rFonts w:ascii="Wingdings" w:eastAsia="Wingdings" w:hAnsi="Wingdings" w:cs="Wingdings"/>
                                <w:sz w:val="18"/>
                              </w:rPr>
                              <w:t></w:t>
                            </w:r>
                            <w:r>
                              <w:rPr>
                                <w:rFonts w:eastAsia="Tahoma"/>
                              </w:rPr>
                              <w:t xml:space="preserve"> </w:t>
                            </w:r>
                            <w:r w:rsidRPr="00632832">
                              <w:rPr>
                                <w:rFonts w:eastAsia="Wingdings"/>
                                <w:szCs w:val="16"/>
                              </w:rPr>
                              <w:t>Que le projet n’est pas matériellement achevé ou totalement mis en œuvre</w:t>
                            </w:r>
                            <w:r>
                              <w:rPr>
                                <w:rFonts w:eastAsia="Wingdings"/>
                                <w:szCs w:val="16"/>
                              </w:rPr>
                              <w:t>.</w:t>
                            </w:r>
                          </w:p>
                          <w:p w14:paraId="4AF2EC7C" w14:textId="77777777" w:rsidR="00C86076" w:rsidRDefault="00C86076">
                            <w:pPr>
                              <w:pStyle w:val="normalformulaire"/>
                              <w:rPr>
                                <w:shd w:val="clear" w:color="auto" w:fill="FFFF00"/>
                              </w:rPr>
                            </w:pPr>
                          </w:p>
                          <w:p w14:paraId="6467257D" w14:textId="77777777" w:rsidR="00C86076" w:rsidRDefault="00C86076">
                            <w:pPr>
                              <w:pStyle w:val="normalformulaire"/>
                            </w:pPr>
                            <w:r>
                              <w:rPr>
                                <w:rFonts w:ascii="Wingdings" w:eastAsia="Wingdings" w:hAnsi="Wingdings" w:cs="Wingdings"/>
                                <w:sz w:val="18"/>
                              </w:rPr>
                              <w:t></w:t>
                            </w:r>
                            <w:r>
                              <w:rPr>
                                <w:rFonts w:eastAsia="Tahoma"/>
                              </w:rPr>
                              <w:t xml:space="preserve"> </w:t>
                            </w:r>
                            <w:r>
                              <w:rPr>
                                <w:b/>
                              </w:rPr>
                              <w:t>Je m’engage (nous nous engageons), sous réserve de l’attribution de l’aide</w:t>
                            </w:r>
                            <w:r>
                              <w:rPr>
                                <w:b/>
                                <w:i/>
                              </w:rPr>
                              <w:t xml:space="preserve"> </w:t>
                            </w:r>
                            <w:r>
                              <w:rPr>
                                <w:b/>
                              </w:rPr>
                              <w:t>:</w:t>
                            </w:r>
                          </w:p>
                          <w:p w14:paraId="64162172" w14:textId="77777777" w:rsidR="00C86076" w:rsidRDefault="00C86076">
                            <w:pPr>
                              <w:pStyle w:val="normalformulaire"/>
                            </w:pPr>
                          </w:p>
                          <w:p w14:paraId="400E07FA" w14:textId="25ABA308" w:rsidR="00C86076" w:rsidRPr="00881570" w:rsidRDefault="00C86076" w:rsidP="007264EA">
                            <w:pPr>
                              <w:pStyle w:val="normalformulaire"/>
                              <w:numPr>
                                <w:ilvl w:val="0"/>
                                <w:numId w:val="10"/>
                              </w:numPr>
                              <w:tabs>
                                <w:tab w:val="left" w:pos="284"/>
                              </w:tabs>
                              <w:ind w:left="426"/>
                            </w:pPr>
                            <w:r w:rsidRPr="00881570">
                              <w:t>A respecter les engagements figurant dans les cahiers des charges joints à cette demande de subvention pendant la durée du contrat qui sera précisée dans la décision juridique</w:t>
                            </w:r>
                            <w:r>
                              <w:t> ;</w:t>
                            </w:r>
                          </w:p>
                          <w:p w14:paraId="7554DB6E" w14:textId="449A325D" w:rsidR="00C86076" w:rsidRPr="00881570" w:rsidRDefault="00C86076" w:rsidP="007264EA">
                            <w:pPr>
                              <w:pStyle w:val="normalformulaire"/>
                              <w:numPr>
                                <w:ilvl w:val="0"/>
                                <w:numId w:val="10"/>
                              </w:numPr>
                              <w:tabs>
                                <w:tab w:val="left" w:pos="284"/>
                              </w:tabs>
                              <w:ind w:left="426"/>
                            </w:pPr>
                            <w:r w:rsidRPr="00881570">
                              <w:t>A demander les autorisations de travaux nécessaires à la mise en œuvre des actions pour lesquelles une aide est sollicitée et à les fournir au service instructeur</w:t>
                            </w:r>
                            <w:r>
                              <w:t> ;</w:t>
                            </w:r>
                          </w:p>
                          <w:p w14:paraId="53731474" w14:textId="6A8AE60F" w:rsidR="00C86076" w:rsidRPr="00881570" w:rsidRDefault="00C86076" w:rsidP="007264EA">
                            <w:pPr>
                              <w:pStyle w:val="normalformulaire"/>
                              <w:numPr>
                                <w:ilvl w:val="0"/>
                                <w:numId w:val="10"/>
                              </w:numPr>
                              <w:tabs>
                                <w:tab w:val="left" w:pos="284"/>
                              </w:tabs>
                              <w:ind w:left="426"/>
                            </w:pPr>
                            <w:r w:rsidRPr="00881570">
                              <w:t>A informer par avance et par écrit le service instructeur de toute modification de ma situation, de la raison sociale de ma structure, des engagements ou du projet</w:t>
                            </w:r>
                            <w:r>
                              <w:t> ;</w:t>
                            </w:r>
                          </w:p>
                          <w:p w14:paraId="00E48BF9" w14:textId="6DA8CA34" w:rsidR="00C86076" w:rsidRPr="00881570" w:rsidRDefault="00C86076" w:rsidP="007264EA">
                            <w:pPr>
                              <w:pStyle w:val="normalformulaire"/>
                              <w:numPr>
                                <w:ilvl w:val="0"/>
                                <w:numId w:val="10"/>
                              </w:numPr>
                              <w:tabs>
                                <w:tab w:val="left" w:pos="284"/>
                              </w:tabs>
                              <w:ind w:left="426"/>
                            </w:pPr>
                            <w:r w:rsidRPr="00881570">
                              <w:t xml:space="preserve">A permettre / faciliter l’accès à ma structure et aux parcelles sous engagements, aux autorités compétentes chargées des contrôles pour l’ensemble des paiements que je sollicite pendant </w:t>
                            </w:r>
                            <w:r w:rsidRPr="00570A0B">
                              <w:rPr>
                                <w:b/>
                              </w:rPr>
                              <w:t>10 années</w:t>
                            </w:r>
                            <w:r w:rsidRPr="00881570">
                              <w:t xml:space="preserve"> à compter du démarrage du projet</w:t>
                            </w:r>
                            <w:r>
                              <w:t> ;</w:t>
                            </w:r>
                          </w:p>
                          <w:p w14:paraId="5ADA7D29" w14:textId="741440AC" w:rsidR="00C86076" w:rsidRPr="00881570" w:rsidRDefault="00C86076" w:rsidP="007264EA">
                            <w:pPr>
                              <w:pStyle w:val="normalformulaire"/>
                              <w:numPr>
                                <w:ilvl w:val="0"/>
                                <w:numId w:val="10"/>
                              </w:numPr>
                              <w:tabs>
                                <w:tab w:val="left" w:pos="284"/>
                              </w:tabs>
                              <w:ind w:left="426"/>
                            </w:pPr>
                            <w:r w:rsidRPr="00881570">
                              <w:t>A ne pas solliciter</w:t>
                            </w:r>
                            <w:r w:rsidRPr="00AB3485">
                              <w:t xml:space="preserve"> </w:t>
                            </w:r>
                            <w:r w:rsidRPr="00881570">
                              <w:t xml:space="preserve">pour ce projet, </w:t>
                            </w:r>
                            <w:r>
                              <w:t>dur</w:t>
                            </w:r>
                            <w:r w:rsidRPr="00881570">
                              <w:t xml:space="preserve">ant la durée du contrat, d’autres crédits (nationaux ou européens), en plus de ceux mentionnés dans le tableau </w:t>
                            </w:r>
                            <w:r>
                              <w:t>‘</w:t>
                            </w:r>
                            <w:r w:rsidRPr="00881570">
                              <w:t>financement du projet</w:t>
                            </w:r>
                            <w:r>
                              <w:t>’ ;</w:t>
                            </w:r>
                          </w:p>
                          <w:p w14:paraId="0B008675" w14:textId="4802008B" w:rsidR="00C86076" w:rsidRPr="00881570" w:rsidRDefault="00C86076" w:rsidP="007264EA">
                            <w:pPr>
                              <w:pStyle w:val="normalformulaire"/>
                              <w:numPr>
                                <w:ilvl w:val="0"/>
                                <w:numId w:val="10"/>
                              </w:numPr>
                              <w:tabs>
                                <w:tab w:val="left" w:pos="284"/>
                              </w:tabs>
                              <w:ind w:left="426"/>
                            </w:pPr>
                            <w:r w:rsidRPr="00881570">
                              <w:t>A respecter les obligations de publicité, en application de l’article 13 du règlement (UE) n°808/2014 du 17 juillet 2014</w:t>
                            </w:r>
                            <w:r>
                              <w:t> ;</w:t>
                            </w:r>
                          </w:p>
                          <w:p w14:paraId="2E32FF69" w14:textId="7655964C" w:rsidR="00C86076" w:rsidRPr="00881570" w:rsidRDefault="00C86076" w:rsidP="007264EA">
                            <w:pPr>
                              <w:pStyle w:val="normalformulaire"/>
                              <w:numPr>
                                <w:ilvl w:val="0"/>
                                <w:numId w:val="10"/>
                              </w:numPr>
                              <w:tabs>
                                <w:tab w:val="left" w:pos="284"/>
                              </w:tabs>
                              <w:ind w:left="426"/>
                            </w:pPr>
                            <w:r w:rsidRPr="00881570">
                              <w:t>A conserver tout document permettant de vérifier la réalisation effective de l’opération</w:t>
                            </w:r>
                            <w:r>
                              <w:t xml:space="preserve"> </w:t>
                            </w:r>
                            <w:r w:rsidRPr="00881570">
                              <w:t>pendant 10 années après la fin du projet</w:t>
                            </w:r>
                            <w:r>
                              <w:t xml:space="preserve"> </w:t>
                            </w:r>
                            <w:r w:rsidRPr="00881570">
                              <w:t>: factures et relevés de compte bancaire pour des dépenses matérielles, tableau de suivi du temps de travail pour les dépenses immatérielles, comptabilité…</w:t>
                            </w:r>
                            <w:r>
                              <w:t> ;</w:t>
                            </w:r>
                          </w:p>
                          <w:p w14:paraId="757D2EDE" w14:textId="4C73E868" w:rsidR="00C86076" w:rsidRPr="00881570" w:rsidRDefault="00C86076" w:rsidP="007264EA">
                            <w:pPr>
                              <w:pStyle w:val="normalformulaire"/>
                              <w:numPr>
                                <w:ilvl w:val="0"/>
                                <w:numId w:val="10"/>
                              </w:numPr>
                              <w:tabs>
                                <w:tab w:val="left" w:pos="284"/>
                              </w:tabs>
                              <w:ind w:left="426"/>
                            </w:pPr>
                            <w:r w:rsidRPr="00881570">
                              <w:t>A respecter les législations communautaires, nationales et les réglementations en matière d'environnement (notamment les mises aux normes), de santé publique, de santé des animaux et des végétaux, de bien-être animal et de sécurité du travail</w:t>
                            </w:r>
                            <w:r>
                              <w:t>;</w:t>
                            </w:r>
                          </w:p>
                          <w:p w14:paraId="5E7BDEAD" w14:textId="77777777" w:rsidR="00C86076" w:rsidRPr="00881570" w:rsidRDefault="00C86076">
                            <w:pPr>
                              <w:pStyle w:val="normalformulaire"/>
                            </w:pPr>
                          </w:p>
                          <w:p w14:paraId="511A7F91" w14:textId="59F3D946" w:rsidR="00C86076" w:rsidRDefault="00C86076">
                            <w:pPr>
                              <w:pStyle w:val="normalformulaire"/>
                              <w:rPr>
                                <w:rFonts w:ascii="Wingdings" w:eastAsia="Wingdings" w:hAnsi="Wingdings" w:cs="Wingdings"/>
                                <w:sz w:val="18"/>
                              </w:rPr>
                            </w:pPr>
                            <w:r w:rsidRPr="00881570">
                              <w:rPr>
                                <w:rFonts w:ascii="Wingdings" w:eastAsia="Wingdings" w:hAnsi="Wingdings" w:cs="Wingdings"/>
                                <w:sz w:val="18"/>
                              </w:rPr>
                              <w:t></w:t>
                            </w:r>
                            <w:r w:rsidRPr="00881570">
                              <w:rPr>
                                <w:rFonts w:eastAsia="Tahoma"/>
                                <w:sz w:val="18"/>
                              </w:rPr>
                              <w:t xml:space="preserve"> </w:t>
                            </w:r>
                            <w:r w:rsidRPr="00881570">
                              <w:t>A</w:t>
                            </w:r>
                            <w:r>
                              <w:t xml:space="preserve"> maintenir en bon état fonctionnel et pour un usage identique les investissements ayant bénéficié des aides pendant une durée de </w:t>
                            </w:r>
                            <w:r>
                              <w:rPr>
                                <w:b/>
                              </w:rPr>
                              <w:t>3</w:t>
                            </w:r>
                            <w:r w:rsidRPr="00570A0B">
                              <w:rPr>
                                <w:b/>
                              </w:rPr>
                              <w:t xml:space="preserve"> ans</w:t>
                            </w:r>
                            <w:r>
                              <w:t xml:space="preserve"> à partir du paiement du solde par l’ASP </w:t>
                            </w:r>
                            <w:r>
                              <w:rPr>
                                <w:b/>
                              </w:rPr>
                              <w:t>en cas d’investissement </w:t>
                            </w:r>
                            <w:r>
                              <w:t>;</w:t>
                            </w:r>
                          </w:p>
                          <w:p w14:paraId="009CCD06" w14:textId="145CE70C" w:rsidR="00C86076" w:rsidRDefault="00C86076">
                            <w:pPr>
                              <w:pStyle w:val="normalformulaire"/>
                            </w:pPr>
                            <w:r>
                              <w:rPr>
                                <w:rFonts w:ascii="Wingdings" w:eastAsia="Wingdings" w:hAnsi="Wingdings" w:cs="Wingdings"/>
                                <w:sz w:val="18"/>
                              </w:rPr>
                              <w:t></w:t>
                            </w:r>
                            <w:r>
                              <w:rPr>
                                <w:rFonts w:eastAsia="Tahoma"/>
                                <w:sz w:val="18"/>
                              </w:rPr>
                              <w:t xml:space="preserve"> </w:t>
                            </w:r>
                            <w:r>
                              <w:t xml:space="preserve">A rester propriétaire des investissements réalisés dans le cadre de ce projet pendant une durée de </w:t>
                            </w:r>
                            <w:r>
                              <w:rPr>
                                <w:b/>
                              </w:rPr>
                              <w:t>3</w:t>
                            </w:r>
                            <w:r w:rsidRPr="00570A0B">
                              <w:rPr>
                                <w:b/>
                              </w:rPr>
                              <w:t xml:space="preserve"> ans</w:t>
                            </w:r>
                            <w:r>
                              <w:t xml:space="preserve"> après la fin du projet, </w:t>
                            </w:r>
                            <w:r>
                              <w:rPr>
                                <w:b/>
                              </w:rPr>
                              <w:t>si je suis propriétaire</w:t>
                            </w:r>
                            <w:r>
                              <w:t>. En cas de cessation des investissements réalisés, le nouveau propriétaire s’engage à respecter les clauses du contrat Natura 2000, sinon toutes les sommes perçues doivent être remboursées.</w:t>
                            </w:r>
                          </w:p>
                          <w:p w14:paraId="1A720F83" w14:textId="5CEEAF6F" w:rsidR="00C86076" w:rsidRPr="00B742CF" w:rsidRDefault="00C86076" w:rsidP="00B742CF">
                            <w:pPr>
                              <w:suppressAutoHyphens w:val="0"/>
                              <w:spacing w:before="100" w:beforeAutospacing="1"/>
                              <w:rPr>
                                <w:rFonts w:ascii="Times New Roman" w:hAnsi="Times New Roman" w:cs="Times New Roman"/>
                                <w:sz w:val="24"/>
                                <w:szCs w:val="24"/>
                                <w:lang w:eastAsia="ja-JP"/>
                              </w:rPr>
                            </w:pPr>
                            <w:r w:rsidRPr="00B742CF">
                              <w:rPr>
                                <w:b/>
                                <w:bCs/>
                                <w:szCs w:val="16"/>
                                <w:lang w:eastAsia="ja-JP"/>
                              </w:rPr>
                              <w:t>Je suis informé(e) (nous sommes informés)</w:t>
                            </w:r>
                            <w:r w:rsidRPr="00B742CF">
                              <w:rPr>
                                <w:szCs w:val="16"/>
                                <w:lang w:eastAsia="ja-JP"/>
                              </w:rPr>
                              <w:t xml:space="preserve"> qu’en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p w14:paraId="24C9CE23" w14:textId="4BCD2065" w:rsidR="00C86076" w:rsidRPr="00B742CF" w:rsidRDefault="00C86076" w:rsidP="00B742CF">
                            <w:pPr>
                              <w:suppressAutoHyphens w:val="0"/>
                              <w:spacing w:before="100" w:beforeAutospacing="1"/>
                              <w:rPr>
                                <w:rFonts w:ascii="Times New Roman" w:hAnsi="Times New Roman" w:cs="Times New Roman"/>
                                <w:sz w:val="24"/>
                                <w:szCs w:val="24"/>
                                <w:lang w:eastAsia="ja-JP"/>
                              </w:rPr>
                            </w:pPr>
                            <w:r w:rsidRPr="00B742CF">
                              <w:rPr>
                                <w:b/>
                                <w:bCs/>
                                <w:szCs w:val="16"/>
                                <w:lang w:eastAsia="ja-JP"/>
                              </w:rPr>
                              <w:t>Je suis informé(e) (nous sommes informés)</w:t>
                            </w:r>
                            <w:r w:rsidRPr="00B742CF">
                              <w:rPr>
                                <w:szCs w:val="16"/>
                                <w:lang w:eastAsia="ja-JP"/>
                              </w:rPr>
                              <w:t xml:space="preserve"> que, 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w:t>
                            </w:r>
                            <w:r>
                              <w:rPr>
                                <w:szCs w:val="16"/>
                                <w:lang w:eastAsia="ja-JP"/>
                              </w:rPr>
                              <w:t>o</w:t>
                            </w:r>
                            <w:r w:rsidRPr="00B742CF">
                              <w:rPr>
                                <w:szCs w:val="16"/>
                                <w:lang w:eastAsia="ja-JP"/>
                              </w:rPr>
                              <w:t>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d’un droit d’accès et de rectification aux informations à caractère personnel me concernant.</w:t>
                            </w:r>
                          </w:p>
                          <w:p w14:paraId="6CF5E6DF" w14:textId="77777777" w:rsidR="00C86076" w:rsidRDefault="00C86076">
                            <w:pPr>
                              <w:pStyle w:val="normalformulaire"/>
                            </w:pPr>
                          </w:p>
                        </w:txbxContent>
                      </wps:txbx>
                      <wps:bodyPr rot="0" vert="horz" wrap="square" lIns="91440" tIns="45720" rIns="91440" bIns="45720" anchor="t" anchorCtr="0" upright="1">
                        <a:noAutofit/>
                      </wps:bodyPr>
                    </wps:wsp>
                  </a:graphicData>
                </a:graphic>
              </wp:inline>
            </w:drawing>
          </mc:Choice>
          <mc:Fallback>
            <w:pict>
              <v:shape w14:anchorId="10F81D81" id="Text Box 7" o:spid="_x0000_s1034" type="#_x0000_t202" style="width:518.45pt;height:5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">
                <v:textbox>
                  <w:txbxContent>
                    <w:p w14:paraId="3FEA6797" w14:textId="77777777" w:rsidR="00C86076" w:rsidRDefault="00C86076">
                      <w:pPr>
                        <w:pStyle w:val="normalformulaire"/>
                      </w:pPr>
                      <w:r>
                        <w:rPr>
                          <w:rFonts w:ascii="Wingdings" w:eastAsia="Wingdings" w:hAnsi="Wingdings" w:cs="Wingdings"/>
                          <w:sz w:val="18"/>
                        </w:rPr>
                        <w:t></w:t>
                      </w:r>
                      <w:r>
                        <w:rPr>
                          <w:rFonts w:eastAsia="Tahoma"/>
                          <w:sz w:val="18"/>
                        </w:rPr>
                        <w:t xml:space="preserve"> </w:t>
                      </w:r>
                      <w:r>
                        <w:rPr>
                          <w:b/>
                        </w:rPr>
                        <w:t>Je demande (nous demandons)</w:t>
                      </w:r>
                      <w:r>
                        <w:t xml:space="preserve"> à bénéficier des aides au titre du contrat Natura 2000</w:t>
                      </w:r>
                    </w:p>
                    <w:p w14:paraId="1E94DECE" w14:textId="77777777" w:rsidR="00C86076" w:rsidRDefault="00C86076">
                      <w:pPr>
                        <w:pStyle w:val="normalformulaire"/>
                      </w:pPr>
                    </w:p>
                    <w:p w14:paraId="50343B3C" w14:textId="77777777" w:rsidR="00C86076" w:rsidRDefault="00C86076">
                      <w:pPr>
                        <w:pStyle w:val="normalformulaire"/>
                        <w:rPr>
                          <w:sz w:val="18"/>
                        </w:rPr>
                      </w:pPr>
                      <w:r>
                        <w:rPr>
                          <w:b/>
                        </w:rPr>
                        <w:t>J’atteste (nous attestons) sur l’honneur</w:t>
                      </w:r>
                      <w:r>
                        <w:t> :</w:t>
                      </w:r>
                    </w:p>
                    <w:p w14:paraId="7ED141B0" w14:textId="2E3DC4F6" w:rsidR="00C86076" w:rsidRPr="00880131" w:rsidRDefault="00C86076" w:rsidP="00880131">
                      <w:pPr>
                        <w:suppressAutoHyphens w:val="0"/>
                        <w:spacing w:before="100" w:beforeAutospacing="1"/>
                        <w:rPr>
                          <w:rFonts w:ascii="Times New Roman" w:hAnsi="Times New Roman" w:cs="Times New Roman"/>
                          <w:sz w:val="24"/>
                          <w:szCs w:val="24"/>
                          <w:lang w:eastAsia="fr-FR"/>
                        </w:rPr>
                      </w:pPr>
                      <w:r>
                        <w:rPr>
                          <w:rFonts w:ascii="Wingdings" w:eastAsia="Wingdings" w:hAnsi="Wingdings" w:cs="Wingdings"/>
                          <w:sz w:val="18"/>
                        </w:rPr>
                        <w:t></w:t>
                      </w:r>
                      <w:r>
                        <w:rPr>
                          <w:rFonts w:eastAsia="Tahoma"/>
                        </w:rPr>
                        <w:t xml:space="preserve"> </w:t>
                      </w:r>
                      <w:r w:rsidRPr="00880131">
                        <w:rPr>
                          <w:color w:val="CE181E"/>
                          <w:szCs w:val="16"/>
                          <w:lang w:eastAsia="fr-FR"/>
                        </w:rPr>
                        <w:t>Etre à jour de mes (nos) obligations légales, administratives, sociales, fiscales et comptables</w:t>
                      </w:r>
                      <w:r>
                        <w:rPr>
                          <w:color w:val="CE181E"/>
                          <w:szCs w:val="16"/>
                          <w:lang w:eastAsia="fr-FR"/>
                        </w:rPr>
                        <w:t> ;</w:t>
                      </w:r>
                    </w:p>
                    <w:p w14:paraId="3CD1F56C" w14:textId="177B434A" w:rsidR="00C86076" w:rsidRDefault="00C86076">
                      <w:pPr>
                        <w:pStyle w:val="normalformulaire"/>
                        <w:rPr>
                          <w:rFonts w:ascii="Wingdings" w:eastAsia="Wingdings" w:hAnsi="Wingdings" w:cs="Wingdings"/>
                          <w:sz w:val="18"/>
                        </w:rPr>
                      </w:pPr>
                      <w:r>
                        <w:rPr>
                          <w:rFonts w:ascii="Wingdings" w:eastAsia="Wingdings" w:hAnsi="Wingdings" w:cs="Wingdings"/>
                          <w:sz w:val="18"/>
                        </w:rPr>
                        <w:t></w:t>
                      </w:r>
                      <w:r>
                        <w:rPr>
                          <w:rFonts w:eastAsia="Tahoma"/>
                        </w:rPr>
                        <w:t xml:space="preserve"> </w:t>
                      </w:r>
                      <w:r>
                        <w:t>Ne pas avoir sollicité pour les mêmes actions, une aide autre que celles indiquées sur cette demande d’aide ;</w:t>
                      </w:r>
                    </w:p>
                    <w:p w14:paraId="5DC10D12" w14:textId="2C96AAD0" w:rsidR="00C86076" w:rsidRDefault="00C86076">
                      <w:pPr>
                        <w:pStyle w:val="normalformulaire"/>
                        <w:rPr>
                          <w:rFonts w:ascii="Wingdings" w:eastAsia="Wingdings" w:hAnsi="Wingdings" w:cs="Wingdings"/>
                          <w:sz w:val="18"/>
                        </w:rPr>
                      </w:pPr>
                      <w:r>
                        <w:rPr>
                          <w:rFonts w:ascii="Wingdings" w:eastAsia="Wingdings" w:hAnsi="Wingdings" w:cs="Wingdings"/>
                          <w:sz w:val="18"/>
                        </w:rPr>
                        <w:t></w:t>
                      </w:r>
                      <w:r>
                        <w:rPr>
                          <w:rFonts w:eastAsia="Tahoma"/>
                          <w:sz w:val="18"/>
                        </w:rPr>
                        <w:t xml:space="preserve"> </w:t>
                      </w:r>
                      <w:r>
                        <w:t>L’exactitude des renseignements fournis dans cette demande et les pièces jointes, et notamment l’exactitude des renseignements fournis sur la nature des surfaces faisant l’objet d’un engagement ;</w:t>
                      </w:r>
                    </w:p>
                    <w:p w14:paraId="521F4766" w14:textId="2F95697E" w:rsidR="00C86076" w:rsidRDefault="00C86076">
                      <w:pPr>
                        <w:pStyle w:val="normalformulaire"/>
                      </w:pPr>
                      <w:r>
                        <w:rPr>
                          <w:rFonts w:ascii="Wingdings" w:eastAsia="Wingdings" w:hAnsi="Wingdings" w:cs="Wingdings"/>
                          <w:sz w:val="18"/>
                        </w:rPr>
                        <w:t></w:t>
                      </w:r>
                      <w:r>
                        <w:rPr>
                          <w:rFonts w:eastAsia="Tahoma"/>
                          <w:sz w:val="18"/>
                        </w:rPr>
                        <w:t xml:space="preserve"> </w:t>
                      </w:r>
                      <w:r>
                        <w:t>Détenir les droits réels et personnels des parcelles sur lesquelles des actions doivent être mises en œuvre pendant la durée du contrat.</w:t>
                      </w:r>
                    </w:p>
                    <w:p w14:paraId="1503086C" w14:textId="77777777" w:rsidR="00C86076" w:rsidRDefault="00C86076">
                      <w:pPr>
                        <w:pStyle w:val="normalformulaire"/>
                      </w:pPr>
                    </w:p>
                    <w:p w14:paraId="3066CE15" w14:textId="77777777" w:rsidR="00C86076" w:rsidRDefault="00C86076">
                      <w:pPr>
                        <w:pStyle w:val="normalformulaire"/>
                        <w:rPr>
                          <w:rFonts w:ascii="Wingdings" w:eastAsia="Wingdings" w:hAnsi="Wingdings" w:cs="Wingdings"/>
                          <w:sz w:val="18"/>
                        </w:rPr>
                      </w:pPr>
                      <w:r>
                        <w:t>Selon le type de demandeur :</w:t>
                      </w:r>
                    </w:p>
                    <w:p w14:paraId="72FCD3F7" w14:textId="52C3EF1A" w:rsidR="00C86076" w:rsidRDefault="00C86076">
                      <w:pPr>
                        <w:pStyle w:val="normalformulaire"/>
                        <w:ind w:left="851"/>
                        <w:rPr>
                          <w:rFonts w:ascii="Wingdings" w:eastAsia="Wingdings" w:hAnsi="Wingdings" w:cs="Wingdings"/>
                          <w:sz w:val="18"/>
                        </w:rPr>
                      </w:pPr>
                      <w:r>
                        <w:rPr>
                          <w:rFonts w:ascii="Wingdings" w:eastAsia="Wingdings" w:hAnsi="Wingdings" w:cs="Wingdings"/>
                          <w:sz w:val="18"/>
                        </w:rPr>
                        <w:t></w:t>
                      </w:r>
                      <w:r>
                        <w:rPr>
                          <w:rFonts w:eastAsia="Tahoma"/>
                        </w:rPr>
                        <w:t xml:space="preserve"> </w:t>
                      </w:r>
                      <w:r>
                        <w:t>Ne pas pratiquer une activité agricole au sens de l’article L.311-1 du code rural ;</w:t>
                      </w:r>
                    </w:p>
                    <w:p w14:paraId="685CB0DA" w14:textId="09277F41" w:rsidR="00C86076" w:rsidRDefault="00C86076">
                      <w:pPr>
                        <w:pStyle w:val="normalformulaire"/>
                        <w:ind w:left="851"/>
                      </w:pPr>
                      <w:r>
                        <w:rPr>
                          <w:rFonts w:ascii="Wingdings" w:eastAsia="Wingdings" w:hAnsi="Wingdings" w:cs="Wingdings"/>
                          <w:sz w:val="18"/>
                        </w:rPr>
                        <w:t></w:t>
                      </w:r>
                      <w:r>
                        <w:rPr>
                          <w:rFonts w:eastAsia="Tahoma"/>
                          <w:sz w:val="18"/>
                        </w:rPr>
                        <w:t xml:space="preserve"> </w:t>
                      </w:r>
                      <w:r>
                        <w:t>Pratiquer une activité agricole au sens de l’article L.311-1 du code rural.</w:t>
                      </w:r>
                    </w:p>
                    <w:p w14:paraId="46F97A6E" w14:textId="77777777" w:rsidR="00C86076" w:rsidRDefault="00C86076">
                      <w:pPr>
                        <w:pStyle w:val="normalformulaire"/>
                      </w:pPr>
                    </w:p>
                    <w:p w14:paraId="6BDAA2A1" w14:textId="77777777" w:rsidR="00C86076" w:rsidRDefault="00C86076">
                      <w:pPr>
                        <w:pStyle w:val="normalformulaire"/>
                        <w:rPr>
                          <w:rFonts w:ascii="Wingdings" w:eastAsia="Wingdings" w:hAnsi="Wingdings" w:cs="Wingdings"/>
                          <w:sz w:val="18"/>
                        </w:rPr>
                      </w:pPr>
                      <w:r>
                        <w:t>Le cas échéant :</w:t>
                      </w:r>
                    </w:p>
                    <w:p w14:paraId="3D9DDE12" w14:textId="79DB9240" w:rsidR="00C86076" w:rsidRPr="00632832" w:rsidRDefault="00C86076">
                      <w:pPr>
                        <w:pStyle w:val="normalformulaire"/>
                        <w:ind w:left="851"/>
                        <w:rPr>
                          <w:rFonts w:ascii="Wingdings" w:eastAsia="Wingdings" w:hAnsi="Wingdings" w:cs="Wingdings"/>
                          <w:sz w:val="18"/>
                        </w:rPr>
                      </w:pPr>
                      <w:r>
                        <w:rPr>
                          <w:rFonts w:ascii="Wingdings" w:eastAsia="Wingdings" w:hAnsi="Wingdings" w:cs="Wingdings"/>
                          <w:sz w:val="18"/>
                        </w:rPr>
                        <w:t></w:t>
                      </w:r>
                      <w:r>
                        <w:rPr>
                          <w:rFonts w:eastAsia="Tahoma"/>
                        </w:rPr>
                        <w:t xml:space="preserve"> </w:t>
                      </w:r>
                      <w:r>
                        <w:t>Ne pas récupérer la TVA (si les dépenses prévisionnelles sont présentées TTC) ;</w:t>
                      </w:r>
                    </w:p>
                    <w:p w14:paraId="6C5D1B73" w14:textId="6C662523" w:rsidR="00C86076" w:rsidRPr="00632832" w:rsidRDefault="00C86076" w:rsidP="004E0FD6">
                      <w:pPr>
                        <w:pStyle w:val="normalformulaire"/>
                        <w:ind w:left="851"/>
                        <w:rPr>
                          <w:rFonts w:eastAsia="Wingdings"/>
                          <w:szCs w:val="16"/>
                        </w:rPr>
                      </w:pPr>
                      <w:r>
                        <w:rPr>
                          <w:rFonts w:ascii="Wingdings" w:eastAsia="Wingdings" w:hAnsi="Wingdings" w:cs="Wingdings"/>
                          <w:sz w:val="18"/>
                        </w:rPr>
                        <w:t></w:t>
                      </w:r>
                      <w:r>
                        <w:rPr>
                          <w:rFonts w:eastAsia="Tahoma"/>
                        </w:rPr>
                        <w:t xml:space="preserve"> </w:t>
                      </w:r>
                      <w:r w:rsidRPr="00632832">
                        <w:rPr>
                          <w:rFonts w:eastAsia="Wingdings"/>
                          <w:szCs w:val="16"/>
                        </w:rPr>
                        <w:t>Que le projet n’est pas matériellement achevé ou totalement mis en œuvre</w:t>
                      </w:r>
                      <w:r>
                        <w:rPr>
                          <w:rFonts w:eastAsia="Wingdings"/>
                          <w:szCs w:val="16"/>
                        </w:rPr>
                        <w:t>.</w:t>
                      </w:r>
                    </w:p>
                    <w:p w14:paraId="4AF2EC7C" w14:textId="77777777" w:rsidR="00C86076" w:rsidRDefault="00C86076">
                      <w:pPr>
                        <w:pStyle w:val="normalformulaire"/>
                        <w:rPr>
                          <w:shd w:val="clear" w:color="auto" w:fill="FFFF00"/>
                        </w:rPr>
                      </w:pPr>
                    </w:p>
                    <w:p w14:paraId="6467257D" w14:textId="77777777" w:rsidR="00C86076" w:rsidRDefault="00C86076">
                      <w:pPr>
                        <w:pStyle w:val="normalformulaire"/>
                      </w:pPr>
                      <w:r>
                        <w:rPr>
                          <w:rFonts w:ascii="Wingdings" w:eastAsia="Wingdings" w:hAnsi="Wingdings" w:cs="Wingdings"/>
                          <w:sz w:val="18"/>
                        </w:rPr>
                        <w:t></w:t>
                      </w:r>
                      <w:r>
                        <w:rPr>
                          <w:rFonts w:eastAsia="Tahoma"/>
                        </w:rPr>
                        <w:t xml:space="preserve"> </w:t>
                      </w:r>
                      <w:r>
                        <w:rPr>
                          <w:b/>
                        </w:rPr>
                        <w:t>Je m’engage (nous nous engageons), sous réserve de l’attribution de l’aide</w:t>
                      </w:r>
                      <w:r>
                        <w:rPr>
                          <w:b/>
                          <w:i/>
                        </w:rPr>
                        <w:t xml:space="preserve"> </w:t>
                      </w:r>
                      <w:r>
                        <w:rPr>
                          <w:b/>
                        </w:rPr>
                        <w:t>:</w:t>
                      </w:r>
                    </w:p>
                    <w:p w14:paraId="64162172" w14:textId="77777777" w:rsidR="00C86076" w:rsidRDefault="00C86076">
                      <w:pPr>
                        <w:pStyle w:val="normalformulaire"/>
                      </w:pPr>
                    </w:p>
                    <w:p w14:paraId="400E07FA" w14:textId="25ABA308" w:rsidR="00C86076" w:rsidRPr="00881570" w:rsidRDefault="00C86076" w:rsidP="007264EA">
                      <w:pPr>
                        <w:pStyle w:val="normalformulaire"/>
                        <w:numPr>
                          <w:ilvl w:val="0"/>
                          <w:numId w:val="10"/>
                        </w:numPr>
                        <w:tabs>
                          <w:tab w:val="left" w:pos="284"/>
                        </w:tabs>
                        <w:ind w:left="426"/>
                      </w:pPr>
                      <w:r w:rsidRPr="00881570">
                        <w:t>A respecter les engagements figurant dans les cahiers des charges joints à cette demande de subvention pendant la durée du contrat qui sera précisée dans la décision juridique</w:t>
                      </w:r>
                      <w:r>
                        <w:t> ;</w:t>
                      </w:r>
                    </w:p>
                    <w:p w14:paraId="7554DB6E" w14:textId="449A325D" w:rsidR="00C86076" w:rsidRPr="00881570" w:rsidRDefault="00C86076" w:rsidP="007264EA">
                      <w:pPr>
                        <w:pStyle w:val="normalformulaire"/>
                        <w:numPr>
                          <w:ilvl w:val="0"/>
                          <w:numId w:val="10"/>
                        </w:numPr>
                        <w:tabs>
                          <w:tab w:val="left" w:pos="284"/>
                        </w:tabs>
                        <w:ind w:left="426"/>
                      </w:pPr>
                      <w:r w:rsidRPr="00881570">
                        <w:t>A demander les autorisations de travaux nécessaires à la mise en œuvre des actions pour lesquelles une aide est sollicitée et à les fournir au service instructeur</w:t>
                      </w:r>
                      <w:r>
                        <w:t> ;</w:t>
                      </w:r>
                    </w:p>
                    <w:p w14:paraId="53731474" w14:textId="6A8AE60F" w:rsidR="00C86076" w:rsidRPr="00881570" w:rsidRDefault="00C86076" w:rsidP="007264EA">
                      <w:pPr>
                        <w:pStyle w:val="normalformulaire"/>
                        <w:numPr>
                          <w:ilvl w:val="0"/>
                          <w:numId w:val="10"/>
                        </w:numPr>
                        <w:tabs>
                          <w:tab w:val="left" w:pos="284"/>
                        </w:tabs>
                        <w:ind w:left="426"/>
                      </w:pPr>
                      <w:r w:rsidRPr="00881570">
                        <w:t>A informer par avance et par écrit le service instructeur de toute modification de ma situation, de la raison sociale de ma structure, des engagements ou du projet</w:t>
                      </w:r>
                      <w:r>
                        <w:t> ;</w:t>
                      </w:r>
                    </w:p>
                    <w:p w14:paraId="00E48BF9" w14:textId="6DA8CA34" w:rsidR="00C86076" w:rsidRPr="00881570" w:rsidRDefault="00C86076" w:rsidP="007264EA">
                      <w:pPr>
                        <w:pStyle w:val="normalformulaire"/>
                        <w:numPr>
                          <w:ilvl w:val="0"/>
                          <w:numId w:val="10"/>
                        </w:numPr>
                        <w:tabs>
                          <w:tab w:val="left" w:pos="284"/>
                        </w:tabs>
                        <w:ind w:left="426"/>
                      </w:pPr>
                      <w:r w:rsidRPr="00881570">
                        <w:t xml:space="preserve">A permettre / faciliter l’accès à ma structure et aux parcelles sous engagements, aux autorités compétentes chargées des contrôles pour l’ensemble des paiements que je sollicite pendant </w:t>
                      </w:r>
                      <w:r w:rsidRPr="00570A0B">
                        <w:rPr>
                          <w:b/>
                        </w:rPr>
                        <w:t>10 années</w:t>
                      </w:r>
                      <w:r w:rsidRPr="00881570">
                        <w:t xml:space="preserve"> à compter du démarrage du projet</w:t>
                      </w:r>
                      <w:r>
                        <w:t> ;</w:t>
                      </w:r>
                    </w:p>
                    <w:p w14:paraId="5ADA7D29" w14:textId="741440AC" w:rsidR="00C86076" w:rsidRPr="00881570" w:rsidRDefault="00C86076" w:rsidP="007264EA">
                      <w:pPr>
                        <w:pStyle w:val="normalformulaire"/>
                        <w:numPr>
                          <w:ilvl w:val="0"/>
                          <w:numId w:val="10"/>
                        </w:numPr>
                        <w:tabs>
                          <w:tab w:val="left" w:pos="284"/>
                        </w:tabs>
                        <w:ind w:left="426"/>
                      </w:pPr>
                      <w:r w:rsidRPr="00881570">
                        <w:t>A ne pas solliciter</w:t>
                      </w:r>
                      <w:r w:rsidRPr="00AB3485">
                        <w:t xml:space="preserve"> </w:t>
                      </w:r>
                      <w:r w:rsidRPr="00881570">
                        <w:t xml:space="preserve">pour ce projet, </w:t>
                      </w:r>
                      <w:r>
                        <w:t>dur</w:t>
                      </w:r>
                      <w:r w:rsidRPr="00881570">
                        <w:t xml:space="preserve">ant la durée du contrat, d’autres crédits (nationaux ou européens), en plus de ceux mentionnés dans le tableau </w:t>
                      </w:r>
                      <w:r>
                        <w:t>‘</w:t>
                      </w:r>
                      <w:r w:rsidRPr="00881570">
                        <w:t>financement du projet</w:t>
                      </w:r>
                      <w:r>
                        <w:t>’ ;</w:t>
                      </w:r>
                    </w:p>
                    <w:p w14:paraId="0B008675" w14:textId="4802008B" w:rsidR="00C86076" w:rsidRPr="00881570" w:rsidRDefault="00C86076" w:rsidP="007264EA">
                      <w:pPr>
                        <w:pStyle w:val="normalformulaire"/>
                        <w:numPr>
                          <w:ilvl w:val="0"/>
                          <w:numId w:val="10"/>
                        </w:numPr>
                        <w:tabs>
                          <w:tab w:val="left" w:pos="284"/>
                        </w:tabs>
                        <w:ind w:left="426"/>
                      </w:pPr>
                      <w:r w:rsidRPr="00881570">
                        <w:t>A respecter les obligations de publicité, en application de l’article 13 du règlement (UE) n°808/2014 du 17 juillet 2014</w:t>
                      </w:r>
                      <w:r>
                        <w:t> ;</w:t>
                      </w:r>
                    </w:p>
                    <w:p w14:paraId="2E32FF69" w14:textId="7655964C" w:rsidR="00C86076" w:rsidRPr="00881570" w:rsidRDefault="00C86076" w:rsidP="007264EA">
                      <w:pPr>
                        <w:pStyle w:val="normalformulaire"/>
                        <w:numPr>
                          <w:ilvl w:val="0"/>
                          <w:numId w:val="10"/>
                        </w:numPr>
                        <w:tabs>
                          <w:tab w:val="left" w:pos="284"/>
                        </w:tabs>
                        <w:ind w:left="426"/>
                      </w:pPr>
                      <w:r w:rsidRPr="00881570">
                        <w:t>A conserver tout document permettant de vérifier la réalisation effective de l’opération</w:t>
                      </w:r>
                      <w:r>
                        <w:t xml:space="preserve"> </w:t>
                      </w:r>
                      <w:r w:rsidRPr="00881570">
                        <w:t>pendant 10 années après la fin du projet</w:t>
                      </w:r>
                      <w:r>
                        <w:t xml:space="preserve"> </w:t>
                      </w:r>
                      <w:r w:rsidRPr="00881570">
                        <w:t>: factures et relevés de compte bancaire pour des dépenses matérielles, tableau de suivi du temps de travail pour les dépenses immatérielles, comptabilité…</w:t>
                      </w:r>
                      <w:r>
                        <w:t> ;</w:t>
                      </w:r>
                    </w:p>
                    <w:p w14:paraId="757D2EDE" w14:textId="4C73E868" w:rsidR="00C86076" w:rsidRPr="00881570" w:rsidRDefault="00C86076" w:rsidP="007264EA">
                      <w:pPr>
                        <w:pStyle w:val="normalformulaire"/>
                        <w:numPr>
                          <w:ilvl w:val="0"/>
                          <w:numId w:val="10"/>
                        </w:numPr>
                        <w:tabs>
                          <w:tab w:val="left" w:pos="284"/>
                        </w:tabs>
                        <w:ind w:left="426"/>
                      </w:pPr>
                      <w:r w:rsidRPr="00881570">
                        <w:t>A respecter les législations communautaires, nationales et les réglementations en matière d'environnement (notamment les mises aux normes), de santé publique, de santé des animaux et des végétaux, de bien-être animal et de sécurité du travail</w:t>
                      </w:r>
                      <w:r>
                        <w:t>;</w:t>
                      </w:r>
                    </w:p>
                    <w:p w14:paraId="5E7BDEAD" w14:textId="77777777" w:rsidR="00C86076" w:rsidRPr="00881570" w:rsidRDefault="00C86076">
                      <w:pPr>
                        <w:pStyle w:val="normalformulaire"/>
                      </w:pPr>
                    </w:p>
                    <w:p w14:paraId="511A7F91" w14:textId="59F3D946" w:rsidR="00C86076" w:rsidRDefault="00C86076">
                      <w:pPr>
                        <w:pStyle w:val="normalformulaire"/>
                        <w:rPr>
                          <w:rFonts w:ascii="Wingdings" w:eastAsia="Wingdings" w:hAnsi="Wingdings" w:cs="Wingdings"/>
                          <w:sz w:val="18"/>
                        </w:rPr>
                      </w:pPr>
                      <w:r w:rsidRPr="00881570">
                        <w:rPr>
                          <w:rFonts w:ascii="Wingdings" w:eastAsia="Wingdings" w:hAnsi="Wingdings" w:cs="Wingdings"/>
                          <w:sz w:val="18"/>
                        </w:rPr>
                        <w:t></w:t>
                      </w:r>
                      <w:r w:rsidRPr="00881570">
                        <w:rPr>
                          <w:rFonts w:eastAsia="Tahoma"/>
                          <w:sz w:val="18"/>
                        </w:rPr>
                        <w:t xml:space="preserve"> </w:t>
                      </w:r>
                      <w:r w:rsidRPr="00881570">
                        <w:t>A</w:t>
                      </w:r>
                      <w:r>
                        <w:t xml:space="preserve"> maintenir en bon état fonctionnel et pour un usage identique les investissements ayant bénéficié des aides pendant une durée de </w:t>
                      </w:r>
                      <w:r>
                        <w:rPr>
                          <w:b/>
                        </w:rPr>
                        <w:t>3</w:t>
                      </w:r>
                      <w:r w:rsidRPr="00570A0B">
                        <w:rPr>
                          <w:b/>
                        </w:rPr>
                        <w:t xml:space="preserve"> ans</w:t>
                      </w:r>
                      <w:r>
                        <w:t xml:space="preserve"> à partir du paiement du solde par l’ASP </w:t>
                      </w:r>
                      <w:r>
                        <w:rPr>
                          <w:b/>
                        </w:rPr>
                        <w:t>en cas d’investissement </w:t>
                      </w:r>
                      <w:r>
                        <w:t>;</w:t>
                      </w:r>
                    </w:p>
                    <w:p w14:paraId="009CCD06" w14:textId="145CE70C" w:rsidR="00C86076" w:rsidRDefault="00C86076">
                      <w:pPr>
                        <w:pStyle w:val="normalformulaire"/>
                      </w:pPr>
                      <w:r>
                        <w:rPr>
                          <w:rFonts w:ascii="Wingdings" w:eastAsia="Wingdings" w:hAnsi="Wingdings" w:cs="Wingdings"/>
                          <w:sz w:val="18"/>
                        </w:rPr>
                        <w:t></w:t>
                      </w:r>
                      <w:r>
                        <w:rPr>
                          <w:rFonts w:eastAsia="Tahoma"/>
                          <w:sz w:val="18"/>
                        </w:rPr>
                        <w:t xml:space="preserve"> </w:t>
                      </w:r>
                      <w:r>
                        <w:t xml:space="preserve">A rester propriétaire des investissements réalisés dans le cadre de ce projet pendant une durée de </w:t>
                      </w:r>
                      <w:r>
                        <w:rPr>
                          <w:b/>
                        </w:rPr>
                        <w:t>3</w:t>
                      </w:r>
                      <w:r w:rsidRPr="00570A0B">
                        <w:rPr>
                          <w:b/>
                        </w:rPr>
                        <w:t xml:space="preserve"> ans</w:t>
                      </w:r>
                      <w:r>
                        <w:t xml:space="preserve"> après la fin du projet, </w:t>
                      </w:r>
                      <w:r>
                        <w:rPr>
                          <w:b/>
                        </w:rPr>
                        <w:t>si je suis propriétaire</w:t>
                      </w:r>
                      <w:r>
                        <w:t>. En cas de cessation des investissements réalisés, le nouveau propriétaire s’engage à respecter les clauses du contrat Natura 2000, sinon toutes les sommes perçues doivent être remboursées.</w:t>
                      </w:r>
                    </w:p>
                    <w:p w14:paraId="1A720F83" w14:textId="5CEEAF6F" w:rsidR="00C86076" w:rsidRPr="00B742CF" w:rsidRDefault="00C86076" w:rsidP="00B742CF">
                      <w:pPr>
                        <w:suppressAutoHyphens w:val="0"/>
                        <w:spacing w:before="100" w:beforeAutospacing="1"/>
                        <w:rPr>
                          <w:rFonts w:ascii="Times New Roman" w:hAnsi="Times New Roman" w:cs="Times New Roman"/>
                          <w:sz w:val="24"/>
                          <w:szCs w:val="24"/>
                          <w:lang w:eastAsia="ja-JP"/>
                        </w:rPr>
                      </w:pPr>
                      <w:r w:rsidRPr="00B742CF">
                        <w:rPr>
                          <w:b/>
                          <w:bCs/>
                          <w:szCs w:val="16"/>
                          <w:lang w:eastAsia="ja-JP"/>
                        </w:rPr>
                        <w:t>Je suis informé(e) (nous sommes informés)</w:t>
                      </w:r>
                      <w:r w:rsidRPr="00B742CF">
                        <w:rPr>
                          <w:szCs w:val="16"/>
                          <w:lang w:eastAsia="ja-JP"/>
                        </w:rPr>
                        <w:t xml:space="preserve"> qu’en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p w14:paraId="24C9CE23" w14:textId="4BCD2065" w:rsidR="00C86076" w:rsidRPr="00B742CF" w:rsidRDefault="00C86076" w:rsidP="00B742CF">
                      <w:pPr>
                        <w:suppressAutoHyphens w:val="0"/>
                        <w:spacing w:before="100" w:beforeAutospacing="1"/>
                        <w:rPr>
                          <w:rFonts w:ascii="Times New Roman" w:hAnsi="Times New Roman" w:cs="Times New Roman"/>
                          <w:sz w:val="24"/>
                          <w:szCs w:val="24"/>
                          <w:lang w:eastAsia="ja-JP"/>
                        </w:rPr>
                      </w:pPr>
                      <w:r w:rsidRPr="00B742CF">
                        <w:rPr>
                          <w:b/>
                          <w:bCs/>
                          <w:szCs w:val="16"/>
                          <w:lang w:eastAsia="ja-JP"/>
                        </w:rPr>
                        <w:t>Je suis informé(e) (nous sommes informés)</w:t>
                      </w:r>
                      <w:r w:rsidRPr="00B742CF">
                        <w:rPr>
                          <w:szCs w:val="16"/>
                          <w:lang w:eastAsia="ja-JP"/>
                        </w:rPr>
                        <w:t xml:space="preserve"> que, 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w:t>
                      </w:r>
                      <w:r>
                        <w:rPr>
                          <w:szCs w:val="16"/>
                          <w:lang w:eastAsia="ja-JP"/>
                        </w:rPr>
                        <w:t>o</w:t>
                      </w:r>
                      <w:r w:rsidRPr="00B742CF">
                        <w:rPr>
                          <w:szCs w:val="16"/>
                          <w:lang w:eastAsia="ja-JP"/>
                        </w:rPr>
                        <w:t>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d’un droit d’accès et de rectification aux informations à caractère personnel me concernant.</w:t>
                      </w:r>
                    </w:p>
                    <w:p w14:paraId="6CF5E6DF" w14:textId="77777777" w:rsidR="00C86076" w:rsidRDefault="00C86076">
                      <w:pPr>
                        <w:pStyle w:val="normalformulaire"/>
                      </w:pPr>
                    </w:p>
                  </w:txbxContent>
                </v:textbox>
                <w10:anchorlock/>
              </v:shape>
            </w:pict>
          </mc:Fallback>
        </mc:AlternateContent>
      </w:r>
    </w:p>
    <w:p w14:paraId="31C25100" w14:textId="77777777" w:rsidR="00880131" w:rsidRDefault="00880131">
      <w:pPr>
        <w:pStyle w:val="normalformulaire"/>
        <w:rPr>
          <w:b/>
        </w:rPr>
      </w:pPr>
    </w:p>
    <w:p w14:paraId="06AA4B30" w14:textId="77777777" w:rsidR="008007D8" w:rsidRDefault="008007D8">
      <w:pPr>
        <w:pStyle w:val="normalformulaire"/>
        <w:spacing w:after="120"/>
        <w:rPr>
          <w:b/>
          <w:caps/>
          <w:color w:val="FFFFFF"/>
          <w:sz w:val="20"/>
          <w:shd w:val="clear" w:color="auto" w:fill="008080"/>
        </w:rPr>
      </w:pPr>
      <w:r>
        <w:rPr>
          <w:b/>
          <w:caps/>
          <w:color w:val="FFFFFF"/>
          <w:sz w:val="20"/>
          <w:shd w:val="clear" w:color="auto" w:fill="008080"/>
        </w:rPr>
        <w:t>eXONERATION DE LA TFPNB</w:t>
      </w:r>
      <w:r>
        <w:rPr>
          <w:rStyle w:val="Appelnotedebasdep"/>
          <w:shd w:val="clear" w:color="auto" w:fill="008080"/>
        </w:rPr>
        <w:footnoteReference w:id="6"/>
      </w:r>
    </w:p>
    <w:p w14:paraId="4E133047" w14:textId="77777777" w:rsidR="009D7CFA" w:rsidRDefault="009D7CFA">
      <w:pPr>
        <w:pStyle w:val="normalformulaire"/>
        <w:spacing w:after="120"/>
        <w:rPr>
          <w:rFonts w:ascii="Wingdings" w:eastAsia="Wingdings" w:hAnsi="Wingdings" w:cs="Wingdings"/>
        </w:rPr>
      </w:pPr>
    </w:p>
    <w:p w14:paraId="512FE457" w14:textId="21144412" w:rsidR="008007D8" w:rsidRDefault="008007D8">
      <w:pPr>
        <w:pStyle w:val="normalformulaire"/>
        <w:pBdr>
          <w:top w:val="single" w:sz="4" w:space="1" w:color="000000"/>
          <w:left w:val="single" w:sz="4" w:space="0" w:color="000000"/>
          <w:bottom w:val="single" w:sz="4" w:space="1" w:color="000000"/>
          <w:right w:val="single" w:sz="4" w:space="4" w:color="000000"/>
        </w:pBdr>
        <w:rPr>
          <w:rFonts w:eastAsia="Wingdings" w:cs="Wingdings"/>
          <w:b/>
          <w:caps/>
          <w:color w:val="FFFFFF"/>
          <w:sz w:val="20"/>
        </w:rPr>
      </w:pPr>
      <w:r>
        <w:rPr>
          <w:rFonts w:ascii="Wingdings" w:eastAsia="Wingdings" w:hAnsi="Wingdings" w:cs="Wingdings"/>
        </w:rPr>
        <w:t></w:t>
      </w:r>
      <w:r>
        <w:rPr>
          <w:rFonts w:eastAsia="Tahoma"/>
        </w:rPr>
        <w:t xml:space="preserve"> </w:t>
      </w:r>
      <w:r>
        <w:rPr>
          <w:rFonts w:eastAsia="Wingdings" w:cs="Wingdings"/>
          <w:b/>
        </w:rPr>
        <w:t>Je demande (nous demandons)</w:t>
      </w:r>
      <w:r>
        <w:rPr>
          <w:rFonts w:eastAsia="Wingdings" w:cs="Wingdings"/>
        </w:rPr>
        <w:t xml:space="preserve"> à bénéficier de l’exonération sur la taxe foncière sur les propriétés non bâties (TFPNB)</w:t>
      </w:r>
      <w:r w:rsidR="00DA6C51">
        <w:rPr>
          <w:rStyle w:val="Appelnotedebasdep"/>
          <w:rFonts w:eastAsia="Wingdings" w:cs="Wingdings"/>
        </w:rPr>
        <w:footnoteReference w:id="7"/>
      </w:r>
      <w:r w:rsidR="00DA6C51">
        <w:rPr>
          <w:rStyle w:val="Caractresdenotedebasdepage"/>
        </w:rPr>
        <w:t xml:space="preserve"> </w:t>
      </w:r>
      <w:r>
        <w:rPr>
          <w:rFonts w:eastAsia="Wingdings" w:cs="Wingdings"/>
        </w:rPr>
        <w:t>pour les parcelles dont la liste figure en annexe 1.</w:t>
      </w:r>
    </w:p>
    <w:p w14:paraId="3557C190" w14:textId="77777777" w:rsidR="008007D8" w:rsidRDefault="008007D8">
      <w:pPr>
        <w:pStyle w:val="normalformulaire"/>
        <w:rPr>
          <w:rFonts w:eastAsia="Wingdings" w:cs="Wingdings"/>
          <w:b/>
          <w:caps/>
          <w:color w:val="FFFFFF"/>
          <w:sz w:val="20"/>
        </w:rPr>
      </w:pPr>
    </w:p>
    <w:p w14:paraId="02A970A2" w14:textId="77777777" w:rsidR="008007D8" w:rsidRDefault="008007D8">
      <w:pPr>
        <w:pStyle w:val="normalformulaire"/>
        <w:pageBreakBefore/>
        <w:spacing w:after="240"/>
        <w:rPr>
          <w:rFonts w:eastAsia="Wingdings" w:cs="Wingdings"/>
          <w:b/>
        </w:rPr>
      </w:pPr>
      <w:r>
        <w:rPr>
          <w:rFonts w:eastAsia="Wingdings" w:cs="Wingdings"/>
          <w:b/>
          <w:caps/>
          <w:color w:val="FFFFFF"/>
          <w:sz w:val="20"/>
          <w:shd w:val="clear" w:color="auto" w:fill="008080"/>
        </w:rPr>
        <w:t>Liste des pieces JUSTIFICATIVES a JOINDRE A votre demande</w:t>
      </w:r>
    </w:p>
    <w:tbl>
      <w:tblPr>
        <w:tblW w:w="0" w:type="auto"/>
        <w:tblInd w:w="70" w:type="dxa"/>
        <w:tblLayout w:type="fixed"/>
        <w:tblCellMar>
          <w:left w:w="70" w:type="dxa"/>
          <w:right w:w="70" w:type="dxa"/>
        </w:tblCellMar>
        <w:tblLook w:val="0000" w:firstRow="0" w:lastRow="0" w:firstColumn="0" w:lastColumn="0" w:noHBand="0" w:noVBand="0"/>
      </w:tblPr>
      <w:tblGrid>
        <w:gridCol w:w="3828"/>
        <w:gridCol w:w="141"/>
        <w:gridCol w:w="2552"/>
        <w:gridCol w:w="1276"/>
        <w:gridCol w:w="1417"/>
        <w:gridCol w:w="1144"/>
      </w:tblGrid>
      <w:tr w:rsidR="008007D8" w14:paraId="5D81A80D" w14:textId="77777777">
        <w:trPr>
          <w:trHeight w:val="234"/>
        </w:trPr>
        <w:tc>
          <w:tcPr>
            <w:tcW w:w="3828" w:type="dxa"/>
            <w:tcBorders>
              <w:top w:val="single" w:sz="4" w:space="0" w:color="000000"/>
              <w:left w:val="single" w:sz="4" w:space="0" w:color="000000"/>
              <w:bottom w:val="single" w:sz="4" w:space="0" w:color="000000"/>
            </w:tcBorders>
            <w:shd w:val="clear" w:color="auto" w:fill="auto"/>
            <w:vAlign w:val="center"/>
          </w:tcPr>
          <w:p w14:paraId="3952969F" w14:textId="77777777" w:rsidR="008007D8" w:rsidRDefault="008007D8">
            <w:pPr>
              <w:pStyle w:val="normalformulaire"/>
              <w:jc w:val="center"/>
            </w:pPr>
            <w:r>
              <w:rPr>
                <w:rFonts w:eastAsia="Wingdings" w:cs="Wingdings"/>
                <w:b/>
              </w:rPr>
              <w:t>Pièces</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30692C34" w14:textId="77777777" w:rsidR="008007D8" w:rsidRDefault="008007D8">
            <w:pPr>
              <w:pStyle w:val="normalformulaire"/>
              <w:jc w:val="center"/>
              <w:rPr>
                <w:rFonts w:eastAsia="Wingdings" w:cs="Wingdings"/>
                <w:b/>
              </w:rPr>
            </w:pPr>
            <w:r>
              <w:rPr>
                <w:rFonts w:eastAsia="Wingdings" w:cs="Wingdings"/>
                <w:b/>
              </w:rPr>
              <w:t xml:space="preserve">Type de demandeur concerné / </w:t>
            </w:r>
          </w:p>
          <w:p w14:paraId="4DD19A96" w14:textId="77777777" w:rsidR="008007D8" w:rsidRDefault="008007D8">
            <w:pPr>
              <w:pStyle w:val="normalformulaire"/>
              <w:jc w:val="center"/>
            </w:pPr>
            <w:r>
              <w:rPr>
                <w:rFonts w:eastAsia="Wingdings" w:cs="Wingdings"/>
                <w:b/>
              </w:rPr>
              <w:t>type de projet concerné</w:t>
            </w:r>
          </w:p>
        </w:tc>
        <w:tc>
          <w:tcPr>
            <w:tcW w:w="1276" w:type="dxa"/>
            <w:tcBorders>
              <w:top w:val="single" w:sz="4" w:space="0" w:color="000000"/>
              <w:left w:val="single" w:sz="4" w:space="0" w:color="000000"/>
              <w:bottom w:val="single" w:sz="4" w:space="0" w:color="000000"/>
            </w:tcBorders>
            <w:shd w:val="clear" w:color="auto" w:fill="auto"/>
            <w:vAlign w:val="center"/>
          </w:tcPr>
          <w:p w14:paraId="7D244235" w14:textId="77777777" w:rsidR="008007D8" w:rsidRDefault="008007D8">
            <w:pPr>
              <w:pStyle w:val="normalformulaire"/>
              <w:jc w:val="center"/>
            </w:pPr>
            <w:r>
              <w:rPr>
                <w:rFonts w:eastAsia="Wingdings" w:cs="Wingdings"/>
                <w:b/>
              </w:rPr>
              <w:t>Pièce jointe</w:t>
            </w:r>
          </w:p>
        </w:tc>
        <w:tc>
          <w:tcPr>
            <w:tcW w:w="1417" w:type="dxa"/>
            <w:tcBorders>
              <w:top w:val="single" w:sz="4" w:space="0" w:color="000000"/>
              <w:left w:val="single" w:sz="4" w:space="0" w:color="000000"/>
            </w:tcBorders>
            <w:shd w:val="clear" w:color="auto" w:fill="auto"/>
          </w:tcPr>
          <w:p w14:paraId="730CE3A9" w14:textId="77777777" w:rsidR="008007D8" w:rsidRDefault="008007D8">
            <w:pPr>
              <w:pStyle w:val="normalformulaire"/>
              <w:jc w:val="center"/>
            </w:pPr>
            <w:r>
              <w:rPr>
                <w:rFonts w:eastAsia="Wingdings" w:cs="Wingdings"/>
                <w:b/>
              </w:rPr>
              <w:t>Pièce déjà fournie à l’administration</w:t>
            </w:r>
          </w:p>
        </w:tc>
        <w:tc>
          <w:tcPr>
            <w:tcW w:w="1144" w:type="dxa"/>
            <w:tcBorders>
              <w:top w:val="single" w:sz="4" w:space="0" w:color="000000"/>
              <w:left w:val="single" w:sz="4" w:space="0" w:color="000000"/>
              <w:right w:val="single" w:sz="4" w:space="0" w:color="000000"/>
            </w:tcBorders>
            <w:shd w:val="clear" w:color="auto" w:fill="auto"/>
            <w:vAlign w:val="center"/>
          </w:tcPr>
          <w:p w14:paraId="5086C6B3" w14:textId="77777777" w:rsidR="008007D8" w:rsidRDefault="008007D8">
            <w:pPr>
              <w:pStyle w:val="normalformulaire"/>
              <w:jc w:val="center"/>
            </w:pPr>
            <w:r>
              <w:rPr>
                <w:rFonts w:eastAsia="Wingdings" w:cs="Wingdings"/>
                <w:b/>
              </w:rPr>
              <w:t>Sans objet</w:t>
            </w:r>
          </w:p>
        </w:tc>
      </w:tr>
      <w:tr w:rsidR="008007D8" w14:paraId="21F7D7F0" w14:textId="77777777">
        <w:trPr>
          <w:trHeight w:val="188"/>
        </w:trPr>
        <w:tc>
          <w:tcPr>
            <w:tcW w:w="103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218F18F" w14:textId="77777777" w:rsidR="008007D8" w:rsidRDefault="008007D8">
            <w:pPr>
              <w:pStyle w:val="normalformulaire"/>
              <w:snapToGrid w:val="0"/>
              <w:jc w:val="left"/>
            </w:pPr>
            <w:r>
              <w:rPr>
                <w:rFonts w:eastAsia="Wingdings" w:cs="Wingdings"/>
                <w:b/>
                <w:bCs/>
              </w:rPr>
              <w:t>DEMANDE</w:t>
            </w:r>
          </w:p>
        </w:tc>
      </w:tr>
      <w:tr w:rsidR="008007D8" w14:paraId="10448D77" w14:textId="77777777">
        <w:trPr>
          <w:trHeight w:val="454"/>
        </w:trPr>
        <w:tc>
          <w:tcPr>
            <w:tcW w:w="3969" w:type="dxa"/>
            <w:gridSpan w:val="2"/>
            <w:tcBorders>
              <w:top w:val="single" w:sz="4" w:space="0" w:color="000000"/>
              <w:left w:val="single" w:sz="4" w:space="0" w:color="000000"/>
              <w:bottom w:val="single" w:sz="4" w:space="0" w:color="000000"/>
            </w:tcBorders>
            <w:shd w:val="clear" w:color="auto" w:fill="auto"/>
            <w:vAlign w:val="center"/>
          </w:tcPr>
          <w:p w14:paraId="3C23D5A0" w14:textId="77777777" w:rsidR="008007D8" w:rsidRDefault="008007D8">
            <w:pPr>
              <w:pStyle w:val="normalformulaire"/>
            </w:pPr>
            <w:r>
              <w:rPr>
                <w:rFonts w:eastAsia="Wingdings" w:cs="Wingdings"/>
              </w:rPr>
              <w:t>Délibération de l’organe compétent ou PV approuvant le projet et le plan de financement</w:t>
            </w:r>
          </w:p>
        </w:tc>
        <w:tc>
          <w:tcPr>
            <w:tcW w:w="2552" w:type="dxa"/>
            <w:tcBorders>
              <w:top w:val="single" w:sz="4" w:space="0" w:color="000000"/>
              <w:left w:val="single" w:sz="4" w:space="0" w:color="000000"/>
              <w:bottom w:val="single" w:sz="4" w:space="0" w:color="000000"/>
            </w:tcBorders>
            <w:shd w:val="clear" w:color="auto" w:fill="auto"/>
            <w:vAlign w:val="center"/>
          </w:tcPr>
          <w:p w14:paraId="45C720E2" w14:textId="77777777" w:rsidR="008007D8" w:rsidRDefault="008007D8">
            <w:pPr>
              <w:pStyle w:val="normalformulaire"/>
            </w:pPr>
            <w:r>
              <w:rPr>
                <w:rFonts w:eastAsia="Wingdings" w:cs="Wingdings"/>
              </w:rPr>
              <w:t>Si le demandeur est une structure publique ou une association</w:t>
            </w:r>
          </w:p>
        </w:tc>
        <w:tc>
          <w:tcPr>
            <w:tcW w:w="1276" w:type="dxa"/>
            <w:tcBorders>
              <w:top w:val="single" w:sz="4" w:space="0" w:color="000000"/>
              <w:left w:val="single" w:sz="4" w:space="0" w:color="000000"/>
              <w:bottom w:val="single" w:sz="4" w:space="0" w:color="000000"/>
            </w:tcBorders>
            <w:shd w:val="clear" w:color="auto" w:fill="auto"/>
            <w:vAlign w:val="center"/>
          </w:tcPr>
          <w:p w14:paraId="03455C11"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bottom w:val="single" w:sz="4" w:space="0" w:color="000000"/>
            </w:tcBorders>
            <w:shd w:val="clear" w:color="auto" w:fill="A5A5A5"/>
            <w:vAlign w:val="center"/>
          </w:tcPr>
          <w:p w14:paraId="16E9A31D" w14:textId="77777777" w:rsidR="008007D8" w:rsidRDefault="008007D8">
            <w:pPr>
              <w:pStyle w:val="normalformulaire"/>
              <w:snapToGrid w:val="0"/>
              <w:jc w:val="cente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34616" w14:textId="77777777" w:rsidR="008007D8" w:rsidRDefault="008007D8">
            <w:pPr>
              <w:pStyle w:val="normalformulaire"/>
              <w:jc w:val="center"/>
            </w:pPr>
            <w:r>
              <w:rPr>
                <w:rFonts w:ascii="Wingdings" w:eastAsia="Wingdings" w:hAnsi="Wingdings" w:cs="Wingdings"/>
              </w:rPr>
              <w:t></w:t>
            </w:r>
          </w:p>
        </w:tc>
      </w:tr>
      <w:tr w:rsidR="008007D8" w14:paraId="266D7AA9" w14:textId="77777777">
        <w:trPr>
          <w:trHeight w:val="454"/>
        </w:trPr>
        <w:tc>
          <w:tcPr>
            <w:tcW w:w="3969" w:type="dxa"/>
            <w:gridSpan w:val="2"/>
            <w:tcBorders>
              <w:top w:val="single" w:sz="4" w:space="0" w:color="000000"/>
              <w:left w:val="single" w:sz="4" w:space="0" w:color="000000"/>
              <w:bottom w:val="single" w:sz="4" w:space="0" w:color="000000"/>
            </w:tcBorders>
            <w:shd w:val="clear" w:color="auto" w:fill="auto"/>
            <w:vAlign w:val="center"/>
          </w:tcPr>
          <w:p w14:paraId="30F3CF0B" w14:textId="77777777" w:rsidR="008007D8" w:rsidRDefault="008007D8">
            <w:pPr>
              <w:pStyle w:val="normalformulaire"/>
            </w:pPr>
            <w:r>
              <w:t>Le(s) cahier(s) des charges relatif(s) aux actions pour lesquelles la demande de subvention est présentée</w:t>
            </w:r>
          </w:p>
        </w:tc>
        <w:tc>
          <w:tcPr>
            <w:tcW w:w="2552" w:type="dxa"/>
            <w:tcBorders>
              <w:top w:val="single" w:sz="4" w:space="0" w:color="000000"/>
              <w:left w:val="single" w:sz="4" w:space="0" w:color="000000"/>
              <w:bottom w:val="single" w:sz="4" w:space="0" w:color="000000"/>
            </w:tcBorders>
            <w:shd w:val="clear" w:color="auto" w:fill="auto"/>
            <w:vAlign w:val="center"/>
          </w:tcPr>
          <w:p w14:paraId="145AB769" w14:textId="77777777" w:rsidR="008007D8" w:rsidRDefault="008007D8">
            <w:pPr>
              <w:pStyle w:val="normalformulaire"/>
            </w:pPr>
            <w:r>
              <w:t>Tous</w:t>
            </w:r>
          </w:p>
        </w:tc>
        <w:tc>
          <w:tcPr>
            <w:tcW w:w="1276" w:type="dxa"/>
            <w:tcBorders>
              <w:top w:val="single" w:sz="4" w:space="0" w:color="000000"/>
              <w:left w:val="single" w:sz="4" w:space="0" w:color="000000"/>
              <w:bottom w:val="single" w:sz="4" w:space="0" w:color="000000"/>
            </w:tcBorders>
            <w:shd w:val="clear" w:color="auto" w:fill="auto"/>
            <w:vAlign w:val="center"/>
          </w:tcPr>
          <w:p w14:paraId="773AE586" w14:textId="77777777" w:rsidR="008007D8" w:rsidRDefault="008007D8">
            <w:pPr>
              <w:pStyle w:val="normalformulaire"/>
              <w:snapToGrid w:val="0"/>
              <w:jc w:val="center"/>
            </w:pPr>
            <w:r>
              <w:rPr>
                <w:rFonts w:ascii="Wingdings" w:eastAsia="Wingdings" w:hAnsi="Wingdings" w:cs="Wingdings"/>
              </w:rPr>
              <w:t></w:t>
            </w:r>
          </w:p>
        </w:tc>
        <w:tc>
          <w:tcPr>
            <w:tcW w:w="1417" w:type="dxa"/>
            <w:tcBorders>
              <w:top w:val="single" w:sz="4" w:space="0" w:color="000000"/>
              <w:left w:val="single" w:sz="4" w:space="0" w:color="000000"/>
            </w:tcBorders>
            <w:shd w:val="clear" w:color="auto" w:fill="A5A5A5"/>
            <w:vAlign w:val="center"/>
          </w:tcPr>
          <w:p w14:paraId="2984303B" w14:textId="77777777" w:rsidR="008007D8" w:rsidRDefault="008007D8">
            <w:pPr>
              <w:pStyle w:val="normalformulaire"/>
              <w:snapToGrid w:val="0"/>
              <w:jc w:val="center"/>
            </w:pPr>
          </w:p>
        </w:tc>
        <w:tc>
          <w:tcPr>
            <w:tcW w:w="1144" w:type="dxa"/>
            <w:tcBorders>
              <w:top w:val="single" w:sz="4" w:space="0" w:color="000000"/>
              <w:left w:val="single" w:sz="4" w:space="0" w:color="000000"/>
              <w:right w:val="single" w:sz="4" w:space="0" w:color="000000"/>
            </w:tcBorders>
            <w:shd w:val="clear" w:color="auto" w:fill="A5A5A5"/>
            <w:vAlign w:val="center"/>
          </w:tcPr>
          <w:p w14:paraId="4F3B064C" w14:textId="77777777" w:rsidR="008007D8" w:rsidRDefault="008007D8">
            <w:pPr>
              <w:pStyle w:val="normalformulaire"/>
              <w:snapToGrid w:val="0"/>
              <w:jc w:val="center"/>
            </w:pPr>
          </w:p>
        </w:tc>
      </w:tr>
      <w:tr w:rsidR="008007D8" w14:paraId="640355D4" w14:textId="77777777">
        <w:trPr>
          <w:trHeight w:val="454"/>
        </w:trPr>
        <w:tc>
          <w:tcPr>
            <w:tcW w:w="3969" w:type="dxa"/>
            <w:gridSpan w:val="2"/>
            <w:tcBorders>
              <w:top w:val="single" w:sz="4" w:space="0" w:color="000000"/>
              <w:left w:val="single" w:sz="4" w:space="0" w:color="000000"/>
              <w:bottom w:val="single" w:sz="4" w:space="0" w:color="000000"/>
            </w:tcBorders>
            <w:shd w:val="clear" w:color="auto" w:fill="auto"/>
            <w:vAlign w:val="center"/>
          </w:tcPr>
          <w:p w14:paraId="51077232" w14:textId="77777777" w:rsidR="008007D8" w:rsidRDefault="008007D8">
            <w:pPr>
              <w:pStyle w:val="normalformulaire"/>
            </w:pPr>
            <w:r>
              <w:t>Exemplaire original de cette demande d’aide complétée et signée</w:t>
            </w:r>
          </w:p>
        </w:tc>
        <w:tc>
          <w:tcPr>
            <w:tcW w:w="2552" w:type="dxa"/>
            <w:tcBorders>
              <w:top w:val="single" w:sz="4" w:space="0" w:color="000000"/>
              <w:left w:val="single" w:sz="4" w:space="0" w:color="000000"/>
              <w:bottom w:val="single" w:sz="4" w:space="0" w:color="000000"/>
            </w:tcBorders>
            <w:shd w:val="clear" w:color="auto" w:fill="auto"/>
            <w:vAlign w:val="center"/>
          </w:tcPr>
          <w:p w14:paraId="25B4C8F9" w14:textId="77777777" w:rsidR="008007D8" w:rsidRDefault="008007D8">
            <w:pPr>
              <w:pStyle w:val="normalformulaire"/>
            </w:pPr>
            <w:r>
              <w:t>Tous</w:t>
            </w:r>
          </w:p>
        </w:tc>
        <w:tc>
          <w:tcPr>
            <w:tcW w:w="1276" w:type="dxa"/>
            <w:tcBorders>
              <w:top w:val="single" w:sz="4" w:space="0" w:color="000000"/>
              <w:left w:val="single" w:sz="4" w:space="0" w:color="000000"/>
              <w:bottom w:val="single" w:sz="4" w:space="0" w:color="000000"/>
            </w:tcBorders>
            <w:shd w:val="clear" w:color="auto" w:fill="auto"/>
            <w:vAlign w:val="center"/>
          </w:tcPr>
          <w:p w14:paraId="238EC603"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tcBorders>
            <w:shd w:val="clear" w:color="auto" w:fill="A5A5A5"/>
            <w:vAlign w:val="center"/>
          </w:tcPr>
          <w:p w14:paraId="374F147E" w14:textId="77777777" w:rsidR="008007D8" w:rsidRDefault="008007D8">
            <w:pPr>
              <w:pStyle w:val="normalformulaire"/>
              <w:snapToGrid w:val="0"/>
              <w:jc w:val="center"/>
            </w:pPr>
          </w:p>
        </w:tc>
        <w:tc>
          <w:tcPr>
            <w:tcW w:w="1144" w:type="dxa"/>
            <w:tcBorders>
              <w:top w:val="single" w:sz="4" w:space="0" w:color="000000"/>
              <w:left w:val="single" w:sz="4" w:space="0" w:color="000000"/>
              <w:right w:val="single" w:sz="4" w:space="0" w:color="000000"/>
            </w:tcBorders>
            <w:shd w:val="clear" w:color="auto" w:fill="A5A5A5"/>
            <w:vAlign w:val="center"/>
          </w:tcPr>
          <w:p w14:paraId="6FD1F079" w14:textId="77777777" w:rsidR="008007D8" w:rsidRDefault="008007D8">
            <w:pPr>
              <w:pStyle w:val="normalformulaire"/>
              <w:snapToGrid w:val="0"/>
              <w:jc w:val="center"/>
            </w:pPr>
          </w:p>
        </w:tc>
      </w:tr>
      <w:tr w:rsidR="008007D8" w14:paraId="13C5C63A" w14:textId="77777777">
        <w:trPr>
          <w:trHeight w:val="454"/>
        </w:trPr>
        <w:tc>
          <w:tcPr>
            <w:tcW w:w="3969" w:type="dxa"/>
            <w:gridSpan w:val="2"/>
            <w:tcBorders>
              <w:top w:val="single" w:sz="4" w:space="0" w:color="000000"/>
              <w:left w:val="single" w:sz="4" w:space="0" w:color="000000"/>
              <w:bottom w:val="single" w:sz="4" w:space="0" w:color="000000"/>
            </w:tcBorders>
            <w:shd w:val="clear" w:color="auto" w:fill="auto"/>
            <w:vAlign w:val="center"/>
          </w:tcPr>
          <w:p w14:paraId="6F009A3A" w14:textId="77777777" w:rsidR="008007D8" w:rsidRDefault="008007D8">
            <w:pPr>
              <w:pStyle w:val="normalformulaire"/>
            </w:pPr>
            <w:r>
              <w:t>Pièces justificatives des dépenses prévisionnelles (devis, attestations, fiches de paie…) sauf dans le cas d’actions sur coût simplifié et fiches de présentation des dépenses pour les actions contractuelles envisagées</w:t>
            </w:r>
            <w:r>
              <w:rPr>
                <w:rStyle w:val="Appelnotedebasdep2"/>
              </w:rPr>
              <w:footnoteReference w:id="8"/>
            </w:r>
            <w:r>
              <w:t>.</w:t>
            </w:r>
          </w:p>
        </w:tc>
        <w:tc>
          <w:tcPr>
            <w:tcW w:w="2552" w:type="dxa"/>
            <w:tcBorders>
              <w:top w:val="single" w:sz="4" w:space="0" w:color="000000"/>
              <w:left w:val="single" w:sz="4" w:space="0" w:color="000000"/>
              <w:bottom w:val="single" w:sz="4" w:space="0" w:color="000000"/>
            </w:tcBorders>
            <w:shd w:val="clear" w:color="auto" w:fill="auto"/>
            <w:vAlign w:val="center"/>
          </w:tcPr>
          <w:p w14:paraId="052998B6" w14:textId="77777777" w:rsidR="008007D8" w:rsidRDefault="008007D8">
            <w:pPr>
              <w:pStyle w:val="normalformulaire"/>
            </w:pPr>
            <w:r>
              <w:t>Tous</w:t>
            </w:r>
          </w:p>
        </w:tc>
        <w:tc>
          <w:tcPr>
            <w:tcW w:w="1276" w:type="dxa"/>
            <w:tcBorders>
              <w:top w:val="single" w:sz="4" w:space="0" w:color="000000"/>
              <w:left w:val="single" w:sz="4" w:space="0" w:color="000000"/>
              <w:bottom w:val="single" w:sz="4" w:space="0" w:color="000000"/>
            </w:tcBorders>
            <w:shd w:val="clear" w:color="auto" w:fill="auto"/>
            <w:vAlign w:val="center"/>
          </w:tcPr>
          <w:p w14:paraId="27D4387D"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bottom w:val="single" w:sz="4" w:space="0" w:color="000000"/>
            </w:tcBorders>
            <w:shd w:val="clear" w:color="auto" w:fill="A5A5A5"/>
            <w:vAlign w:val="center"/>
          </w:tcPr>
          <w:p w14:paraId="1387D9FF" w14:textId="77777777" w:rsidR="008007D8" w:rsidRDefault="008007D8">
            <w:pPr>
              <w:pStyle w:val="normalformulaire"/>
              <w:snapToGrid w:val="0"/>
              <w:jc w:val="center"/>
            </w:pPr>
          </w:p>
        </w:tc>
        <w:tc>
          <w:tcPr>
            <w:tcW w:w="1144" w:type="dxa"/>
            <w:tcBorders>
              <w:top w:val="single" w:sz="4" w:space="0" w:color="000000"/>
              <w:left w:val="single" w:sz="4" w:space="0" w:color="000000"/>
              <w:right w:val="single" w:sz="4" w:space="0" w:color="000000"/>
            </w:tcBorders>
            <w:shd w:val="clear" w:color="auto" w:fill="A5A5A5"/>
            <w:vAlign w:val="center"/>
          </w:tcPr>
          <w:p w14:paraId="5DC2C328" w14:textId="77777777" w:rsidR="008007D8" w:rsidRDefault="008007D8">
            <w:pPr>
              <w:pStyle w:val="normalformulaire"/>
              <w:snapToGrid w:val="0"/>
              <w:jc w:val="center"/>
            </w:pPr>
          </w:p>
        </w:tc>
      </w:tr>
      <w:tr w:rsidR="008007D8" w14:paraId="2CB247A2" w14:textId="77777777">
        <w:trPr>
          <w:trHeight w:val="454"/>
        </w:trPr>
        <w:tc>
          <w:tcPr>
            <w:tcW w:w="3969" w:type="dxa"/>
            <w:gridSpan w:val="2"/>
            <w:tcBorders>
              <w:top w:val="single" w:sz="4" w:space="0" w:color="000000"/>
              <w:left w:val="single" w:sz="4" w:space="0" w:color="000000"/>
              <w:bottom w:val="single" w:sz="4" w:space="0" w:color="000000"/>
            </w:tcBorders>
            <w:shd w:val="clear" w:color="auto" w:fill="auto"/>
            <w:vAlign w:val="center"/>
          </w:tcPr>
          <w:p w14:paraId="255259BE" w14:textId="77777777" w:rsidR="008007D8" w:rsidRDefault="008007D8">
            <w:pPr>
              <w:pStyle w:val="normalformulaire"/>
            </w:pPr>
            <w:r>
              <w:t>Plan de localisation des actions du projet (plan cadastral et orthophotoplan si disponible)</w:t>
            </w:r>
          </w:p>
        </w:tc>
        <w:tc>
          <w:tcPr>
            <w:tcW w:w="2552" w:type="dxa"/>
            <w:tcBorders>
              <w:top w:val="single" w:sz="4" w:space="0" w:color="000000"/>
              <w:left w:val="single" w:sz="4" w:space="0" w:color="000000"/>
              <w:bottom w:val="single" w:sz="4" w:space="0" w:color="000000"/>
            </w:tcBorders>
            <w:shd w:val="clear" w:color="auto" w:fill="auto"/>
            <w:vAlign w:val="center"/>
          </w:tcPr>
          <w:p w14:paraId="63498A1D" w14:textId="77777777" w:rsidR="008007D8" w:rsidRDefault="008007D8">
            <w:pPr>
              <w:pStyle w:val="normalformulaire"/>
            </w:pPr>
            <w:r>
              <w:t>Tous</w:t>
            </w:r>
          </w:p>
        </w:tc>
        <w:tc>
          <w:tcPr>
            <w:tcW w:w="1276" w:type="dxa"/>
            <w:tcBorders>
              <w:top w:val="single" w:sz="4" w:space="0" w:color="000000"/>
              <w:left w:val="single" w:sz="4" w:space="0" w:color="000000"/>
              <w:bottom w:val="single" w:sz="4" w:space="0" w:color="000000"/>
            </w:tcBorders>
            <w:shd w:val="clear" w:color="auto" w:fill="auto"/>
            <w:vAlign w:val="center"/>
          </w:tcPr>
          <w:p w14:paraId="17446E4D"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tcBorders>
            <w:shd w:val="clear" w:color="auto" w:fill="A5A5A5"/>
            <w:vAlign w:val="center"/>
          </w:tcPr>
          <w:p w14:paraId="37484BCD" w14:textId="77777777" w:rsidR="008007D8" w:rsidRDefault="008007D8">
            <w:pPr>
              <w:pStyle w:val="normalformulaire"/>
              <w:snapToGrid w:val="0"/>
              <w:jc w:val="center"/>
            </w:pPr>
          </w:p>
        </w:tc>
        <w:tc>
          <w:tcPr>
            <w:tcW w:w="1144"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6B90CA6A" w14:textId="77777777" w:rsidR="008007D8" w:rsidRDefault="008007D8">
            <w:pPr>
              <w:pStyle w:val="normalformulaire"/>
              <w:snapToGrid w:val="0"/>
              <w:jc w:val="center"/>
            </w:pPr>
          </w:p>
        </w:tc>
      </w:tr>
      <w:tr w:rsidR="008007D8" w14:paraId="2910BF40" w14:textId="77777777">
        <w:trPr>
          <w:trHeight w:val="162"/>
        </w:trPr>
        <w:tc>
          <w:tcPr>
            <w:tcW w:w="103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E72E6E5" w14:textId="77777777" w:rsidR="008007D8" w:rsidRDefault="008007D8">
            <w:pPr>
              <w:pStyle w:val="normalformulaire"/>
              <w:snapToGrid w:val="0"/>
              <w:jc w:val="left"/>
            </w:pPr>
            <w:r>
              <w:rPr>
                <w:b/>
                <w:bCs/>
              </w:rPr>
              <w:t>DEMANDEUR</w:t>
            </w:r>
          </w:p>
        </w:tc>
      </w:tr>
      <w:tr w:rsidR="008007D8" w14:paraId="6C1EE347" w14:textId="77777777">
        <w:trPr>
          <w:trHeight w:val="454"/>
        </w:trPr>
        <w:tc>
          <w:tcPr>
            <w:tcW w:w="3969" w:type="dxa"/>
            <w:gridSpan w:val="2"/>
            <w:tcBorders>
              <w:top w:val="single" w:sz="4" w:space="0" w:color="000000"/>
              <w:left w:val="single" w:sz="4" w:space="0" w:color="000000"/>
              <w:bottom w:val="single" w:sz="4" w:space="0" w:color="000000"/>
            </w:tcBorders>
            <w:shd w:val="clear" w:color="auto" w:fill="auto"/>
            <w:vAlign w:val="center"/>
          </w:tcPr>
          <w:p w14:paraId="0285CED9" w14:textId="77777777" w:rsidR="008007D8" w:rsidRDefault="008007D8">
            <w:pPr>
              <w:pStyle w:val="normalformulaire"/>
            </w:pPr>
            <w:r>
              <w:t>Attestation de pouvoir du signataire l’autorisant à présenter et à signer la demande</w:t>
            </w:r>
          </w:p>
        </w:tc>
        <w:tc>
          <w:tcPr>
            <w:tcW w:w="2552" w:type="dxa"/>
            <w:tcBorders>
              <w:top w:val="single" w:sz="4" w:space="0" w:color="000000"/>
              <w:left w:val="single" w:sz="4" w:space="0" w:color="000000"/>
              <w:bottom w:val="single" w:sz="4" w:space="0" w:color="000000"/>
            </w:tcBorders>
            <w:shd w:val="clear" w:color="auto" w:fill="auto"/>
            <w:vAlign w:val="center"/>
          </w:tcPr>
          <w:p w14:paraId="625D1114" w14:textId="77777777" w:rsidR="008007D8" w:rsidRDefault="008007D8">
            <w:pPr>
              <w:pStyle w:val="normalformulaire"/>
            </w:pPr>
            <w:r>
              <w:t>Dans le cas d’un représentant légal</w:t>
            </w:r>
          </w:p>
        </w:tc>
        <w:tc>
          <w:tcPr>
            <w:tcW w:w="1276" w:type="dxa"/>
            <w:tcBorders>
              <w:top w:val="single" w:sz="4" w:space="0" w:color="000000"/>
              <w:left w:val="single" w:sz="4" w:space="0" w:color="000000"/>
              <w:bottom w:val="single" w:sz="4" w:space="0" w:color="000000"/>
            </w:tcBorders>
            <w:shd w:val="clear" w:color="auto" w:fill="auto"/>
            <w:vAlign w:val="center"/>
          </w:tcPr>
          <w:p w14:paraId="27651997"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bottom w:val="single" w:sz="4" w:space="0" w:color="000000"/>
            </w:tcBorders>
            <w:shd w:val="clear" w:color="auto" w:fill="auto"/>
            <w:vAlign w:val="center"/>
          </w:tcPr>
          <w:p w14:paraId="6C9380DB" w14:textId="77777777" w:rsidR="008007D8" w:rsidRDefault="008007D8">
            <w:pPr>
              <w:pStyle w:val="normalformulaire"/>
              <w:jc w:val="center"/>
            </w:pPr>
            <w:r>
              <w:rPr>
                <w:rFonts w:ascii="Wingdings" w:eastAsia="Wingdings" w:hAnsi="Wingdings" w:cs="Wingdings"/>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34AF1" w14:textId="77777777" w:rsidR="008007D8" w:rsidRDefault="008007D8">
            <w:pPr>
              <w:pStyle w:val="normalformulaire"/>
              <w:jc w:val="center"/>
            </w:pPr>
            <w:r>
              <w:rPr>
                <w:rFonts w:ascii="Wingdings" w:eastAsia="Wingdings" w:hAnsi="Wingdings" w:cs="Wingdings"/>
              </w:rPr>
              <w:t></w:t>
            </w:r>
          </w:p>
        </w:tc>
      </w:tr>
      <w:tr w:rsidR="008007D8" w14:paraId="38E41E2A" w14:textId="77777777">
        <w:trPr>
          <w:trHeight w:val="454"/>
        </w:trPr>
        <w:tc>
          <w:tcPr>
            <w:tcW w:w="3969" w:type="dxa"/>
            <w:gridSpan w:val="2"/>
            <w:tcBorders>
              <w:top w:val="single" w:sz="4" w:space="0" w:color="000000"/>
              <w:left w:val="single" w:sz="4" w:space="0" w:color="000000"/>
              <w:bottom w:val="single" w:sz="4" w:space="0" w:color="000000"/>
            </w:tcBorders>
            <w:shd w:val="clear" w:color="auto" w:fill="auto"/>
            <w:vAlign w:val="center"/>
          </w:tcPr>
          <w:p w14:paraId="78021200" w14:textId="77777777" w:rsidR="008007D8" w:rsidRDefault="008007D8">
            <w:pPr>
              <w:pStyle w:val="normalformulaire"/>
            </w:pPr>
            <w:r>
              <w:t>Attestation du bénéficiaire indiquant qu’il est titulaire de droits réels et personnels des parcelles sur lesquelles des actions sont prévues</w:t>
            </w:r>
          </w:p>
        </w:tc>
        <w:tc>
          <w:tcPr>
            <w:tcW w:w="2552" w:type="dxa"/>
            <w:tcBorders>
              <w:top w:val="single" w:sz="4" w:space="0" w:color="000000"/>
              <w:left w:val="single" w:sz="4" w:space="0" w:color="000000"/>
              <w:bottom w:val="single" w:sz="4" w:space="0" w:color="000000"/>
            </w:tcBorders>
            <w:shd w:val="clear" w:color="auto" w:fill="auto"/>
            <w:vAlign w:val="center"/>
          </w:tcPr>
          <w:p w14:paraId="027989E8" w14:textId="77777777" w:rsidR="008007D8" w:rsidRDefault="008007D8">
            <w:pPr>
              <w:pStyle w:val="normalformulaire"/>
            </w:pPr>
            <w:r>
              <w:t>Tous</w:t>
            </w:r>
          </w:p>
        </w:tc>
        <w:tc>
          <w:tcPr>
            <w:tcW w:w="1276" w:type="dxa"/>
            <w:tcBorders>
              <w:top w:val="single" w:sz="4" w:space="0" w:color="000000"/>
              <w:left w:val="single" w:sz="4" w:space="0" w:color="000000"/>
              <w:bottom w:val="single" w:sz="4" w:space="0" w:color="000000"/>
            </w:tcBorders>
            <w:shd w:val="clear" w:color="auto" w:fill="auto"/>
            <w:vAlign w:val="center"/>
          </w:tcPr>
          <w:p w14:paraId="0BAC3F29"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bottom w:val="single" w:sz="4" w:space="0" w:color="000000"/>
            </w:tcBorders>
            <w:shd w:val="clear" w:color="auto" w:fill="auto"/>
            <w:vAlign w:val="center"/>
          </w:tcPr>
          <w:p w14:paraId="69FFAC03" w14:textId="77777777" w:rsidR="008007D8" w:rsidRDefault="008007D8">
            <w:pPr>
              <w:pStyle w:val="normalformulaire"/>
              <w:jc w:val="center"/>
            </w:pPr>
            <w:r>
              <w:rPr>
                <w:rFonts w:ascii="Wingdings" w:eastAsia="Wingdings" w:hAnsi="Wingdings" w:cs="Wingdings"/>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6CEB1" w14:textId="77777777" w:rsidR="008007D8" w:rsidRDefault="008007D8">
            <w:pPr>
              <w:pStyle w:val="normalformulaire"/>
              <w:jc w:val="center"/>
            </w:pPr>
            <w:r>
              <w:rPr>
                <w:rFonts w:ascii="Wingdings" w:eastAsia="Wingdings" w:hAnsi="Wingdings" w:cs="Wingdings"/>
              </w:rPr>
              <w:t></w:t>
            </w:r>
          </w:p>
        </w:tc>
      </w:tr>
      <w:tr w:rsidR="008007D8" w14:paraId="1CE04035" w14:textId="77777777">
        <w:trPr>
          <w:trHeight w:val="454"/>
        </w:trPr>
        <w:tc>
          <w:tcPr>
            <w:tcW w:w="3969" w:type="dxa"/>
            <w:gridSpan w:val="2"/>
            <w:tcBorders>
              <w:top w:val="single" w:sz="4" w:space="0" w:color="000000"/>
              <w:left w:val="single" w:sz="4" w:space="0" w:color="000000"/>
              <w:bottom w:val="single" w:sz="4" w:space="0" w:color="000000"/>
            </w:tcBorders>
            <w:shd w:val="clear" w:color="auto" w:fill="auto"/>
            <w:vAlign w:val="center"/>
          </w:tcPr>
          <w:p w14:paraId="2265FE23" w14:textId="77777777" w:rsidR="008007D8" w:rsidRDefault="008007D8">
            <w:pPr>
              <w:pStyle w:val="normalformulaire"/>
            </w:pPr>
            <w:r>
              <w:t>Certificat d’immatriculation indiquant le n° de SIRET</w:t>
            </w:r>
          </w:p>
        </w:tc>
        <w:tc>
          <w:tcPr>
            <w:tcW w:w="2552" w:type="dxa"/>
            <w:tcBorders>
              <w:top w:val="single" w:sz="4" w:space="0" w:color="000000"/>
              <w:left w:val="single" w:sz="4" w:space="0" w:color="000000"/>
              <w:bottom w:val="single" w:sz="4" w:space="0" w:color="000000"/>
            </w:tcBorders>
            <w:shd w:val="clear" w:color="auto" w:fill="auto"/>
            <w:vAlign w:val="center"/>
          </w:tcPr>
          <w:p w14:paraId="3DD34621" w14:textId="1D869886" w:rsidR="008007D8" w:rsidRDefault="008007D8" w:rsidP="00E80358">
            <w:pPr>
              <w:pStyle w:val="normalformulaire"/>
            </w:pPr>
            <w:r>
              <w:t xml:space="preserve">Tous sauf certaines personnes privées qui </w:t>
            </w:r>
            <w:r w:rsidR="00E80358">
              <w:t>peuvent prouver l’impossibilité d’avoir un SIRET</w:t>
            </w:r>
          </w:p>
        </w:tc>
        <w:tc>
          <w:tcPr>
            <w:tcW w:w="1276" w:type="dxa"/>
            <w:tcBorders>
              <w:top w:val="single" w:sz="4" w:space="0" w:color="000000"/>
              <w:left w:val="single" w:sz="4" w:space="0" w:color="000000"/>
              <w:bottom w:val="single" w:sz="4" w:space="0" w:color="000000"/>
            </w:tcBorders>
            <w:shd w:val="clear" w:color="auto" w:fill="auto"/>
            <w:vAlign w:val="center"/>
          </w:tcPr>
          <w:p w14:paraId="6D36296A"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bottom w:val="single" w:sz="4" w:space="0" w:color="000000"/>
            </w:tcBorders>
            <w:shd w:val="clear" w:color="auto" w:fill="auto"/>
            <w:vAlign w:val="center"/>
          </w:tcPr>
          <w:p w14:paraId="51DFC802" w14:textId="77777777" w:rsidR="008007D8" w:rsidRDefault="008007D8">
            <w:pPr>
              <w:pStyle w:val="normalformulaire"/>
              <w:jc w:val="center"/>
            </w:pPr>
            <w:r>
              <w:rPr>
                <w:rFonts w:ascii="Wingdings" w:eastAsia="Wingdings" w:hAnsi="Wingdings" w:cs="Wingdings"/>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8E25A" w14:textId="77777777" w:rsidR="008007D8" w:rsidRDefault="008007D8">
            <w:pPr>
              <w:pStyle w:val="normalformulaire"/>
              <w:jc w:val="center"/>
            </w:pPr>
            <w:r>
              <w:rPr>
                <w:rFonts w:ascii="Wingdings" w:eastAsia="Wingdings" w:hAnsi="Wingdings" w:cs="Wingdings"/>
              </w:rPr>
              <w:t></w:t>
            </w:r>
          </w:p>
        </w:tc>
      </w:tr>
      <w:tr w:rsidR="008007D8" w14:paraId="62CB6E42" w14:textId="77777777">
        <w:trPr>
          <w:trHeight w:val="454"/>
        </w:trPr>
        <w:tc>
          <w:tcPr>
            <w:tcW w:w="3969" w:type="dxa"/>
            <w:gridSpan w:val="2"/>
            <w:tcBorders>
              <w:top w:val="single" w:sz="4" w:space="0" w:color="000000"/>
              <w:left w:val="single" w:sz="4" w:space="0" w:color="000000"/>
              <w:bottom w:val="single" w:sz="4" w:space="0" w:color="000000"/>
            </w:tcBorders>
            <w:shd w:val="clear" w:color="auto" w:fill="auto"/>
            <w:vAlign w:val="center"/>
          </w:tcPr>
          <w:p w14:paraId="620BFCDB" w14:textId="0A61ADDD" w:rsidR="008007D8" w:rsidRDefault="008007D8" w:rsidP="00CB273A">
            <w:pPr>
              <w:pStyle w:val="normalformulaire"/>
            </w:pPr>
            <w:r>
              <w:t>Copie de pièce d’identité</w:t>
            </w:r>
          </w:p>
        </w:tc>
        <w:tc>
          <w:tcPr>
            <w:tcW w:w="2552" w:type="dxa"/>
            <w:tcBorders>
              <w:top w:val="single" w:sz="4" w:space="0" w:color="000000"/>
              <w:left w:val="single" w:sz="4" w:space="0" w:color="000000"/>
              <w:bottom w:val="single" w:sz="4" w:space="0" w:color="000000"/>
            </w:tcBorders>
            <w:shd w:val="clear" w:color="auto" w:fill="auto"/>
            <w:vAlign w:val="center"/>
          </w:tcPr>
          <w:p w14:paraId="00F041F7" w14:textId="77777777" w:rsidR="008007D8" w:rsidRDefault="008007D8">
            <w:pPr>
              <w:pStyle w:val="normalformulaire"/>
              <w:snapToGrid w:val="0"/>
            </w:pPr>
            <w:r>
              <w:t>Si le demandeur est une personne physique</w:t>
            </w:r>
          </w:p>
        </w:tc>
        <w:tc>
          <w:tcPr>
            <w:tcW w:w="1276" w:type="dxa"/>
            <w:tcBorders>
              <w:top w:val="single" w:sz="4" w:space="0" w:color="000000"/>
              <w:left w:val="single" w:sz="4" w:space="0" w:color="000000"/>
              <w:bottom w:val="single" w:sz="4" w:space="0" w:color="000000"/>
            </w:tcBorders>
            <w:shd w:val="clear" w:color="auto" w:fill="auto"/>
            <w:vAlign w:val="center"/>
          </w:tcPr>
          <w:p w14:paraId="1C1F637E" w14:textId="77777777" w:rsidR="008007D8" w:rsidRDefault="008007D8">
            <w:pPr>
              <w:pStyle w:val="normalformulaire"/>
              <w:jc w:val="center"/>
            </w:pPr>
            <w:r>
              <w:rPr>
                <w:rFonts w:ascii="Wingdings" w:eastAsia="Wingdings" w:hAnsi="Wingdings" w:cs="Wingdings"/>
              </w:rPr>
              <w:t></w:t>
            </w:r>
          </w:p>
        </w:tc>
        <w:tc>
          <w:tcPr>
            <w:tcW w:w="1417" w:type="dxa"/>
            <w:tcBorders>
              <w:left w:val="single" w:sz="4" w:space="0" w:color="000000"/>
              <w:bottom w:val="single" w:sz="4" w:space="0" w:color="000000"/>
            </w:tcBorders>
            <w:shd w:val="clear" w:color="auto" w:fill="auto"/>
            <w:vAlign w:val="center"/>
          </w:tcPr>
          <w:p w14:paraId="7B38AC8B" w14:textId="77777777" w:rsidR="008007D8" w:rsidRDefault="008007D8">
            <w:pPr>
              <w:pStyle w:val="normalformulaire"/>
              <w:jc w:val="center"/>
            </w:pPr>
            <w:r>
              <w:rPr>
                <w:rFonts w:ascii="Wingdings" w:eastAsia="Wingdings" w:hAnsi="Wingdings" w:cs="Wingdings"/>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038AF" w14:textId="77777777" w:rsidR="008007D8" w:rsidRDefault="008007D8">
            <w:pPr>
              <w:pStyle w:val="normalformulaire"/>
              <w:jc w:val="center"/>
            </w:pPr>
            <w:r>
              <w:rPr>
                <w:rFonts w:ascii="Wingdings" w:eastAsia="Wingdings" w:hAnsi="Wingdings" w:cs="Wingdings"/>
              </w:rPr>
              <w:t></w:t>
            </w:r>
          </w:p>
        </w:tc>
      </w:tr>
      <w:tr w:rsidR="008007D8" w14:paraId="241D2B78" w14:textId="77777777">
        <w:trPr>
          <w:trHeight w:val="454"/>
        </w:trPr>
        <w:tc>
          <w:tcPr>
            <w:tcW w:w="3969" w:type="dxa"/>
            <w:gridSpan w:val="2"/>
            <w:tcBorders>
              <w:top w:val="single" w:sz="4" w:space="0" w:color="000000"/>
              <w:left w:val="single" w:sz="4" w:space="0" w:color="000000"/>
              <w:bottom w:val="single" w:sz="4" w:space="0" w:color="000000"/>
            </w:tcBorders>
            <w:shd w:val="clear" w:color="auto" w:fill="auto"/>
            <w:vAlign w:val="center"/>
          </w:tcPr>
          <w:p w14:paraId="3151CE44" w14:textId="77777777" w:rsidR="008007D8" w:rsidRDefault="008007D8">
            <w:pPr>
              <w:pStyle w:val="normalformulaire"/>
            </w:pPr>
            <w:r>
              <w:t>Copie d’une pièce d’identité du mandataire et mandat des co-indivisionnaires</w:t>
            </w:r>
          </w:p>
        </w:tc>
        <w:tc>
          <w:tcPr>
            <w:tcW w:w="2552" w:type="dxa"/>
            <w:tcBorders>
              <w:top w:val="single" w:sz="4" w:space="0" w:color="000000"/>
              <w:left w:val="single" w:sz="4" w:space="0" w:color="000000"/>
              <w:bottom w:val="single" w:sz="4" w:space="0" w:color="000000"/>
            </w:tcBorders>
            <w:shd w:val="clear" w:color="auto" w:fill="auto"/>
            <w:vAlign w:val="center"/>
          </w:tcPr>
          <w:p w14:paraId="2A62DCF2" w14:textId="5BB53D83" w:rsidR="008007D8" w:rsidRDefault="008007D8" w:rsidP="00E80358">
            <w:pPr>
              <w:pStyle w:val="normalformulaire"/>
            </w:pPr>
            <w:r>
              <w:t>Indivision</w:t>
            </w:r>
            <w:r w:rsidR="00E80358">
              <w:t xml:space="preserve">, </w:t>
            </w:r>
            <w:r w:rsidR="00E80358" w:rsidRPr="00E80358">
              <w:t>sociétés de fait et sociétés en participation</w:t>
            </w:r>
          </w:p>
        </w:tc>
        <w:tc>
          <w:tcPr>
            <w:tcW w:w="1276" w:type="dxa"/>
            <w:tcBorders>
              <w:top w:val="single" w:sz="4" w:space="0" w:color="000000"/>
              <w:left w:val="single" w:sz="4" w:space="0" w:color="000000"/>
              <w:bottom w:val="single" w:sz="4" w:space="0" w:color="000000"/>
            </w:tcBorders>
            <w:shd w:val="clear" w:color="auto" w:fill="auto"/>
            <w:vAlign w:val="center"/>
          </w:tcPr>
          <w:p w14:paraId="2DC30C61"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bottom w:val="single" w:sz="4" w:space="0" w:color="000000"/>
            </w:tcBorders>
            <w:shd w:val="clear" w:color="auto" w:fill="auto"/>
            <w:vAlign w:val="center"/>
          </w:tcPr>
          <w:p w14:paraId="2EBE9E43" w14:textId="77777777" w:rsidR="008007D8" w:rsidRDefault="008007D8">
            <w:pPr>
              <w:pStyle w:val="normalformulaire"/>
              <w:jc w:val="center"/>
            </w:pPr>
            <w:r>
              <w:rPr>
                <w:rFonts w:ascii="Wingdings" w:eastAsia="Wingdings" w:hAnsi="Wingdings" w:cs="Wingdings"/>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A2C95" w14:textId="77777777" w:rsidR="008007D8" w:rsidRDefault="008007D8">
            <w:pPr>
              <w:pStyle w:val="normalformulaire"/>
              <w:jc w:val="center"/>
            </w:pPr>
            <w:r>
              <w:rPr>
                <w:rFonts w:ascii="Wingdings" w:eastAsia="Wingdings" w:hAnsi="Wingdings" w:cs="Wingdings"/>
              </w:rPr>
              <w:t></w:t>
            </w:r>
          </w:p>
        </w:tc>
      </w:tr>
      <w:tr w:rsidR="008007D8" w14:paraId="703CA48D" w14:textId="77777777">
        <w:trPr>
          <w:trHeight w:val="454"/>
        </w:trPr>
        <w:tc>
          <w:tcPr>
            <w:tcW w:w="3969" w:type="dxa"/>
            <w:gridSpan w:val="2"/>
            <w:tcBorders>
              <w:top w:val="single" w:sz="4" w:space="0" w:color="000000"/>
              <w:left w:val="single" w:sz="4" w:space="0" w:color="000000"/>
              <w:bottom w:val="single" w:sz="4" w:space="0" w:color="000000"/>
            </w:tcBorders>
            <w:shd w:val="clear" w:color="auto" w:fill="auto"/>
            <w:vAlign w:val="center"/>
          </w:tcPr>
          <w:p w14:paraId="0E195E2F" w14:textId="77777777" w:rsidR="008007D8" w:rsidRDefault="008007D8">
            <w:pPr>
              <w:pStyle w:val="normalformulaire"/>
            </w:pPr>
            <w:r>
              <w:rPr>
                <w:spacing w:val="-2"/>
              </w:rPr>
              <w:t>Document relatif à la situation du demandeur au regard de la TVA (assujettissement ou non / récupération ou non de la TVA), lorsque le montant prévisionnel apparaît en TTC.</w:t>
            </w:r>
          </w:p>
        </w:tc>
        <w:tc>
          <w:tcPr>
            <w:tcW w:w="2552" w:type="dxa"/>
            <w:tcBorders>
              <w:top w:val="single" w:sz="4" w:space="0" w:color="000000"/>
              <w:left w:val="single" w:sz="4" w:space="0" w:color="000000"/>
              <w:bottom w:val="single" w:sz="4" w:space="0" w:color="000000"/>
            </w:tcBorders>
            <w:shd w:val="clear" w:color="auto" w:fill="auto"/>
            <w:vAlign w:val="center"/>
          </w:tcPr>
          <w:p w14:paraId="7E3EDE67" w14:textId="77777777" w:rsidR="008007D8" w:rsidRDefault="008007D8">
            <w:pPr>
              <w:pStyle w:val="normalformulaire"/>
            </w:pPr>
            <w:r>
              <w:t>Tous (sauf personnes physiques)</w:t>
            </w:r>
          </w:p>
        </w:tc>
        <w:tc>
          <w:tcPr>
            <w:tcW w:w="1276" w:type="dxa"/>
            <w:tcBorders>
              <w:top w:val="single" w:sz="4" w:space="0" w:color="000000"/>
              <w:left w:val="single" w:sz="4" w:space="0" w:color="000000"/>
              <w:bottom w:val="single" w:sz="4" w:space="0" w:color="000000"/>
            </w:tcBorders>
            <w:shd w:val="clear" w:color="auto" w:fill="auto"/>
            <w:vAlign w:val="center"/>
          </w:tcPr>
          <w:p w14:paraId="4CE71180"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bottom w:val="single" w:sz="4" w:space="0" w:color="000000"/>
            </w:tcBorders>
            <w:shd w:val="clear" w:color="auto" w:fill="auto"/>
            <w:vAlign w:val="center"/>
          </w:tcPr>
          <w:p w14:paraId="57972D8C" w14:textId="77777777" w:rsidR="008007D8" w:rsidRDefault="008007D8">
            <w:pPr>
              <w:pStyle w:val="normalformulaire"/>
              <w:jc w:val="center"/>
            </w:pPr>
            <w:r>
              <w:rPr>
                <w:rFonts w:ascii="Wingdings" w:eastAsia="Wingdings" w:hAnsi="Wingdings" w:cs="Wingdings"/>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DBB29BA" w14:textId="77777777" w:rsidR="008007D8" w:rsidRDefault="008007D8">
            <w:pPr>
              <w:pStyle w:val="normalformulaire"/>
              <w:snapToGrid w:val="0"/>
              <w:jc w:val="center"/>
            </w:pPr>
          </w:p>
        </w:tc>
      </w:tr>
      <w:tr w:rsidR="008007D8" w14:paraId="47A93D09" w14:textId="77777777">
        <w:trPr>
          <w:trHeight w:val="454"/>
        </w:trPr>
        <w:tc>
          <w:tcPr>
            <w:tcW w:w="3969" w:type="dxa"/>
            <w:gridSpan w:val="2"/>
            <w:tcBorders>
              <w:top w:val="single" w:sz="4" w:space="0" w:color="000000"/>
              <w:left w:val="single" w:sz="4" w:space="0" w:color="000000"/>
              <w:bottom w:val="single" w:sz="4" w:space="0" w:color="000000"/>
            </w:tcBorders>
            <w:shd w:val="clear" w:color="auto" w:fill="auto"/>
            <w:vAlign w:val="center"/>
          </w:tcPr>
          <w:p w14:paraId="6181A936" w14:textId="0EA2469D" w:rsidR="008007D8" w:rsidRDefault="008007D8" w:rsidP="00CB273A">
            <w:pPr>
              <w:pStyle w:val="normalformulaire"/>
            </w:pPr>
            <w:r>
              <w:t>K-bis</w:t>
            </w:r>
            <w:r>
              <w:rPr>
                <w:vertAlign w:val="superscript"/>
              </w:rPr>
              <w:t xml:space="preserve"> </w:t>
            </w:r>
            <w:r>
              <w:t>ou inscription au registre ou répertoire concerné</w:t>
            </w:r>
          </w:p>
        </w:tc>
        <w:tc>
          <w:tcPr>
            <w:tcW w:w="2552" w:type="dxa"/>
            <w:tcBorders>
              <w:top w:val="single" w:sz="4" w:space="0" w:color="000000"/>
              <w:left w:val="single" w:sz="4" w:space="0" w:color="000000"/>
              <w:bottom w:val="single" w:sz="4" w:space="0" w:color="000000"/>
            </w:tcBorders>
            <w:shd w:val="clear" w:color="auto" w:fill="auto"/>
            <w:vAlign w:val="center"/>
          </w:tcPr>
          <w:p w14:paraId="46455D59" w14:textId="77777777" w:rsidR="008007D8" w:rsidRDefault="008007D8">
            <w:pPr>
              <w:pStyle w:val="normalformulaire"/>
            </w:pPr>
            <w:r>
              <w:t>Si le demandeur est une forme sociétaire</w:t>
            </w:r>
          </w:p>
        </w:tc>
        <w:tc>
          <w:tcPr>
            <w:tcW w:w="1276" w:type="dxa"/>
            <w:tcBorders>
              <w:top w:val="single" w:sz="4" w:space="0" w:color="000000"/>
              <w:left w:val="single" w:sz="4" w:space="0" w:color="000000"/>
              <w:bottom w:val="single" w:sz="4" w:space="0" w:color="000000"/>
            </w:tcBorders>
            <w:shd w:val="clear" w:color="auto" w:fill="auto"/>
            <w:vAlign w:val="center"/>
          </w:tcPr>
          <w:p w14:paraId="6E1B0C46"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bottom w:val="single" w:sz="4" w:space="0" w:color="000000"/>
            </w:tcBorders>
            <w:shd w:val="clear" w:color="auto" w:fill="auto"/>
            <w:vAlign w:val="center"/>
          </w:tcPr>
          <w:p w14:paraId="1EB2DDAE" w14:textId="77777777" w:rsidR="008007D8" w:rsidRDefault="008007D8">
            <w:pPr>
              <w:pStyle w:val="normalformulaire"/>
              <w:jc w:val="center"/>
            </w:pPr>
            <w:r>
              <w:rPr>
                <w:rFonts w:ascii="Wingdings" w:eastAsia="Wingdings" w:hAnsi="Wingdings" w:cs="Wingdings"/>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F269D" w14:textId="77777777" w:rsidR="008007D8" w:rsidRDefault="008007D8">
            <w:pPr>
              <w:pStyle w:val="normalformulaire"/>
              <w:jc w:val="center"/>
            </w:pPr>
            <w:r>
              <w:rPr>
                <w:rFonts w:ascii="Wingdings" w:eastAsia="Wingdings" w:hAnsi="Wingdings" w:cs="Wingdings"/>
              </w:rPr>
              <w:t></w:t>
            </w:r>
          </w:p>
        </w:tc>
      </w:tr>
      <w:tr w:rsidR="008007D8" w14:paraId="5A207950" w14:textId="77777777">
        <w:trPr>
          <w:trHeight w:val="454"/>
        </w:trPr>
        <w:tc>
          <w:tcPr>
            <w:tcW w:w="3969" w:type="dxa"/>
            <w:gridSpan w:val="2"/>
            <w:tcBorders>
              <w:top w:val="single" w:sz="4" w:space="0" w:color="000000"/>
              <w:left w:val="single" w:sz="4" w:space="0" w:color="000000"/>
              <w:bottom w:val="single" w:sz="4" w:space="0" w:color="000000"/>
            </w:tcBorders>
            <w:shd w:val="clear" w:color="auto" w:fill="auto"/>
            <w:vAlign w:val="center"/>
          </w:tcPr>
          <w:p w14:paraId="4297609B" w14:textId="0241CEEC" w:rsidR="008007D8" w:rsidRDefault="008007D8">
            <w:pPr>
              <w:pStyle w:val="normalformulaire"/>
            </w:pPr>
            <w:r>
              <w:t>Formulaire de respect des règles de la commande publique</w:t>
            </w:r>
            <w:r w:rsidR="00E80358">
              <w:t xml:space="preserve"> (Annexes MP1, MP2 et MP3)</w:t>
            </w:r>
          </w:p>
        </w:tc>
        <w:tc>
          <w:tcPr>
            <w:tcW w:w="2552" w:type="dxa"/>
            <w:tcBorders>
              <w:top w:val="single" w:sz="4" w:space="0" w:color="000000"/>
              <w:left w:val="single" w:sz="4" w:space="0" w:color="000000"/>
              <w:bottom w:val="single" w:sz="4" w:space="0" w:color="000000"/>
            </w:tcBorders>
            <w:shd w:val="clear" w:color="auto" w:fill="auto"/>
            <w:vAlign w:val="center"/>
          </w:tcPr>
          <w:p w14:paraId="4461E816" w14:textId="77777777" w:rsidR="008007D8" w:rsidRDefault="008007D8">
            <w:pPr>
              <w:pStyle w:val="normalformulaire"/>
              <w:rPr>
                <w:rFonts w:ascii="Wingdings" w:eastAsia="Wingdings" w:hAnsi="Wingdings" w:cs="Wingdings"/>
              </w:rPr>
            </w:pPr>
            <w:r>
              <w:t>Si le bénéficiaire est soumis au code des marchés publics ou aux règles de la commande publique</w:t>
            </w:r>
          </w:p>
        </w:tc>
        <w:tc>
          <w:tcPr>
            <w:tcW w:w="1276" w:type="dxa"/>
            <w:tcBorders>
              <w:top w:val="single" w:sz="4" w:space="0" w:color="000000"/>
              <w:left w:val="single" w:sz="4" w:space="0" w:color="000000"/>
              <w:bottom w:val="single" w:sz="4" w:space="0" w:color="000000"/>
            </w:tcBorders>
            <w:shd w:val="clear" w:color="auto" w:fill="auto"/>
            <w:vAlign w:val="center"/>
          </w:tcPr>
          <w:p w14:paraId="7B115C4B"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bottom w:val="single" w:sz="4" w:space="0" w:color="000000"/>
            </w:tcBorders>
            <w:shd w:val="clear" w:color="auto" w:fill="A5A5A5"/>
            <w:vAlign w:val="center"/>
          </w:tcPr>
          <w:p w14:paraId="640EB450" w14:textId="77777777" w:rsidR="008007D8" w:rsidRDefault="008007D8">
            <w:pPr>
              <w:pStyle w:val="normalformulaire"/>
              <w:snapToGrid w:val="0"/>
              <w:jc w:val="center"/>
              <w:rPr>
                <w:rFonts w:ascii="Wingdings" w:eastAsia="Wingdings" w:hAnsi="Wingdings" w:cs="Wingdings"/>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83FB3" w14:textId="77777777" w:rsidR="008007D8" w:rsidRDefault="008007D8">
            <w:pPr>
              <w:pStyle w:val="normalformulaire"/>
              <w:jc w:val="center"/>
            </w:pPr>
            <w:r>
              <w:rPr>
                <w:rFonts w:ascii="Wingdings" w:eastAsia="Wingdings" w:hAnsi="Wingdings" w:cs="Wingdings"/>
              </w:rPr>
              <w:t></w:t>
            </w:r>
          </w:p>
        </w:tc>
      </w:tr>
      <w:tr w:rsidR="008007D8" w14:paraId="5CD5866F" w14:textId="77777777">
        <w:trPr>
          <w:trHeight w:val="454"/>
        </w:trPr>
        <w:tc>
          <w:tcPr>
            <w:tcW w:w="3969" w:type="dxa"/>
            <w:gridSpan w:val="2"/>
            <w:tcBorders>
              <w:top w:val="single" w:sz="4" w:space="0" w:color="000000"/>
              <w:left w:val="single" w:sz="4" w:space="0" w:color="000000"/>
              <w:bottom w:val="single" w:sz="4" w:space="0" w:color="000000"/>
            </w:tcBorders>
            <w:shd w:val="clear" w:color="auto" w:fill="auto"/>
            <w:vAlign w:val="center"/>
          </w:tcPr>
          <w:p w14:paraId="2ADAD040" w14:textId="77777777" w:rsidR="008007D8" w:rsidRDefault="008007D8">
            <w:pPr>
              <w:pStyle w:val="normalformulaire"/>
            </w:pPr>
            <w:r>
              <w:t>Convention constitutive et copie de la parution au JO de l’arrêté d’approbation de la convention constitutive</w:t>
            </w:r>
          </w:p>
        </w:tc>
        <w:tc>
          <w:tcPr>
            <w:tcW w:w="2552" w:type="dxa"/>
            <w:tcBorders>
              <w:top w:val="single" w:sz="4" w:space="0" w:color="000000"/>
              <w:left w:val="single" w:sz="4" w:space="0" w:color="000000"/>
              <w:bottom w:val="single" w:sz="4" w:space="0" w:color="000000"/>
            </w:tcBorders>
            <w:shd w:val="clear" w:color="auto" w:fill="auto"/>
            <w:vAlign w:val="center"/>
          </w:tcPr>
          <w:p w14:paraId="2773E717" w14:textId="77777777" w:rsidR="008007D8" w:rsidRDefault="008007D8">
            <w:pPr>
              <w:pStyle w:val="normalformulaire"/>
            </w:pPr>
            <w:r>
              <w:t>Si le demandeur est un GIP</w:t>
            </w:r>
          </w:p>
        </w:tc>
        <w:tc>
          <w:tcPr>
            <w:tcW w:w="1276" w:type="dxa"/>
            <w:tcBorders>
              <w:top w:val="single" w:sz="4" w:space="0" w:color="000000"/>
              <w:left w:val="single" w:sz="4" w:space="0" w:color="000000"/>
              <w:bottom w:val="single" w:sz="4" w:space="0" w:color="000000"/>
            </w:tcBorders>
            <w:shd w:val="clear" w:color="auto" w:fill="auto"/>
            <w:vAlign w:val="center"/>
          </w:tcPr>
          <w:p w14:paraId="24752DE8"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bottom w:val="single" w:sz="4" w:space="0" w:color="000000"/>
            </w:tcBorders>
            <w:shd w:val="clear" w:color="auto" w:fill="auto"/>
            <w:vAlign w:val="center"/>
          </w:tcPr>
          <w:p w14:paraId="3E6EDADF" w14:textId="77777777" w:rsidR="008007D8" w:rsidRDefault="008007D8">
            <w:pPr>
              <w:pStyle w:val="normalformulaire"/>
              <w:jc w:val="center"/>
            </w:pPr>
            <w:r>
              <w:rPr>
                <w:rFonts w:ascii="Wingdings" w:eastAsia="Wingdings" w:hAnsi="Wingdings" w:cs="Wingdings"/>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F82B1" w14:textId="77777777" w:rsidR="008007D8" w:rsidRDefault="008007D8">
            <w:pPr>
              <w:pStyle w:val="normalformulaire"/>
              <w:jc w:val="center"/>
            </w:pPr>
            <w:r>
              <w:rPr>
                <w:rFonts w:ascii="Wingdings" w:eastAsia="Wingdings" w:hAnsi="Wingdings" w:cs="Wingdings"/>
              </w:rPr>
              <w:t></w:t>
            </w:r>
          </w:p>
        </w:tc>
      </w:tr>
      <w:tr w:rsidR="008007D8" w14:paraId="1C4EED24" w14:textId="77777777">
        <w:trPr>
          <w:trHeight w:val="454"/>
        </w:trPr>
        <w:tc>
          <w:tcPr>
            <w:tcW w:w="3969" w:type="dxa"/>
            <w:gridSpan w:val="2"/>
            <w:tcBorders>
              <w:top w:val="single" w:sz="4" w:space="0" w:color="000000"/>
              <w:left w:val="single" w:sz="4" w:space="0" w:color="000000"/>
              <w:bottom w:val="single" w:sz="4" w:space="0" w:color="000000"/>
            </w:tcBorders>
            <w:shd w:val="clear" w:color="auto" w:fill="auto"/>
            <w:vAlign w:val="center"/>
          </w:tcPr>
          <w:p w14:paraId="06932AC4" w14:textId="77777777" w:rsidR="008007D8" w:rsidRDefault="008007D8">
            <w:pPr>
              <w:pStyle w:val="normalformulaire"/>
            </w:pPr>
            <w:r>
              <w:t>Copie de la publication au JO ou du récépissé de déclaration en préfecture</w:t>
            </w:r>
          </w:p>
        </w:tc>
        <w:tc>
          <w:tcPr>
            <w:tcW w:w="2552" w:type="dxa"/>
            <w:tcBorders>
              <w:top w:val="single" w:sz="4" w:space="0" w:color="000000"/>
              <w:left w:val="single" w:sz="4" w:space="0" w:color="000000"/>
              <w:bottom w:val="single" w:sz="4" w:space="0" w:color="000000"/>
            </w:tcBorders>
            <w:shd w:val="clear" w:color="auto" w:fill="auto"/>
            <w:vAlign w:val="center"/>
          </w:tcPr>
          <w:p w14:paraId="56DC5DE5" w14:textId="77777777" w:rsidR="008007D8" w:rsidRDefault="008007D8">
            <w:pPr>
              <w:pStyle w:val="normalformulaire"/>
            </w:pPr>
            <w:r>
              <w:t xml:space="preserve">Si le demandeur est une association </w:t>
            </w:r>
          </w:p>
        </w:tc>
        <w:tc>
          <w:tcPr>
            <w:tcW w:w="1276" w:type="dxa"/>
            <w:tcBorders>
              <w:top w:val="single" w:sz="4" w:space="0" w:color="000000"/>
              <w:left w:val="single" w:sz="4" w:space="0" w:color="000000"/>
              <w:bottom w:val="single" w:sz="4" w:space="0" w:color="000000"/>
            </w:tcBorders>
            <w:shd w:val="clear" w:color="auto" w:fill="auto"/>
            <w:vAlign w:val="center"/>
          </w:tcPr>
          <w:p w14:paraId="5F0AF8F9"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bottom w:val="single" w:sz="4" w:space="0" w:color="000000"/>
            </w:tcBorders>
            <w:shd w:val="clear" w:color="auto" w:fill="auto"/>
            <w:vAlign w:val="center"/>
          </w:tcPr>
          <w:p w14:paraId="42FE600B" w14:textId="77777777" w:rsidR="008007D8" w:rsidRDefault="008007D8">
            <w:pPr>
              <w:pStyle w:val="normalformulaire"/>
              <w:jc w:val="center"/>
            </w:pPr>
            <w:r>
              <w:rPr>
                <w:rFonts w:ascii="Wingdings" w:eastAsia="Wingdings" w:hAnsi="Wingdings" w:cs="Wingdings"/>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75BF1" w14:textId="77777777" w:rsidR="008007D8" w:rsidRDefault="008007D8">
            <w:pPr>
              <w:pStyle w:val="normalformulaire"/>
              <w:jc w:val="center"/>
            </w:pPr>
            <w:r>
              <w:rPr>
                <w:rFonts w:ascii="Wingdings" w:eastAsia="Wingdings" w:hAnsi="Wingdings" w:cs="Wingdings"/>
              </w:rPr>
              <w:t></w:t>
            </w:r>
          </w:p>
        </w:tc>
      </w:tr>
      <w:tr w:rsidR="008007D8" w14:paraId="0EA55DDA" w14:textId="77777777">
        <w:trPr>
          <w:trHeight w:val="454"/>
        </w:trPr>
        <w:tc>
          <w:tcPr>
            <w:tcW w:w="3969" w:type="dxa"/>
            <w:gridSpan w:val="2"/>
            <w:tcBorders>
              <w:top w:val="single" w:sz="4" w:space="0" w:color="000000"/>
              <w:left w:val="single" w:sz="4" w:space="0" w:color="000000"/>
              <w:bottom w:val="single" w:sz="4" w:space="0" w:color="000000"/>
            </w:tcBorders>
            <w:shd w:val="clear" w:color="auto" w:fill="auto"/>
            <w:vAlign w:val="center"/>
          </w:tcPr>
          <w:p w14:paraId="1AEC4796" w14:textId="2DCD93EB" w:rsidR="008007D8" w:rsidRDefault="00DA5A88" w:rsidP="00CB273A">
            <w:pPr>
              <w:pStyle w:val="normalformulaire"/>
            </w:pPr>
            <w:r>
              <w:t>Relevé d’identité bancaire</w:t>
            </w:r>
          </w:p>
        </w:tc>
        <w:tc>
          <w:tcPr>
            <w:tcW w:w="2552" w:type="dxa"/>
            <w:tcBorders>
              <w:top w:val="single" w:sz="4" w:space="0" w:color="000000"/>
              <w:left w:val="single" w:sz="4" w:space="0" w:color="000000"/>
              <w:bottom w:val="single" w:sz="4" w:space="0" w:color="000000"/>
            </w:tcBorders>
            <w:shd w:val="clear" w:color="auto" w:fill="auto"/>
            <w:vAlign w:val="center"/>
          </w:tcPr>
          <w:p w14:paraId="7583003C" w14:textId="77777777" w:rsidR="008007D8" w:rsidRDefault="008007D8">
            <w:pPr>
              <w:pStyle w:val="normalformulaire"/>
            </w:pPr>
            <w:r>
              <w:t>Tous</w:t>
            </w:r>
          </w:p>
        </w:tc>
        <w:tc>
          <w:tcPr>
            <w:tcW w:w="1276" w:type="dxa"/>
            <w:tcBorders>
              <w:top w:val="single" w:sz="4" w:space="0" w:color="000000"/>
              <w:left w:val="single" w:sz="4" w:space="0" w:color="000000"/>
              <w:bottom w:val="single" w:sz="4" w:space="0" w:color="000000"/>
            </w:tcBorders>
            <w:shd w:val="clear" w:color="auto" w:fill="auto"/>
            <w:vAlign w:val="center"/>
          </w:tcPr>
          <w:p w14:paraId="3DACE739"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bottom w:val="single" w:sz="4" w:space="0" w:color="000000"/>
            </w:tcBorders>
            <w:shd w:val="clear" w:color="auto" w:fill="auto"/>
            <w:vAlign w:val="center"/>
          </w:tcPr>
          <w:p w14:paraId="2D2F3F10" w14:textId="77777777" w:rsidR="008007D8" w:rsidRDefault="008007D8">
            <w:pPr>
              <w:pStyle w:val="normalformulaire"/>
              <w:jc w:val="center"/>
            </w:pPr>
            <w:r>
              <w:rPr>
                <w:rFonts w:ascii="Wingdings" w:eastAsia="Wingdings" w:hAnsi="Wingdings" w:cs="Wingdings"/>
              </w:rPr>
              <w:t></w:t>
            </w:r>
          </w:p>
        </w:tc>
        <w:tc>
          <w:tcPr>
            <w:tcW w:w="1144" w:type="dxa"/>
            <w:tcBorders>
              <w:top w:val="single" w:sz="4" w:space="0" w:color="000000"/>
              <w:left w:val="single" w:sz="4" w:space="0" w:color="000000"/>
              <w:right w:val="single" w:sz="4" w:space="0" w:color="000000"/>
            </w:tcBorders>
            <w:shd w:val="clear" w:color="auto" w:fill="A5A5A5"/>
            <w:vAlign w:val="center"/>
          </w:tcPr>
          <w:p w14:paraId="08931BFD" w14:textId="77777777" w:rsidR="008007D8" w:rsidRDefault="008007D8">
            <w:pPr>
              <w:pStyle w:val="normalformulaire"/>
              <w:snapToGrid w:val="0"/>
              <w:jc w:val="center"/>
            </w:pPr>
          </w:p>
        </w:tc>
      </w:tr>
      <w:tr w:rsidR="008007D8" w14:paraId="730CC026" w14:textId="77777777">
        <w:trPr>
          <w:trHeight w:val="454"/>
        </w:trPr>
        <w:tc>
          <w:tcPr>
            <w:tcW w:w="3969" w:type="dxa"/>
            <w:gridSpan w:val="2"/>
            <w:tcBorders>
              <w:top w:val="single" w:sz="4" w:space="0" w:color="000000"/>
              <w:left w:val="single" w:sz="4" w:space="0" w:color="000000"/>
              <w:bottom w:val="single" w:sz="4" w:space="0" w:color="000000"/>
            </w:tcBorders>
            <w:shd w:val="clear" w:color="auto" w:fill="auto"/>
            <w:vAlign w:val="center"/>
          </w:tcPr>
          <w:p w14:paraId="790E3CB9" w14:textId="77777777" w:rsidR="008007D8" w:rsidRDefault="008007D8">
            <w:pPr>
              <w:pStyle w:val="normalformulaire"/>
            </w:pPr>
            <w:r>
              <w:t>Statuts approuvés ou déposés</w:t>
            </w:r>
          </w:p>
        </w:tc>
        <w:tc>
          <w:tcPr>
            <w:tcW w:w="2552" w:type="dxa"/>
            <w:tcBorders>
              <w:top w:val="single" w:sz="4" w:space="0" w:color="000000"/>
              <w:left w:val="single" w:sz="4" w:space="0" w:color="000000"/>
              <w:bottom w:val="single" w:sz="4" w:space="0" w:color="000000"/>
            </w:tcBorders>
            <w:shd w:val="clear" w:color="auto" w:fill="auto"/>
            <w:vAlign w:val="center"/>
          </w:tcPr>
          <w:p w14:paraId="323C7ED1" w14:textId="77777777" w:rsidR="008007D8" w:rsidRDefault="008007D8">
            <w:pPr>
              <w:pStyle w:val="normalformulaire"/>
            </w:pPr>
            <w:r>
              <w:t xml:space="preserve">Si le demandeur est une association </w:t>
            </w:r>
            <w:r>
              <w:rPr>
                <w:szCs w:val="16"/>
              </w:rPr>
              <w:t>pour une première demande de subvention ou lorsque les statuts ont été modifiés</w:t>
            </w:r>
          </w:p>
        </w:tc>
        <w:tc>
          <w:tcPr>
            <w:tcW w:w="1276" w:type="dxa"/>
            <w:tcBorders>
              <w:top w:val="single" w:sz="4" w:space="0" w:color="000000"/>
              <w:left w:val="single" w:sz="4" w:space="0" w:color="000000"/>
              <w:bottom w:val="single" w:sz="4" w:space="0" w:color="000000"/>
            </w:tcBorders>
            <w:shd w:val="clear" w:color="auto" w:fill="auto"/>
            <w:vAlign w:val="center"/>
          </w:tcPr>
          <w:p w14:paraId="55D9EA45"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bottom w:val="single" w:sz="4" w:space="0" w:color="000000"/>
            </w:tcBorders>
            <w:shd w:val="clear" w:color="auto" w:fill="auto"/>
            <w:vAlign w:val="center"/>
          </w:tcPr>
          <w:p w14:paraId="23FD4ACF" w14:textId="77777777" w:rsidR="008007D8" w:rsidRDefault="008007D8">
            <w:pPr>
              <w:pStyle w:val="normalformulaire"/>
              <w:jc w:val="center"/>
            </w:pPr>
            <w:r>
              <w:rPr>
                <w:rFonts w:ascii="Wingdings" w:eastAsia="Wingdings" w:hAnsi="Wingdings" w:cs="Wingdings"/>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BB6B3" w14:textId="77777777" w:rsidR="008007D8" w:rsidRDefault="008007D8">
            <w:pPr>
              <w:pStyle w:val="normalformulaire"/>
              <w:jc w:val="center"/>
            </w:pPr>
            <w:r>
              <w:rPr>
                <w:rFonts w:ascii="Wingdings" w:eastAsia="Wingdings" w:hAnsi="Wingdings" w:cs="Wingdings"/>
              </w:rPr>
              <w:t></w:t>
            </w:r>
          </w:p>
        </w:tc>
      </w:tr>
      <w:tr w:rsidR="008007D8" w14:paraId="34F294E4" w14:textId="77777777">
        <w:trPr>
          <w:cantSplit/>
        </w:trPr>
        <w:tc>
          <w:tcPr>
            <w:tcW w:w="10358" w:type="dxa"/>
            <w:gridSpan w:val="6"/>
            <w:tcBorders>
              <w:top w:val="single" w:sz="4" w:space="0" w:color="000000"/>
              <w:left w:val="single" w:sz="4" w:space="0" w:color="000000"/>
              <w:bottom w:val="single" w:sz="4" w:space="0" w:color="000000"/>
              <w:right w:val="single" w:sz="4" w:space="0" w:color="000000"/>
            </w:tcBorders>
            <w:shd w:val="clear" w:color="auto" w:fill="auto"/>
          </w:tcPr>
          <w:p w14:paraId="4B346AD0" w14:textId="77777777" w:rsidR="008007D8" w:rsidRDefault="008007D8">
            <w:pPr>
              <w:pStyle w:val="normalformulaire"/>
              <w:snapToGrid w:val="0"/>
              <w:jc w:val="left"/>
            </w:pPr>
            <w:r>
              <w:rPr>
                <w:b/>
                <w:bCs/>
              </w:rPr>
              <w:t>PIECES SPECIFIQUES</w:t>
            </w:r>
          </w:p>
        </w:tc>
      </w:tr>
      <w:tr w:rsidR="008007D8" w14:paraId="5CA00D1B" w14:textId="77777777">
        <w:trPr>
          <w:trHeight w:val="454"/>
        </w:trPr>
        <w:tc>
          <w:tcPr>
            <w:tcW w:w="3828" w:type="dxa"/>
            <w:tcBorders>
              <w:top w:val="single" w:sz="4" w:space="0" w:color="000000"/>
              <w:left w:val="single" w:sz="4" w:space="0" w:color="000000"/>
              <w:bottom w:val="single" w:sz="4" w:space="0" w:color="000000"/>
            </w:tcBorders>
            <w:shd w:val="clear" w:color="auto" w:fill="auto"/>
            <w:vAlign w:val="center"/>
          </w:tcPr>
          <w:p w14:paraId="5946B4CF" w14:textId="77777777" w:rsidR="008007D8" w:rsidRDefault="008007D8">
            <w:pPr>
              <w:pStyle w:val="normalformulaire"/>
            </w:pPr>
            <w:r>
              <w:t>Attestation de dépôt ou décision d’une demande d’autorisation ou de déclaration de travaux (récépissé daté ou accord explicite)</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08935C11" w14:textId="77777777" w:rsidR="008007D8" w:rsidRDefault="008007D8">
            <w:pPr>
              <w:pStyle w:val="normalformulaire"/>
            </w:pPr>
            <w:r>
              <w:t>Le cas échéant</w:t>
            </w:r>
          </w:p>
        </w:tc>
        <w:tc>
          <w:tcPr>
            <w:tcW w:w="1276" w:type="dxa"/>
            <w:tcBorders>
              <w:top w:val="single" w:sz="4" w:space="0" w:color="000000"/>
              <w:left w:val="single" w:sz="4" w:space="0" w:color="000000"/>
              <w:bottom w:val="single" w:sz="4" w:space="0" w:color="000000"/>
            </w:tcBorders>
            <w:shd w:val="clear" w:color="auto" w:fill="auto"/>
            <w:vAlign w:val="center"/>
          </w:tcPr>
          <w:p w14:paraId="183FBD1D"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tcBorders>
            <w:shd w:val="clear" w:color="auto" w:fill="A5A5A5"/>
            <w:vAlign w:val="center"/>
          </w:tcPr>
          <w:p w14:paraId="6046B935" w14:textId="77777777" w:rsidR="008007D8" w:rsidRDefault="008007D8">
            <w:pPr>
              <w:pStyle w:val="normalformulaire"/>
              <w:snapToGrid w:val="0"/>
              <w:jc w:val="cente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BFE86" w14:textId="77777777" w:rsidR="008007D8" w:rsidRDefault="008007D8">
            <w:pPr>
              <w:pStyle w:val="normalformulaire"/>
              <w:jc w:val="center"/>
            </w:pPr>
            <w:r>
              <w:rPr>
                <w:rFonts w:ascii="Wingdings" w:eastAsia="Wingdings" w:hAnsi="Wingdings" w:cs="Wingdings"/>
              </w:rPr>
              <w:t></w:t>
            </w:r>
          </w:p>
        </w:tc>
      </w:tr>
      <w:tr w:rsidR="008007D8" w14:paraId="73429731" w14:textId="77777777">
        <w:trPr>
          <w:trHeight w:val="454"/>
        </w:trPr>
        <w:tc>
          <w:tcPr>
            <w:tcW w:w="3828" w:type="dxa"/>
            <w:tcBorders>
              <w:top w:val="single" w:sz="4" w:space="0" w:color="000000"/>
              <w:left w:val="single" w:sz="4" w:space="0" w:color="000000"/>
              <w:bottom w:val="single" w:sz="4" w:space="0" w:color="000000"/>
            </w:tcBorders>
            <w:shd w:val="clear" w:color="auto" w:fill="auto"/>
            <w:vAlign w:val="center"/>
          </w:tcPr>
          <w:p w14:paraId="0323A805" w14:textId="77777777" w:rsidR="008007D8" w:rsidRDefault="008007D8">
            <w:pPr>
              <w:pStyle w:val="normalformulaire"/>
            </w:pPr>
            <w:r>
              <w:rPr>
                <w:spacing w:val="-2"/>
              </w:rPr>
              <w:t>Attestation de dépôt ou décision d’une demande d’autorisation/déclaration administrative (dossier loi sur l’eau…)</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09F167D0" w14:textId="77777777" w:rsidR="008007D8" w:rsidRPr="008007D8" w:rsidRDefault="008007D8">
            <w:pPr>
              <w:pStyle w:val="normalformulaire"/>
              <w:rPr>
                <w:color w:val="000000"/>
              </w:rPr>
            </w:pPr>
            <w:r w:rsidRPr="008007D8">
              <w:rPr>
                <w:color w:val="000000"/>
              </w:rPr>
              <w:t>Le cas échéant</w:t>
            </w:r>
          </w:p>
        </w:tc>
        <w:tc>
          <w:tcPr>
            <w:tcW w:w="1276" w:type="dxa"/>
            <w:tcBorders>
              <w:top w:val="single" w:sz="4" w:space="0" w:color="000000"/>
              <w:left w:val="single" w:sz="4" w:space="0" w:color="000000"/>
              <w:bottom w:val="single" w:sz="4" w:space="0" w:color="000000"/>
            </w:tcBorders>
            <w:shd w:val="clear" w:color="auto" w:fill="auto"/>
            <w:vAlign w:val="center"/>
          </w:tcPr>
          <w:p w14:paraId="0D285F8C"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tcBorders>
            <w:shd w:val="clear" w:color="auto" w:fill="A5A5A5"/>
            <w:vAlign w:val="center"/>
          </w:tcPr>
          <w:p w14:paraId="60E6452E" w14:textId="77777777" w:rsidR="008007D8" w:rsidRDefault="008007D8">
            <w:pPr>
              <w:pStyle w:val="normalformulaire"/>
              <w:snapToGrid w:val="0"/>
              <w:jc w:val="center"/>
              <w:rPr>
                <w:rFonts w:ascii="Wingdings" w:eastAsia="Wingdings" w:hAnsi="Wingdings" w:cs="Wingdings"/>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8E3A8" w14:textId="77777777" w:rsidR="008007D8" w:rsidRDefault="008007D8">
            <w:pPr>
              <w:pStyle w:val="normalformulaire"/>
              <w:jc w:val="center"/>
            </w:pPr>
            <w:r>
              <w:rPr>
                <w:rFonts w:ascii="Wingdings" w:eastAsia="Wingdings" w:hAnsi="Wingdings" w:cs="Wingdings"/>
              </w:rPr>
              <w:t></w:t>
            </w:r>
          </w:p>
        </w:tc>
      </w:tr>
      <w:tr w:rsidR="008007D8" w14:paraId="5CDE5181" w14:textId="77777777">
        <w:trPr>
          <w:trHeight w:val="454"/>
        </w:trPr>
        <w:tc>
          <w:tcPr>
            <w:tcW w:w="3828" w:type="dxa"/>
            <w:tcBorders>
              <w:top w:val="single" w:sz="4" w:space="0" w:color="000000"/>
              <w:left w:val="single" w:sz="4" w:space="0" w:color="000000"/>
              <w:bottom w:val="single" w:sz="4" w:space="0" w:color="000000"/>
            </w:tcBorders>
            <w:shd w:val="clear" w:color="auto" w:fill="auto"/>
            <w:vAlign w:val="center"/>
          </w:tcPr>
          <w:p w14:paraId="5CAF3A0C" w14:textId="77777777" w:rsidR="008007D8" w:rsidRDefault="008007D8">
            <w:pPr>
              <w:pStyle w:val="normalformulaire"/>
            </w:pPr>
            <w:r>
              <w:rPr>
                <w:spacing w:val="-2"/>
              </w:rPr>
              <w:t>Document annexé au contrat définissant les modalités de gestion futures</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4952B2F4" w14:textId="77777777" w:rsidR="008007D8" w:rsidRDefault="008007D8">
            <w:pPr>
              <w:pStyle w:val="normalformulaire"/>
            </w:pPr>
            <w:r>
              <w:t>Actions N01Pi et N02Pi</w:t>
            </w:r>
          </w:p>
        </w:tc>
        <w:tc>
          <w:tcPr>
            <w:tcW w:w="1276" w:type="dxa"/>
            <w:tcBorders>
              <w:top w:val="single" w:sz="4" w:space="0" w:color="000000"/>
              <w:left w:val="single" w:sz="4" w:space="0" w:color="000000"/>
              <w:bottom w:val="single" w:sz="4" w:space="0" w:color="000000"/>
            </w:tcBorders>
            <w:shd w:val="clear" w:color="auto" w:fill="auto"/>
            <w:vAlign w:val="center"/>
          </w:tcPr>
          <w:p w14:paraId="04A81742"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tcBorders>
            <w:shd w:val="clear" w:color="auto" w:fill="A5A5A5"/>
            <w:vAlign w:val="center"/>
          </w:tcPr>
          <w:p w14:paraId="3F90DF92" w14:textId="77777777" w:rsidR="008007D8" w:rsidRDefault="008007D8">
            <w:pPr>
              <w:pStyle w:val="normalformulaire"/>
              <w:snapToGrid w:val="0"/>
              <w:jc w:val="center"/>
              <w:rPr>
                <w:rFonts w:ascii="Wingdings" w:eastAsia="Wingdings" w:hAnsi="Wingdings" w:cs="Wingdings"/>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DBE67" w14:textId="77777777" w:rsidR="008007D8" w:rsidRDefault="008007D8">
            <w:pPr>
              <w:pStyle w:val="normalformulaire"/>
              <w:jc w:val="center"/>
            </w:pPr>
            <w:r>
              <w:rPr>
                <w:rFonts w:ascii="Wingdings" w:eastAsia="Wingdings" w:hAnsi="Wingdings" w:cs="Wingdings"/>
              </w:rPr>
              <w:t></w:t>
            </w:r>
          </w:p>
        </w:tc>
      </w:tr>
      <w:tr w:rsidR="008007D8" w14:paraId="0FA6EA54" w14:textId="77777777">
        <w:trPr>
          <w:trHeight w:val="454"/>
        </w:trPr>
        <w:tc>
          <w:tcPr>
            <w:tcW w:w="3828" w:type="dxa"/>
            <w:tcBorders>
              <w:top w:val="single" w:sz="4" w:space="0" w:color="000000"/>
              <w:left w:val="single" w:sz="4" w:space="0" w:color="000000"/>
              <w:bottom w:val="single" w:sz="4" w:space="0" w:color="000000"/>
            </w:tcBorders>
            <w:shd w:val="clear" w:color="auto" w:fill="auto"/>
            <w:vAlign w:val="center"/>
          </w:tcPr>
          <w:p w14:paraId="57E9A4C4" w14:textId="77777777" w:rsidR="008007D8" w:rsidRDefault="008007D8">
            <w:pPr>
              <w:pStyle w:val="normalformulaire"/>
            </w:pPr>
            <w:r>
              <w:rPr>
                <w:spacing w:val="-2"/>
              </w:rPr>
              <w:t>Attestation de l’agrément du technicien (CV par exemple)</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3962EA6A" w14:textId="77777777" w:rsidR="008007D8" w:rsidRDefault="008007D8">
            <w:pPr>
              <w:pStyle w:val="normalformulaire"/>
            </w:pPr>
            <w:r>
              <w:t>Action N02Pi</w:t>
            </w:r>
          </w:p>
        </w:tc>
        <w:tc>
          <w:tcPr>
            <w:tcW w:w="1276" w:type="dxa"/>
            <w:tcBorders>
              <w:top w:val="single" w:sz="4" w:space="0" w:color="000000"/>
              <w:left w:val="single" w:sz="4" w:space="0" w:color="000000"/>
              <w:bottom w:val="single" w:sz="4" w:space="0" w:color="000000"/>
            </w:tcBorders>
            <w:shd w:val="clear" w:color="auto" w:fill="auto"/>
            <w:vAlign w:val="center"/>
          </w:tcPr>
          <w:p w14:paraId="22C7BDF9"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tcBorders>
            <w:shd w:val="clear" w:color="auto" w:fill="A5A5A5"/>
            <w:vAlign w:val="center"/>
          </w:tcPr>
          <w:p w14:paraId="63CFCEA6" w14:textId="77777777" w:rsidR="008007D8" w:rsidRDefault="008007D8">
            <w:pPr>
              <w:pStyle w:val="normalformulaire"/>
              <w:snapToGrid w:val="0"/>
              <w:jc w:val="center"/>
              <w:rPr>
                <w:rFonts w:ascii="Wingdings" w:eastAsia="Wingdings" w:hAnsi="Wingdings" w:cs="Wingdings"/>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7A44D" w14:textId="77777777" w:rsidR="008007D8" w:rsidRDefault="008007D8">
            <w:pPr>
              <w:pStyle w:val="normalformulaire"/>
              <w:jc w:val="center"/>
            </w:pPr>
            <w:r>
              <w:rPr>
                <w:rFonts w:ascii="Wingdings" w:eastAsia="Wingdings" w:hAnsi="Wingdings" w:cs="Wingdings"/>
              </w:rPr>
              <w:t></w:t>
            </w:r>
          </w:p>
        </w:tc>
      </w:tr>
      <w:tr w:rsidR="008007D8" w14:paraId="50F31FC1" w14:textId="77777777">
        <w:trPr>
          <w:trHeight w:val="454"/>
        </w:trPr>
        <w:tc>
          <w:tcPr>
            <w:tcW w:w="3828" w:type="dxa"/>
            <w:tcBorders>
              <w:top w:val="single" w:sz="4" w:space="0" w:color="000000"/>
              <w:left w:val="single" w:sz="4" w:space="0" w:color="000000"/>
              <w:bottom w:val="single" w:sz="4" w:space="0" w:color="000000"/>
            </w:tcBorders>
            <w:shd w:val="clear" w:color="auto" w:fill="auto"/>
            <w:vAlign w:val="center"/>
          </w:tcPr>
          <w:p w14:paraId="11784F84" w14:textId="77777777" w:rsidR="008007D8" w:rsidRDefault="008007D8">
            <w:pPr>
              <w:pStyle w:val="normalformulaire"/>
            </w:pPr>
            <w:r>
              <w:rPr>
                <w:spacing w:val="-2"/>
              </w:rPr>
              <w:t xml:space="preserve">Document validant l’opération et protocole de suivi par </w:t>
            </w:r>
            <w:r>
              <w:rPr>
                <w:rStyle w:val="st"/>
              </w:rPr>
              <w:t>le</w:t>
            </w:r>
            <w:r>
              <w:rPr>
                <w:rStyle w:val="st"/>
                <w:i/>
              </w:rPr>
              <w:t xml:space="preserve"> </w:t>
            </w:r>
            <w:r>
              <w:rPr>
                <w:rStyle w:val="Accentuation"/>
                <w:i w:val="0"/>
              </w:rPr>
              <w:t>Conseil Scientifique Régional du Patrimoine Naturel</w:t>
            </w:r>
            <w:r>
              <w:rPr>
                <w:spacing w:val="-2"/>
              </w:rPr>
              <w:t xml:space="preserve"> (CSRPN)</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4F8F3ADE" w14:textId="77777777" w:rsidR="008007D8" w:rsidRDefault="008007D8">
            <w:pPr>
              <w:pStyle w:val="normalformulaire"/>
            </w:pPr>
            <w:r>
              <w:t>Action N27Pi</w:t>
            </w:r>
          </w:p>
        </w:tc>
        <w:tc>
          <w:tcPr>
            <w:tcW w:w="1276" w:type="dxa"/>
            <w:tcBorders>
              <w:top w:val="single" w:sz="4" w:space="0" w:color="000000"/>
              <w:left w:val="single" w:sz="4" w:space="0" w:color="000000"/>
              <w:bottom w:val="single" w:sz="4" w:space="0" w:color="000000"/>
            </w:tcBorders>
            <w:shd w:val="clear" w:color="auto" w:fill="auto"/>
            <w:vAlign w:val="center"/>
          </w:tcPr>
          <w:p w14:paraId="44D22E2A"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tcBorders>
            <w:shd w:val="clear" w:color="auto" w:fill="A5A5A5"/>
            <w:vAlign w:val="center"/>
          </w:tcPr>
          <w:p w14:paraId="4E41E117" w14:textId="77777777" w:rsidR="008007D8" w:rsidRDefault="008007D8">
            <w:pPr>
              <w:pStyle w:val="normalformulaire"/>
              <w:snapToGrid w:val="0"/>
              <w:jc w:val="center"/>
              <w:rPr>
                <w:rFonts w:ascii="Wingdings" w:eastAsia="Wingdings" w:hAnsi="Wingdings" w:cs="Wingdings"/>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51568" w14:textId="77777777" w:rsidR="008007D8" w:rsidRDefault="008007D8">
            <w:pPr>
              <w:pStyle w:val="normalformulaire"/>
              <w:jc w:val="center"/>
            </w:pPr>
            <w:r>
              <w:rPr>
                <w:rFonts w:ascii="Wingdings" w:eastAsia="Wingdings" w:hAnsi="Wingdings" w:cs="Wingdings"/>
              </w:rPr>
              <w:t></w:t>
            </w:r>
          </w:p>
        </w:tc>
      </w:tr>
      <w:tr w:rsidR="008007D8" w14:paraId="060B76FA" w14:textId="77777777">
        <w:trPr>
          <w:trHeight w:val="454"/>
        </w:trPr>
        <w:tc>
          <w:tcPr>
            <w:tcW w:w="3828" w:type="dxa"/>
            <w:tcBorders>
              <w:top w:val="single" w:sz="4" w:space="0" w:color="000000"/>
              <w:left w:val="single" w:sz="4" w:space="0" w:color="000000"/>
              <w:bottom w:val="single" w:sz="4" w:space="0" w:color="000000"/>
            </w:tcBorders>
            <w:shd w:val="clear" w:color="auto" w:fill="auto"/>
            <w:vAlign w:val="center"/>
          </w:tcPr>
          <w:p w14:paraId="1A161B50" w14:textId="77777777" w:rsidR="008007D8" w:rsidRDefault="008007D8">
            <w:pPr>
              <w:pStyle w:val="normalformulaire"/>
            </w:pPr>
            <w:r>
              <w:rPr>
                <w:spacing w:val="-2"/>
              </w:rPr>
              <w:t>Etude sur les enjeux environnementaux et la fréquentation des plages</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5D228AA0" w14:textId="77777777" w:rsidR="008007D8" w:rsidRDefault="008007D8">
            <w:pPr>
              <w:pStyle w:val="normalformulaire"/>
            </w:pPr>
            <w:r>
              <w:t>Action N32</w:t>
            </w:r>
          </w:p>
        </w:tc>
        <w:tc>
          <w:tcPr>
            <w:tcW w:w="1276" w:type="dxa"/>
            <w:tcBorders>
              <w:top w:val="single" w:sz="4" w:space="0" w:color="000000"/>
              <w:left w:val="single" w:sz="4" w:space="0" w:color="000000"/>
              <w:bottom w:val="single" w:sz="4" w:space="0" w:color="000000"/>
            </w:tcBorders>
            <w:shd w:val="clear" w:color="auto" w:fill="auto"/>
            <w:vAlign w:val="center"/>
          </w:tcPr>
          <w:p w14:paraId="112D0FAB"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tcBorders>
            <w:shd w:val="clear" w:color="auto" w:fill="A5A5A5"/>
            <w:vAlign w:val="center"/>
          </w:tcPr>
          <w:p w14:paraId="08BECA0C" w14:textId="77777777" w:rsidR="008007D8" w:rsidRDefault="008007D8">
            <w:pPr>
              <w:pStyle w:val="normalformulaire"/>
              <w:snapToGrid w:val="0"/>
              <w:jc w:val="center"/>
              <w:rPr>
                <w:rFonts w:ascii="Wingdings" w:eastAsia="Wingdings" w:hAnsi="Wingdings" w:cs="Wingdings"/>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9E74F" w14:textId="77777777" w:rsidR="008007D8" w:rsidRDefault="008007D8">
            <w:pPr>
              <w:pStyle w:val="normalformulaire"/>
              <w:jc w:val="center"/>
            </w:pPr>
            <w:r>
              <w:rPr>
                <w:rFonts w:ascii="Wingdings" w:eastAsia="Wingdings" w:hAnsi="Wingdings" w:cs="Wingdings"/>
              </w:rPr>
              <w:t></w:t>
            </w:r>
          </w:p>
        </w:tc>
      </w:tr>
      <w:tr w:rsidR="008007D8" w14:paraId="77B2FB7F" w14:textId="77777777">
        <w:trPr>
          <w:trHeight w:val="454"/>
        </w:trPr>
        <w:tc>
          <w:tcPr>
            <w:tcW w:w="3828" w:type="dxa"/>
            <w:tcBorders>
              <w:top w:val="single" w:sz="4" w:space="0" w:color="000000"/>
              <w:left w:val="single" w:sz="4" w:space="0" w:color="000000"/>
              <w:bottom w:val="single" w:sz="4" w:space="0" w:color="000000"/>
            </w:tcBorders>
            <w:shd w:val="clear" w:color="auto" w:fill="auto"/>
            <w:vAlign w:val="center"/>
          </w:tcPr>
          <w:p w14:paraId="00E00DEB" w14:textId="77777777" w:rsidR="008007D8" w:rsidRDefault="008007D8">
            <w:pPr>
              <w:pStyle w:val="normalformulaire"/>
            </w:pPr>
            <w:r>
              <w:rPr>
                <w:spacing w:val="-2"/>
              </w:rPr>
              <w:t xml:space="preserve">Document de gestion ou engagement à rendre compatible le plan d’aménagement avec les objectifs Natura 2000 </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2E82B395" w14:textId="77777777" w:rsidR="008007D8" w:rsidRDefault="008007D8">
            <w:pPr>
              <w:pStyle w:val="normalformulaire"/>
            </w:pPr>
            <w:r>
              <w:t>Actions forestières, le cas échéant</w:t>
            </w:r>
          </w:p>
        </w:tc>
        <w:tc>
          <w:tcPr>
            <w:tcW w:w="1276" w:type="dxa"/>
            <w:tcBorders>
              <w:top w:val="single" w:sz="4" w:space="0" w:color="000000"/>
              <w:left w:val="single" w:sz="4" w:space="0" w:color="000000"/>
              <w:bottom w:val="single" w:sz="4" w:space="0" w:color="000000"/>
            </w:tcBorders>
            <w:shd w:val="clear" w:color="auto" w:fill="auto"/>
            <w:vAlign w:val="center"/>
          </w:tcPr>
          <w:p w14:paraId="67303258"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tcBorders>
            <w:shd w:val="clear" w:color="auto" w:fill="A5A5A5"/>
            <w:vAlign w:val="center"/>
          </w:tcPr>
          <w:p w14:paraId="3F084FCB" w14:textId="77777777" w:rsidR="008007D8" w:rsidRDefault="008007D8">
            <w:pPr>
              <w:pStyle w:val="normalformulaire"/>
              <w:snapToGrid w:val="0"/>
              <w:jc w:val="center"/>
              <w:rPr>
                <w:rFonts w:ascii="Wingdings" w:eastAsia="Wingdings" w:hAnsi="Wingdings" w:cs="Wingdings"/>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9FD9B" w14:textId="77777777" w:rsidR="008007D8" w:rsidRDefault="008007D8">
            <w:pPr>
              <w:pStyle w:val="normalformulaire"/>
              <w:jc w:val="center"/>
            </w:pPr>
            <w:r>
              <w:rPr>
                <w:rFonts w:ascii="Wingdings" w:eastAsia="Wingdings" w:hAnsi="Wingdings" w:cs="Wingdings"/>
              </w:rPr>
              <w:t></w:t>
            </w:r>
          </w:p>
        </w:tc>
      </w:tr>
      <w:tr w:rsidR="008007D8" w14:paraId="02F21D90" w14:textId="77777777">
        <w:trPr>
          <w:trHeight w:val="454"/>
        </w:trPr>
        <w:tc>
          <w:tcPr>
            <w:tcW w:w="3828" w:type="dxa"/>
            <w:tcBorders>
              <w:top w:val="single" w:sz="4" w:space="0" w:color="000000"/>
              <w:left w:val="single" w:sz="4" w:space="0" w:color="000000"/>
              <w:bottom w:val="single" w:sz="4" w:space="0" w:color="000000"/>
            </w:tcBorders>
            <w:shd w:val="clear" w:color="auto" w:fill="auto"/>
            <w:vAlign w:val="center"/>
          </w:tcPr>
          <w:p w14:paraId="28672F53" w14:textId="77777777" w:rsidR="008007D8" w:rsidRDefault="008007D8">
            <w:pPr>
              <w:pStyle w:val="normalformulaire"/>
            </w:pPr>
            <w:r>
              <w:t>Autorisations d’accéder à des terrains privés</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198F441E" w14:textId="77777777" w:rsidR="008007D8" w:rsidRDefault="008007D8">
            <w:pPr>
              <w:pStyle w:val="normalformulaire"/>
            </w:pPr>
            <w:r>
              <w:t>Si le contrat prévoit les actions N29i, N30Pi et N31i</w:t>
            </w:r>
          </w:p>
        </w:tc>
        <w:tc>
          <w:tcPr>
            <w:tcW w:w="1276" w:type="dxa"/>
            <w:tcBorders>
              <w:top w:val="single" w:sz="4" w:space="0" w:color="000000"/>
              <w:left w:val="single" w:sz="4" w:space="0" w:color="000000"/>
              <w:bottom w:val="single" w:sz="4" w:space="0" w:color="000000"/>
            </w:tcBorders>
            <w:shd w:val="clear" w:color="auto" w:fill="auto"/>
            <w:vAlign w:val="center"/>
          </w:tcPr>
          <w:p w14:paraId="2834F8E2"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tcBorders>
            <w:shd w:val="clear" w:color="auto" w:fill="A5A5A5"/>
            <w:vAlign w:val="center"/>
          </w:tcPr>
          <w:p w14:paraId="133CC29B" w14:textId="77777777" w:rsidR="008007D8" w:rsidRDefault="008007D8">
            <w:pPr>
              <w:pStyle w:val="normalformulaire"/>
              <w:snapToGrid w:val="0"/>
              <w:jc w:val="center"/>
              <w:rPr>
                <w:rFonts w:ascii="Wingdings" w:eastAsia="Wingdings" w:hAnsi="Wingdings" w:cs="Wingdings"/>
              </w:rPr>
            </w:pP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2793F" w14:textId="77777777" w:rsidR="008007D8" w:rsidRDefault="008007D8">
            <w:pPr>
              <w:pStyle w:val="normalformulaire"/>
              <w:jc w:val="center"/>
            </w:pPr>
            <w:r>
              <w:rPr>
                <w:rFonts w:ascii="Wingdings" w:eastAsia="Wingdings" w:hAnsi="Wingdings" w:cs="Wingdings"/>
              </w:rPr>
              <w:t></w:t>
            </w:r>
          </w:p>
        </w:tc>
      </w:tr>
      <w:tr w:rsidR="008007D8" w14:paraId="5472494D" w14:textId="77777777">
        <w:trPr>
          <w:trHeight w:val="454"/>
        </w:trPr>
        <w:tc>
          <w:tcPr>
            <w:tcW w:w="3828" w:type="dxa"/>
            <w:tcBorders>
              <w:top w:val="single" w:sz="4" w:space="0" w:color="000000"/>
              <w:left w:val="single" w:sz="4" w:space="0" w:color="000000"/>
              <w:bottom w:val="single" w:sz="4" w:space="0" w:color="000000"/>
            </w:tcBorders>
            <w:shd w:val="clear" w:color="auto" w:fill="auto"/>
            <w:vAlign w:val="center"/>
          </w:tcPr>
          <w:p w14:paraId="1D64CF38" w14:textId="77777777" w:rsidR="008007D8" w:rsidRDefault="008007D8">
            <w:pPr>
              <w:pStyle w:val="normalformulaire"/>
            </w:pPr>
            <w:r>
              <w:rPr>
                <w:spacing w:val="-2"/>
              </w:rPr>
              <w:t>Dernière liasse fiscale complète ou derniers bilan et compte de résultat approuvés par l’assemblée et rapport du commissaire au compte s'il y en a un</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3F6E49C6" w14:textId="77777777" w:rsidR="008007D8" w:rsidRDefault="008007D8">
            <w:pPr>
              <w:pStyle w:val="normalformulaire"/>
            </w:pPr>
            <w:r>
              <w:t>Toutes personnes morales de droit privé si la subvention est supérieure à 23 000 € (sauf personnes physiques et collectivités)</w:t>
            </w:r>
          </w:p>
        </w:tc>
        <w:tc>
          <w:tcPr>
            <w:tcW w:w="1276" w:type="dxa"/>
            <w:tcBorders>
              <w:top w:val="single" w:sz="4" w:space="0" w:color="000000"/>
              <w:left w:val="single" w:sz="4" w:space="0" w:color="000000"/>
              <w:bottom w:val="single" w:sz="4" w:space="0" w:color="000000"/>
            </w:tcBorders>
            <w:shd w:val="clear" w:color="auto" w:fill="auto"/>
            <w:vAlign w:val="center"/>
          </w:tcPr>
          <w:p w14:paraId="051104C7"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bottom w:val="single" w:sz="4" w:space="0" w:color="000000"/>
            </w:tcBorders>
            <w:shd w:val="clear" w:color="auto" w:fill="auto"/>
            <w:vAlign w:val="center"/>
          </w:tcPr>
          <w:p w14:paraId="78F10395" w14:textId="77777777" w:rsidR="008007D8" w:rsidRDefault="008007D8">
            <w:pPr>
              <w:pStyle w:val="normalformulaire"/>
              <w:jc w:val="center"/>
            </w:pPr>
            <w:r>
              <w:rPr>
                <w:rFonts w:ascii="Wingdings" w:eastAsia="Wingdings" w:hAnsi="Wingdings" w:cs="Wingdings"/>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35B4C" w14:textId="77777777" w:rsidR="008007D8" w:rsidRDefault="008007D8">
            <w:pPr>
              <w:pStyle w:val="normalformulaire"/>
              <w:jc w:val="center"/>
            </w:pPr>
            <w:r>
              <w:rPr>
                <w:rFonts w:ascii="Wingdings" w:eastAsia="Wingdings" w:hAnsi="Wingdings" w:cs="Wingdings"/>
              </w:rPr>
              <w:t></w:t>
            </w:r>
          </w:p>
        </w:tc>
      </w:tr>
      <w:tr w:rsidR="008007D8" w14:paraId="737168FC" w14:textId="77777777">
        <w:tc>
          <w:tcPr>
            <w:tcW w:w="3828" w:type="dxa"/>
            <w:tcBorders>
              <w:top w:val="single" w:sz="4" w:space="0" w:color="000000"/>
              <w:left w:val="single" w:sz="4" w:space="0" w:color="000000"/>
              <w:bottom w:val="single" w:sz="4" w:space="0" w:color="000000"/>
            </w:tcBorders>
            <w:shd w:val="clear" w:color="auto" w:fill="auto"/>
            <w:vAlign w:val="center"/>
          </w:tcPr>
          <w:p w14:paraId="3F72EEE2" w14:textId="77777777" w:rsidR="008007D8" w:rsidRDefault="008007D8">
            <w:pPr>
              <w:pStyle w:val="normalformulaire"/>
            </w:pPr>
            <w:r>
              <w:t>Extrait de matrice cadastrale récent et plan cadastral des parcelles concernées</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37431AC3" w14:textId="77777777" w:rsidR="008007D8" w:rsidRDefault="008007D8">
            <w:pPr>
              <w:pStyle w:val="normalformulaire"/>
            </w:pPr>
            <w:r>
              <w:t>Si le demandeur souhaite bénéficier de l’exonération de la TFNB</w:t>
            </w:r>
          </w:p>
        </w:tc>
        <w:tc>
          <w:tcPr>
            <w:tcW w:w="1276" w:type="dxa"/>
            <w:tcBorders>
              <w:top w:val="single" w:sz="4" w:space="0" w:color="000000"/>
              <w:left w:val="single" w:sz="4" w:space="0" w:color="000000"/>
              <w:bottom w:val="single" w:sz="4" w:space="0" w:color="000000"/>
            </w:tcBorders>
            <w:shd w:val="clear" w:color="auto" w:fill="auto"/>
            <w:vAlign w:val="center"/>
          </w:tcPr>
          <w:p w14:paraId="24666955"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bottom w:val="single" w:sz="4" w:space="0" w:color="000000"/>
            </w:tcBorders>
            <w:shd w:val="clear" w:color="auto" w:fill="auto"/>
            <w:vAlign w:val="center"/>
          </w:tcPr>
          <w:p w14:paraId="07E3A817" w14:textId="77777777" w:rsidR="008007D8" w:rsidRDefault="008007D8">
            <w:pPr>
              <w:pStyle w:val="normalformulaire"/>
              <w:jc w:val="center"/>
            </w:pPr>
            <w:r>
              <w:rPr>
                <w:rFonts w:ascii="Wingdings" w:eastAsia="Wingdings" w:hAnsi="Wingdings" w:cs="Wingdings"/>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43566" w14:textId="77777777" w:rsidR="008007D8" w:rsidRDefault="008007D8">
            <w:pPr>
              <w:pStyle w:val="normalformulaire"/>
              <w:jc w:val="center"/>
            </w:pPr>
            <w:r>
              <w:rPr>
                <w:rFonts w:ascii="Wingdings" w:eastAsia="Wingdings" w:hAnsi="Wingdings" w:cs="Wingdings"/>
              </w:rPr>
              <w:t></w:t>
            </w:r>
          </w:p>
        </w:tc>
      </w:tr>
      <w:tr w:rsidR="008007D8" w14:paraId="105A66A2" w14:textId="77777777">
        <w:tc>
          <w:tcPr>
            <w:tcW w:w="3828" w:type="dxa"/>
            <w:tcBorders>
              <w:top w:val="single" w:sz="4" w:space="0" w:color="000000"/>
              <w:left w:val="single" w:sz="4" w:space="0" w:color="000000"/>
              <w:bottom w:val="single" w:sz="4" w:space="0" w:color="000000"/>
            </w:tcBorders>
            <w:shd w:val="clear" w:color="auto" w:fill="auto"/>
            <w:vAlign w:val="center"/>
          </w:tcPr>
          <w:p w14:paraId="60D59111" w14:textId="77777777" w:rsidR="008007D8" w:rsidRDefault="008007D8">
            <w:pPr>
              <w:pStyle w:val="normalformulaire"/>
            </w:pPr>
            <w:r>
              <w:rPr>
                <w:rFonts w:eastAsia="Wingdings" w:cs="Wingdings"/>
              </w:rPr>
              <w:t>Liste des parcelles cadastrales pour lesquelles est demandée l’exonération de la taxe foncière sur les propriétés non bâties (Annexe 1)</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7C2B2D63" w14:textId="77777777" w:rsidR="008007D8" w:rsidRDefault="008007D8">
            <w:pPr>
              <w:pStyle w:val="normalformulaire"/>
            </w:pPr>
            <w:r>
              <w:rPr>
                <w:rFonts w:eastAsia="Wingdings" w:cs="Wingdings"/>
              </w:rPr>
              <w:t>Si le demandeur souhaite bénéficier de l’exonération de la TFNB</w:t>
            </w:r>
          </w:p>
        </w:tc>
        <w:tc>
          <w:tcPr>
            <w:tcW w:w="1276" w:type="dxa"/>
            <w:tcBorders>
              <w:top w:val="single" w:sz="4" w:space="0" w:color="000000"/>
              <w:left w:val="single" w:sz="4" w:space="0" w:color="000000"/>
              <w:bottom w:val="single" w:sz="4" w:space="0" w:color="000000"/>
            </w:tcBorders>
            <w:shd w:val="clear" w:color="auto" w:fill="auto"/>
            <w:vAlign w:val="center"/>
          </w:tcPr>
          <w:p w14:paraId="1F79249B" w14:textId="77777777" w:rsidR="008007D8" w:rsidRDefault="008007D8">
            <w:pPr>
              <w:pStyle w:val="normalformulaire"/>
              <w:jc w:val="center"/>
            </w:pPr>
            <w:r>
              <w:rPr>
                <w:rFonts w:ascii="Wingdings" w:eastAsia="Wingdings" w:hAnsi="Wingdings" w:cs="Wingdings"/>
              </w:rPr>
              <w:t></w:t>
            </w:r>
          </w:p>
        </w:tc>
        <w:tc>
          <w:tcPr>
            <w:tcW w:w="1417" w:type="dxa"/>
            <w:tcBorders>
              <w:top w:val="single" w:sz="4" w:space="0" w:color="000000"/>
              <w:left w:val="single" w:sz="4" w:space="0" w:color="000000"/>
              <w:bottom w:val="single" w:sz="4" w:space="0" w:color="000000"/>
            </w:tcBorders>
            <w:shd w:val="clear" w:color="auto" w:fill="auto"/>
            <w:vAlign w:val="center"/>
          </w:tcPr>
          <w:p w14:paraId="057E08AE" w14:textId="77777777" w:rsidR="008007D8" w:rsidRDefault="008007D8">
            <w:pPr>
              <w:pStyle w:val="normalformulaire"/>
              <w:jc w:val="center"/>
            </w:pPr>
            <w:r>
              <w:rPr>
                <w:rFonts w:ascii="Wingdings" w:eastAsia="Wingdings" w:hAnsi="Wingdings" w:cs="Wingdings"/>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FC1CB" w14:textId="77777777" w:rsidR="008007D8" w:rsidRDefault="008007D8">
            <w:pPr>
              <w:pStyle w:val="normalformulaire"/>
              <w:jc w:val="center"/>
            </w:pPr>
            <w:r>
              <w:rPr>
                <w:rFonts w:ascii="Wingdings" w:eastAsia="Wingdings" w:hAnsi="Wingdings" w:cs="Wingdings"/>
              </w:rPr>
              <w:t></w:t>
            </w:r>
          </w:p>
        </w:tc>
      </w:tr>
    </w:tbl>
    <w:p w14:paraId="77201F2D" w14:textId="77777777" w:rsidR="008007D8" w:rsidRDefault="008007D8">
      <w:pPr>
        <w:pStyle w:val="normalformulaire"/>
        <w:rPr>
          <w:rFonts w:eastAsia="Wingdings" w:cs="Wingdings"/>
        </w:rPr>
      </w:pPr>
    </w:p>
    <w:p w14:paraId="6B7972F4" w14:textId="6E23B3B2" w:rsidR="008007D8" w:rsidRDefault="008C67FE">
      <w:pPr>
        <w:pStyle w:val="normalformulaire"/>
        <w:ind w:left="-142"/>
        <w:rPr>
          <w:rFonts w:eastAsia="Wingdings" w:cs="Wingdings"/>
        </w:rPr>
      </w:pPr>
      <w:r>
        <w:rPr>
          <w:rFonts w:eastAsia="Wingdings" w:cs="Wingdings"/>
          <w:noProof/>
          <w:lang w:eastAsia="fr-FR"/>
        </w:rPr>
        <mc:AlternateContent>
          <mc:Choice Requires="wps">
            <w:drawing>
              <wp:inline distT="0" distB="0" distL="0" distR="0" wp14:anchorId="55D9159E" wp14:editId="23B83DB3">
                <wp:extent cx="6643370" cy="1003935"/>
                <wp:effectExtent l="12065" t="11430" r="12065" b="1333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1003935"/>
                        </a:xfrm>
                        <a:prstGeom prst="rect">
                          <a:avLst/>
                        </a:prstGeom>
                        <a:solidFill>
                          <a:srgbClr val="FFFFFF"/>
                        </a:solidFill>
                        <a:ln w="9525">
                          <a:solidFill>
                            <a:srgbClr val="000000"/>
                          </a:solidFill>
                          <a:miter lim="800000"/>
                          <a:headEnd/>
                          <a:tailEnd/>
                        </a:ln>
                      </wps:spPr>
                      <wps:txbx>
                        <w:txbxContent>
                          <w:p w14:paraId="6290C0E2" w14:textId="77777777" w:rsidR="00C86076" w:rsidRDefault="00C86076">
                            <w:pPr>
                              <w:pStyle w:val="normalformulaire"/>
                              <w:rPr>
                                <w:rFonts w:ascii="Wingdings" w:eastAsia="Wingdings" w:hAnsi="Wingdings" w:cs="Wingdings"/>
                                <w:sz w:val="18"/>
                              </w:rPr>
                            </w:pPr>
                            <w:r>
                              <w:t xml:space="preserve">Afin de faciliter mes démarches auprès de l’administration, </w:t>
                            </w:r>
                          </w:p>
                          <w:p w14:paraId="664495C3" w14:textId="77777777" w:rsidR="00C86076" w:rsidRDefault="00C86076">
                            <w:pPr>
                              <w:pStyle w:val="normalformulaire"/>
                              <w:rPr>
                                <w:rFonts w:ascii="Wingdings" w:eastAsia="Wingdings" w:hAnsi="Wingdings" w:cs="Wingdings"/>
                                <w:sz w:val="18"/>
                              </w:rPr>
                            </w:pPr>
                            <w:r>
                              <w:rPr>
                                <w:rFonts w:ascii="Wingdings" w:eastAsia="Wingdings" w:hAnsi="Wingdings" w:cs="Wingdings"/>
                                <w:sz w:val="18"/>
                              </w:rPr>
                              <w:t></w:t>
                            </w:r>
                            <w:r>
                              <w:rPr>
                                <w:rFonts w:eastAsia="Tahoma"/>
                              </w:rPr>
                              <w:t xml:space="preserve"> </w:t>
                            </w:r>
                            <w:r>
                              <w:t>j’autorise</w:t>
                            </w:r>
                          </w:p>
                          <w:p w14:paraId="703236C0" w14:textId="77777777" w:rsidR="00C86076" w:rsidRDefault="00C86076">
                            <w:pPr>
                              <w:pStyle w:val="normalformulaire"/>
                            </w:pPr>
                            <w:r>
                              <w:rPr>
                                <w:rFonts w:ascii="Wingdings" w:eastAsia="Wingdings" w:hAnsi="Wingdings" w:cs="Wingdings"/>
                                <w:sz w:val="18"/>
                              </w:rPr>
                              <w:t></w:t>
                            </w:r>
                            <w:r>
                              <w:rPr>
                                <w:rFonts w:eastAsia="Tahoma"/>
                              </w:rPr>
                              <w:t xml:space="preserve"> </w:t>
                            </w:r>
                            <w:r>
                              <w:t xml:space="preserve">je n’autorise pas </w:t>
                            </w:r>
                            <w:r>
                              <w:rPr>
                                <w:vertAlign w:val="superscript"/>
                              </w:rPr>
                              <w:t>(2)</w:t>
                            </w:r>
                          </w:p>
                          <w:p w14:paraId="516B4694" w14:textId="77777777" w:rsidR="00C86076" w:rsidRDefault="00C86076">
                            <w:pPr>
                              <w:pStyle w:val="normalformulaire"/>
                              <w:rPr>
                                <w:vertAlign w:val="superscript"/>
                              </w:rPr>
                            </w:pPr>
                            <w:r>
                              <w:t>l’administration à transmettre l’ensemble des données nécessaires à l’instruction de ce dossier à toute structure publique chargée de l’instruction d’autres dossiers de demande d’aide ou de subvention me concernant.</w:t>
                            </w:r>
                          </w:p>
                          <w:p w14:paraId="1B7F8C16" w14:textId="77777777" w:rsidR="00C86076" w:rsidRDefault="00C86076">
                            <w:pPr>
                              <w:pStyle w:val="normalformulaire"/>
                              <w:rPr>
                                <w:vertAlign w:val="superscript"/>
                              </w:rPr>
                            </w:pPr>
                          </w:p>
                          <w:p w14:paraId="072DE630" w14:textId="77777777" w:rsidR="00C86076" w:rsidRDefault="00C86076">
                            <w:pPr>
                              <w:pStyle w:val="normalformulaire"/>
                            </w:pPr>
                            <w:r>
                              <w:rPr>
                                <w:vertAlign w:val="superscript"/>
                              </w:rPr>
                              <w:t>(2)</w:t>
                            </w:r>
                            <w:r>
                              <w:t xml:space="preserve"> Dans ce cas, je suis informé(e) qu’il me faudra produire l’ensemble des justificatifs nécessaires à chaque nouvelle demande d’aide.</w:t>
                            </w:r>
                            <w:r>
                              <w:rPr>
                                <w:shd w:val="clear" w:color="auto" w:fill="FF0000"/>
                              </w:rPr>
                              <w:t xml:space="preserve"> </w:t>
                            </w:r>
                          </w:p>
                        </w:txbxContent>
                      </wps:txbx>
                      <wps:bodyPr rot="0" vert="horz" wrap="square" lIns="91440" tIns="45720" rIns="91440" bIns="45720" anchor="t" anchorCtr="0" upright="1">
                        <a:noAutofit/>
                      </wps:bodyPr>
                    </wps:wsp>
                  </a:graphicData>
                </a:graphic>
              </wp:inline>
            </w:drawing>
          </mc:Choice>
          <mc:Fallback>
            <w:pict>
              <v:shape w14:anchorId="55D9159E" id="Text Box 2" o:spid="_x0000_s1035" type="#_x0000_t202" style="width:523.1pt;height:7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">
                <v:textbox>
                  <w:txbxContent>
                    <w:p w14:paraId="6290C0E2" w14:textId="77777777" w:rsidR="00C86076" w:rsidRDefault="00C86076">
                      <w:pPr>
                        <w:pStyle w:val="normalformulaire"/>
                        <w:rPr>
                          <w:rFonts w:ascii="Wingdings" w:eastAsia="Wingdings" w:hAnsi="Wingdings" w:cs="Wingdings"/>
                          <w:sz w:val="18"/>
                        </w:rPr>
                      </w:pPr>
                      <w:r>
                        <w:t xml:space="preserve">Afin de faciliter mes démarches auprès de l’administration, </w:t>
                      </w:r>
                    </w:p>
                    <w:p w14:paraId="664495C3" w14:textId="77777777" w:rsidR="00C86076" w:rsidRDefault="00C86076">
                      <w:pPr>
                        <w:pStyle w:val="normalformulaire"/>
                        <w:rPr>
                          <w:rFonts w:ascii="Wingdings" w:eastAsia="Wingdings" w:hAnsi="Wingdings" w:cs="Wingdings"/>
                          <w:sz w:val="18"/>
                        </w:rPr>
                      </w:pPr>
                      <w:r>
                        <w:rPr>
                          <w:rFonts w:ascii="Wingdings" w:eastAsia="Wingdings" w:hAnsi="Wingdings" w:cs="Wingdings"/>
                          <w:sz w:val="18"/>
                        </w:rPr>
                        <w:t></w:t>
                      </w:r>
                      <w:r>
                        <w:rPr>
                          <w:rFonts w:eastAsia="Tahoma"/>
                        </w:rPr>
                        <w:t xml:space="preserve"> </w:t>
                      </w:r>
                      <w:r>
                        <w:t>j’autorise</w:t>
                      </w:r>
                    </w:p>
                    <w:p w14:paraId="703236C0" w14:textId="77777777" w:rsidR="00C86076" w:rsidRDefault="00C86076">
                      <w:pPr>
                        <w:pStyle w:val="normalformulaire"/>
                      </w:pPr>
                      <w:r>
                        <w:rPr>
                          <w:rFonts w:ascii="Wingdings" w:eastAsia="Wingdings" w:hAnsi="Wingdings" w:cs="Wingdings"/>
                          <w:sz w:val="18"/>
                        </w:rPr>
                        <w:t></w:t>
                      </w:r>
                      <w:r>
                        <w:rPr>
                          <w:rFonts w:eastAsia="Tahoma"/>
                        </w:rPr>
                        <w:t xml:space="preserve"> </w:t>
                      </w:r>
                      <w:r>
                        <w:t xml:space="preserve">je n’autorise pas </w:t>
                      </w:r>
                      <w:r>
                        <w:rPr>
                          <w:vertAlign w:val="superscript"/>
                        </w:rPr>
                        <w:t>(2)</w:t>
                      </w:r>
                    </w:p>
                    <w:p w14:paraId="516B4694" w14:textId="77777777" w:rsidR="00C86076" w:rsidRDefault="00C86076">
                      <w:pPr>
                        <w:pStyle w:val="normalformulaire"/>
                        <w:rPr>
                          <w:vertAlign w:val="superscript"/>
                        </w:rPr>
                      </w:pPr>
                      <w:r>
                        <w:t>l’administration à transmettre l’ensemble des données nécessaires à l’instruction de ce dossier à toute structure publique chargée de l’instruction d’autres dossiers de demande d’aide ou de subvention me concernant.</w:t>
                      </w:r>
                    </w:p>
                    <w:p w14:paraId="1B7F8C16" w14:textId="77777777" w:rsidR="00C86076" w:rsidRDefault="00C86076">
                      <w:pPr>
                        <w:pStyle w:val="normalformulaire"/>
                        <w:rPr>
                          <w:vertAlign w:val="superscript"/>
                        </w:rPr>
                      </w:pPr>
                    </w:p>
                    <w:p w14:paraId="072DE630" w14:textId="77777777" w:rsidR="00C86076" w:rsidRDefault="00C86076">
                      <w:pPr>
                        <w:pStyle w:val="normalformulaire"/>
                      </w:pPr>
                      <w:r>
                        <w:rPr>
                          <w:vertAlign w:val="superscript"/>
                        </w:rPr>
                        <w:t>(2)</w:t>
                      </w:r>
                      <w:r>
                        <w:t xml:space="preserve"> Dans ce cas, je suis informé(e) qu’il me faudra produire l’ensemble des justificatifs nécessaires à chaque nouvelle demande d’aide.</w:t>
                      </w:r>
                      <w:r>
                        <w:rPr>
                          <w:shd w:val="clear" w:color="auto" w:fill="FF0000"/>
                        </w:rPr>
                        <w:t xml:space="preserve"> </w:t>
                      </w:r>
                    </w:p>
                  </w:txbxContent>
                </v:textbox>
                <w10:anchorlock/>
              </v:shape>
            </w:pict>
          </mc:Fallback>
        </mc:AlternateContent>
      </w:r>
    </w:p>
    <w:p w14:paraId="2D3BE8B6" w14:textId="77777777" w:rsidR="008007D8" w:rsidRDefault="008007D8">
      <w:pPr>
        <w:pStyle w:val="normalformulaire"/>
        <w:ind w:left="-142"/>
        <w:rPr>
          <w:rFonts w:eastAsia="Wingdings" w:cs="Wingdings"/>
        </w:rPr>
      </w:pPr>
    </w:p>
    <w:p w14:paraId="6E5B6183" w14:textId="35B67D87" w:rsidR="008007D8" w:rsidRDefault="008C67FE">
      <w:pPr>
        <w:pStyle w:val="normalformulaire"/>
        <w:ind w:left="-142"/>
        <w:rPr>
          <w:rFonts w:eastAsia="Wingdings" w:cs="Wingdings"/>
        </w:rPr>
      </w:pPr>
      <w:r>
        <w:rPr>
          <w:rFonts w:eastAsia="Wingdings" w:cs="Wingdings"/>
          <w:noProof/>
          <w:lang w:eastAsia="fr-FR"/>
        </w:rPr>
        <mc:AlternateContent>
          <mc:Choice Requires="wps">
            <w:drawing>
              <wp:inline distT="0" distB="0" distL="0" distR="0" wp14:anchorId="3A51BE17" wp14:editId="7C7BD565">
                <wp:extent cx="6643370" cy="751205"/>
                <wp:effectExtent l="12065" t="10795" r="12065" b="9525"/>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751205"/>
                        </a:xfrm>
                        <a:prstGeom prst="rect">
                          <a:avLst/>
                        </a:prstGeom>
                        <a:solidFill>
                          <a:srgbClr val="FFFFFF"/>
                        </a:solidFill>
                        <a:ln w="9525">
                          <a:solidFill>
                            <a:srgbClr val="000000"/>
                          </a:solidFill>
                          <a:miter lim="800000"/>
                          <a:headEnd/>
                          <a:tailEnd/>
                        </a:ln>
                      </wps:spPr>
                      <wps:txbx>
                        <w:txbxContent>
                          <w:p w14:paraId="03BA9C76" w14:textId="77777777" w:rsidR="00C86076" w:rsidRDefault="00C86076">
                            <w:pPr>
                              <w:pStyle w:val="normalformulaire"/>
                            </w:pPr>
                            <w:r>
                              <w:t>Fait à ______________</w:t>
                            </w:r>
                            <w:r>
                              <w:tab/>
                              <w:t>le ______________</w:t>
                            </w:r>
                          </w:p>
                          <w:p w14:paraId="291111F1" w14:textId="77777777" w:rsidR="00C86076" w:rsidRDefault="00C86076">
                            <w:pPr>
                              <w:pStyle w:val="normalformulaire"/>
                            </w:pPr>
                          </w:p>
                          <w:p w14:paraId="0EEA1170" w14:textId="77777777" w:rsidR="00C86076" w:rsidRDefault="00C86076">
                            <w:pPr>
                              <w:pStyle w:val="normalformulaire"/>
                              <w:rPr>
                                <w:i/>
                                <w:sz w:val="14"/>
                              </w:rPr>
                            </w:pPr>
                            <w:r>
                              <w:t>Signature(s) du demandeur :</w:t>
                            </w:r>
                            <w:r>
                              <w:tab/>
                            </w:r>
                            <w:r>
                              <w:tab/>
                            </w:r>
                            <w:r>
                              <w:tab/>
                              <w:t>Nom et qualité du signataire :_______________</w:t>
                            </w:r>
                            <w:r>
                              <w:tab/>
                            </w:r>
                            <w:r>
                              <w:tab/>
                              <w:t>Cachet :</w:t>
                            </w:r>
                          </w:p>
                          <w:p w14:paraId="44ABA2B8" w14:textId="77777777" w:rsidR="00C86076" w:rsidRDefault="00C86076">
                            <w:r>
                              <w:rPr>
                                <w:i/>
                                <w:sz w:val="14"/>
                              </w:rPr>
                              <w:t>(du représentant légal pour les personnes morales)</w:t>
                            </w:r>
                          </w:p>
                        </w:txbxContent>
                      </wps:txbx>
                      <wps:bodyPr rot="0" vert="horz" wrap="square" lIns="91440" tIns="45720" rIns="91440" bIns="45720" anchor="t" anchorCtr="0" upright="1">
                        <a:noAutofit/>
                      </wps:bodyPr>
                    </wps:wsp>
                  </a:graphicData>
                </a:graphic>
              </wp:inline>
            </w:drawing>
          </mc:Choice>
          <mc:Fallback>
            <w:pict>
              <v:shape w14:anchorId="3A51BE17" id="Text Box 3" o:spid="_x0000_s1036" type="#_x0000_t202" style="width:523.1pt;height:5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">
                <v:textbox>
                  <w:txbxContent>
                    <w:p w14:paraId="03BA9C76" w14:textId="77777777" w:rsidR="00C86076" w:rsidRDefault="00C86076">
                      <w:pPr>
                        <w:pStyle w:val="normalformulaire"/>
                      </w:pPr>
                      <w:r>
                        <w:t>Fait à ______________</w:t>
                      </w:r>
                      <w:r>
                        <w:tab/>
                        <w:t>le ______________</w:t>
                      </w:r>
                    </w:p>
                    <w:p w14:paraId="291111F1" w14:textId="77777777" w:rsidR="00C86076" w:rsidRDefault="00C86076">
                      <w:pPr>
                        <w:pStyle w:val="normalformulaire"/>
                      </w:pPr>
                    </w:p>
                    <w:p w14:paraId="0EEA1170" w14:textId="77777777" w:rsidR="00C86076" w:rsidRDefault="00C86076">
                      <w:pPr>
                        <w:pStyle w:val="normalformulaire"/>
                        <w:rPr>
                          <w:i/>
                          <w:sz w:val="14"/>
                        </w:rPr>
                      </w:pPr>
                      <w:r>
                        <w:t>Signature(s) du demandeur :</w:t>
                      </w:r>
                      <w:r>
                        <w:tab/>
                      </w:r>
                      <w:r>
                        <w:tab/>
                      </w:r>
                      <w:r>
                        <w:tab/>
                        <w:t>Nom et qualité du signataire :_______________</w:t>
                      </w:r>
                      <w:r>
                        <w:tab/>
                      </w:r>
                      <w:r>
                        <w:tab/>
                        <w:t>Cachet :</w:t>
                      </w:r>
                    </w:p>
                    <w:p w14:paraId="44ABA2B8" w14:textId="77777777" w:rsidR="00C86076" w:rsidRDefault="00C86076">
                      <w:r>
                        <w:rPr>
                          <w:i/>
                          <w:sz w:val="14"/>
                        </w:rPr>
                        <w:t>(du représentant légal pour les personnes morales)</w:t>
                      </w:r>
                    </w:p>
                  </w:txbxContent>
                </v:textbox>
                <w10:anchorlock/>
              </v:shape>
            </w:pict>
          </mc:Fallback>
        </mc:AlternateContent>
      </w:r>
    </w:p>
    <w:p w14:paraId="42B8BECC" w14:textId="77777777" w:rsidR="008007D8" w:rsidRDefault="008007D8">
      <w:pPr>
        <w:pStyle w:val="normalformulaire"/>
        <w:rPr>
          <w:rFonts w:eastAsia="Wingdings" w:cs="Wingdings"/>
        </w:rPr>
      </w:pPr>
    </w:p>
    <w:p w14:paraId="447C7AA4" w14:textId="77777777" w:rsidR="008007D8" w:rsidRDefault="008007D8">
      <w:pPr>
        <w:pStyle w:val="normalformulaire"/>
        <w:rPr>
          <w:rFonts w:eastAsia="Wingdings" w:cs="Wingdings"/>
        </w:rPr>
      </w:pPr>
      <w:r>
        <w:rPr>
          <w:rFonts w:eastAsia="Wingdings" w:cs="Wingdings"/>
        </w:rPr>
        <w:t>Les informations recueillies font l’objet d’un traitement informatique destiné à instruire votre dossier de demande d’aide publique.</w:t>
      </w:r>
    </w:p>
    <w:p w14:paraId="7679B9F2" w14:textId="77777777" w:rsidR="008007D8" w:rsidRDefault="008007D8">
      <w:pPr>
        <w:pStyle w:val="normalformulaire"/>
        <w:rPr>
          <w:b/>
          <w:smallCaps/>
          <w:color w:val="008080"/>
          <w:sz w:val="24"/>
          <w:szCs w:val="24"/>
        </w:rPr>
        <w:sectPr w:rsidR="008007D8" w:rsidSect="00570A0B">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851" w:header="720" w:footer="720" w:gutter="0"/>
          <w:cols w:space="720"/>
          <w:docGrid w:linePitch="360"/>
        </w:sectPr>
      </w:pPr>
      <w:r>
        <w:rPr>
          <w:rFonts w:eastAsia="Wingdings" w:cs="Wingdings"/>
        </w:rPr>
        <w:t>Conformément à la loi «informatique et libertés» du 6 janvier 1978, vous bénéficiez d’un droit d’accès, de rectification et de suppression des informations qui vous concernent. Si vous souhaitez exercer ce droit et obtenir communication des informa</w:t>
      </w:r>
      <w:r w:rsidR="002B4839">
        <w:rPr>
          <w:rFonts w:eastAsia="Wingdings" w:cs="Wingdings"/>
        </w:rPr>
        <w:t>tions vous concernant, veuillez-</w:t>
      </w:r>
      <w:r>
        <w:rPr>
          <w:rFonts w:eastAsia="Wingdings" w:cs="Wingdings"/>
        </w:rPr>
        <w:t xml:space="preserve">vous adresser </w:t>
      </w:r>
      <w:r w:rsidR="00796D2B">
        <w:rPr>
          <w:rFonts w:eastAsia="Wingdings" w:cs="Wingdings"/>
        </w:rPr>
        <w:t>au service instructeur.</w:t>
      </w:r>
      <w:r w:rsidR="006B217D" w:rsidRPr="002B4839">
        <w:rPr>
          <w:b/>
          <w:smallCaps/>
          <w:color w:val="008080"/>
          <w:sz w:val="24"/>
          <w:szCs w:val="24"/>
        </w:rPr>
        <w:tab/>
      </w:r>
    </w:p>
    <w:p w14:paraId="36DF66FC" w14:textId="77777777" w:rsidR="008007D8" w:rsidRDefault="008007D8">
      <w:pPr>
        <w:pStyle w:val="normalformulaire"/>
        <w:jc w:val="left"/>
        <w:rPr>
          <w:b/>
          <w:smallCaps/>
          <w:color w:val="008080"/>
          <w:sz w:val="24"/>
          <w:szCs w:val="24"/>
        </w:rPr>
      </w:pPr>
      <w:r>
        <w:rPr>
          <w:b/>
          <w:smallCaps/>
          <w:color w:val="008080"/>
          <w:sz w:val="24"/>
          <w:szCs w:val="24"/>
        </w:rPr>
        <w:t>fiche des dépenses n°_____ – Détail des actions (remplir une fiche par action)</w:t>
      </w:r>
    </w:p>
    <w:p w14:paraId="337EA4F1" w14:textId="77777777" w:rsidR="008007D8" w:rsidRPr="002B4839" w:rsidRDefault="008007D8">
      <w:pPr>
        <w:pStyle w:val="normalformulaire"/>
        <w:jc w:val="left"/>
        <w:rPr>
          <w:b/>
          <w:smallCaps/>
          <w:color w:val="008080"/>
          <w:sz w:val="8"/>
          <w:szCs w:val="8"/>
        </w:rPr>
      </w:pPr>
    </w:p>
    <w:p w14:paraId="1C8A91C3" w14:textId="6211A564" w:rsidR="008007D8" w:rsidRDefault="008007D8">
      <w:pPr>
        <w:pStyle w:val="normalformulaire"/>
        <w:jc w:val="left"/>
        <w:rPr>
          <w:b/>
          <w:caps/>
          <w:color w:val="FFFFFF"/>
          <w:sz w:val="20"/>
          <w:shd w:val="clear" w:color="auto" w:fill="008080"/>
        </w:rPr>
      </w:pPr>
      <w:r>
        <w:rPr>
          <w:b/>
          <w:caps/>
          <w:color w:val="FFFFFF"/>
          <w:sz w:val="20"/>
          <w:shd w:val="clear" w:color="auto" w:fill="008080"/>
        </w:rPr>
        <w:t xml:space="preserve">Fiche de présentation des dépenses pour les actions a réaliser </w:t>
      </w:r>
    </w:p>
    <w:p w14:paraId="5A02D062" w14:textId="6B1376A3" w:rsidR="00960233" w:rsidRDefault="00960233">
      <w:pPr>
        <w:pStyle w:val="normalformulaire"/>
        <w:jc w:val="left"/>
        <w:rPr>
          <w:b/>
          <w:caps/>
          <w:color w:val="FFFFFF"/>
          <w:sz w:val="20"/>
          <w:shd w:val="clear" w:color="auto" w:fill="008080"/>
        </w:rPr>
      </w:pPr>
    </w:p>
    <w:p w14:paraId="64BB2EF1" w14:textId="77777777" w:rsidR="00960233" w:rsidRDefault="00960233">
      <w:pPr>
        <w:pStyle w:val="normalformulaire"/>
        <w:jc w:val="left"/>
      </w:pPr>
    </w:p>
    <w:p w14:paraId="0B06A203" w14:textId="77777777" w:rsidR="008007D8" w:rsidRDefault="008007D8">
      <w:pPr>
        <w:pStyle w:val="normalformulaire"/>
        <w:jc w:val="left"/>
        <w:rPr>
          <w:sz w:val="8"/>
        </w:rPr>
      </w:pPr>
    </w:p>
    <w:tbl>
      <w:tblPr>
        <w:tblW w:w="6237" w:type="dxa"/>
        <w:tblInd w:w="-5" w:type="dxa"/>
        <w:tblLayout w:type="fixed"/>
        <w:tblCellMar>
          <w:left w:w="70" w:type="dxa"/>
          <w:right w:w="70" w:type="dxa"/>
        </w:tblCellMar>
        <w:tblLook w:val="0000" w:firstRow="0" w:lastRow="0" w:firstColumn="0" w:lastColumn="0" w:noHBand="0" w:noVBand="0"/>
      </w:tblPr>
      <w:tblGrid>
        <w:gridCol w:w="337"/>
        <w:gridCol w:w="797"/>
        <w:gridCol w:w="1701"/>
        <w:gridCol w:w="3402"/>
      </w:tblGrid>
      <w:tr w:rsidR="00130193" w14:paraId="6F651B34" w14:textId="48EA2C36" w:rsidTr="00570A0B">
        <w:trPr>
          <w:cantSplit/>
          <w:trHeight w:hRule="exact" w:val="340"/>
        </w:trPr>
        <w:tc>
          <w:tcPr>
            <w:tcW w:w="6237" w:type="dxa"/>
            <w:gridSpan w:val="4"/>
          </w:tcPr>
          <w:p w14:paraId="5AAEEAAF" w14:textId="04332C9A" w:rsidR="00130193" w:rsidRDefault="00130193" w:rsidP="00130193">
            <w:pPr>
              <w:pStyle w:val="normalformulaire"/>
              <w:jc w:val="left"/>
              <w:rPr>
                <w:b/>
              </w:rPr>
            </w:pPr>
            <w:r>
              <w:rPr>
                <w:b/>
              </w:rPr>
              <w:t>Action contractuelle :</w:t>
            </w:r>
          </w:p>
        </w:tc>
      </w:tr>
      <w:tr w:rsidR="00130193" w14:paraId="44923BB1" w14:textId="77777777" w:rsidTr="00570A0B">
        <w:trPr>
          <w:cantSplit/>
          <w:trHeight w:hRule="exact" w:val="340"/>
        </w:trPr>
        <w:tc>
          <w:tcPr>
            <w:tcW w:w="337" w:type="dxa"/>
          </w:tcPr>
          <w:p w14:paraId="7D4FBFCD" w14:textId="77777777" w:rsidR="00130193" w:rsidRDefault="00130193" w:rsidP="00130193">
            <w:pPr>
              <w:pStyle w:val="normalformulaire"/>
              <w:tabs>
                <w:tab w:val="left" w:pos="165"/>
              </w:tabs>
              <w:jc w:val="left"/>
            </w:pPr>
          </w:p>
        </w:tc>
        <w:tc>
          <w:tcPr>
            <w:tcW w:w="797" w:type="dxa"/>
            <w:shd w:val="clear" w:color="auto" w:fill="auto"/>
            <w:vAlign w:val="center"/>
          </w:tcPr>
          <w:p w14:paraId="3A020928" w14:textId="1DB9D5E7" w:rsidR="00130193" w:rsidRDefault="00130193" w:rsidP="00570A0B">
            <w:pPr>
              <w:pStyle w:val="normalformulaire"/>
              <w:tabs>
                <w:tab w:val="left" w:pos="165"/>
              </w:tabs>
              <w:jc w:val="left"/>
              <w:rPr>
                <w:b/>
              </w:rPr>
            </w:pPr>
            <w:r>
              <w:t>Code :</w:t>
            </w:r>
          </w:p>
        </w:tc>
        <w:tc>
          <w:tcPr>
            <w:tcW w:w="1701" w:type="dxa"/>
            <w:tcBorders>
              <w:bottom w:val="single" w:sz="4" w:space="0" w:color="auto"/>
            </w:tcBorders>
          </w:tcPr>
          <w:p w14:paraId="319A10C9" w14:textId="77777777" w:rsidR="00130193" w:rsidRDefault="00130193">
            <w:pPr>
              <w:pStyle w:val="normalformulaire"/>
              <w:ind w:right="-29"/>
              <w:jc w:val="left"/>
            </w:pPr>
          </w:p>
        </w:tc>
        <w:tc>
          <w:tcPr>
            <w:tcW w:w="3402" w:type="dxa"/>
            <w:shd w:val="clear" w:color="auto" w:fill="auto"/>
            <w:vAlign w:val="center"/>
          </w:tcPr>
          <w:p w14:paraId="7CD64E99" w14:textId="036E17F7" w:rsidR="00130193" w:rsidRDefault="00130193">
            <w:pPr>
              <w:pStyle w:val="normalformulaire"/>
              <w:ind w:right="-29"/>
              <w:jc w:val="left"/>
            </w:pPr>
          </w:p>
        </w:tc>
      </w:tr>
      <w:tr w:rsidR="00130193" w14:paraId="31E5EA15" w14:textId="77777777" w:rsidTr="00570A0B">
        <w:trPr>
          <w:cantSplit/>
          <w:trHeight w:hRule="exact" w:val="340"/>
        </w:trPr>
        <w:tc>
          <w:tcPr>
            <w:tcW w:w="337" w:type="dxa"/>
          </w:tcPr>
          <w:p w14:paraId="3DB339AE" w14:textId="77777777" w:rsidR="00130193" w:rsidRDefault="00130193" w:rsidP="00130193">
            <w:pPr>
              <w:pStyle w:val="normalformulaire"/>
              <w:tabs>
                <w:tab w:val="left" w:pos="165"/>
              </w:tabs>
              <w:jc w:val="left"/>
            </w:pPr>
          </w:p>
        </w:tc>
        <w:tc>
          <w:tcPr>
            <w:tcW w:w="797" w:type="dxa"/>
            <w:shd w:val="clear" w:color="auto" w:fill="auto"/>
            <w:vAlign w:val="center"/>
          </w:tcPr>
          <w:p w14:paraId="160F3405" w14:textId="777E2736" w:rsidR="00130193" w:rsidRDefault="00130193" w:rsidP="00570A0B">
            <w:pPr>
              <w:pStyle w:val="normalformulaire"/>
              <w:tabs>
                <w:tab w:val="left" w:pos="165"/>
              </w:tabs>
              <w:jc w:val="left"/>
              <w:rPr>
                <w:b/>
              </w:rPr>
            </w:pPr>
            <w:r>
              <w:t>Libellé :</w:t>
            </w:r>
          </w:p>
        </w:tc>
        <w:tc>
          <w:tcPr>
            <w:tcW w:w="1701" w:type="dxa"/>
            <w:tcBorders>
              <w:bottom w:val="single" w:sz="4" w:space="0" w:color="auto"/>
            </w:tcBorders>
          </w:tcPr>
          <w:p w14:paraId="768F1D90" w14:textId="77777777" w:rsidR="00130193" w:rsidRDefault="00130193">
            <w:pPr>
              <w:pStyle w:val="normalformulaire"/>
              <w:ind w:right="-29"/>
              <w:jc w:val="left"/>
            </w:pPr>
          </w:p>
        </w:tc>
        <w:tc>
          <w:tcPr>
            <w:tcW w:w="3402" w:type="dxa"/>
            <w:tcBorders>
              <w:bottom w:val="single" w:sz="4" w:space="0" w:color="auto"/>
            </w:tcBorders>
            <w:shd w:val="clear" w:color="auto" w:fill="auto"/>
            <w:vAlign w:val="center"/>
          </w:tcPr>
          <w:p w14:paraId="476612A4" w14:textId="7E82AF61" w:rsidR="00130193" w:rsidRDefault="00130193">
            <w:pPr>
              <w:pStyle w:val="normalformulaire"/>
              <w:ind w:right="-29"/>
              <w:jc w:val="left"/>
            </w:pPr>
          </w:p>
        </w:tc>
      </w:tr>
    </w:tbl>
    <w:p w14:paraId="3FF0D57F" w14:textId="77777777" w:rsidR="00130193" w:rsidRDefault="00130193">
      <w:pPr>
        <w:pStyle w:val="normalformulaire"/>
        <w:jc w:val="left"/>
        <w:rPr>
          <w:b/>
        </w:rPr>
      </w:pPr>
    </w:p>
    <w:tbl>
      <w:tblPr>
        <w:tblW w:w="0" w:type="auto"/>
        <w:tblInd w:w="-5" w:type="dxa"/>
        <w:tblLayout w:type="fixed"/>
        <w:tblCellMar>
          <w:left w:w="70" w:type="dxa"/>
          <w:right w:w="70" w:type="dxa"/>
        </w:tblCellMar>
        <w:tblLook w:val="0000" w:firstRow="0" w:lastRow="0" w:firstColumn="0" w:lastColumn="0" w:noHBand="0" w:noVBand="0"/>
      </w:tblPr>
      <w:tblGrid>
        <w:gridCol w:w="2977"/>
        <w:gridCol w:w="849"/>
        <w:gridCol w:w="1913"/>
      </w:tblGrid>
      <w:tr w:rsidR="00130193" w14:paraId="5B88B4F9" w14:textId="4EE7F38C" w:rsidTr="00570A0B">
        <w:trPr>
          <w:cantSplit/>
          <w:trHeight w:hRule="exact" w:val="340"/>
        </w:trPr>
        <w:tc>
          <w:tcPr>
            <w:tcW w:w="2977" w:type="dxa"/>
            <w:shd w:val="clear" w:color="auto" w:fill="auto"/>
            <w:vAlign w:val="center"/>
          </w:tcPr>
          <w:p w14:paraId="14D188CA" w14:textId="77777777" w:rsidR="00130193" w:rsidRDefault="00130193">
            <w:pPr>
              <w:pStyle w:val="normalformulaire"/>
              <w:jc w:val="left"/>
            </w:pPr>
            <w:r>
              <w:rPr>
                <w:b/>
              </w:rPr>
              <w:t>Contrat suivi d'une MAEC (N01Pi)</w:t>
            </w:r>
          </w:p>
        </w:tc>
        <w:tc>
          <w:tcPr>
            <w:tcW w:w="849" w:type="dxa"/>
            <w:vAlign w:val="center"/>
          </w:tcPr>
          <w:p w14:paraId="43DDD03B" w14:textId="4207F462" w:rsidR="00130193" w:rsidRDefault="00130193">
            <w:pPr>
              <w:pStyle w:val="normalformulaire"/>
              <w:jc w:val="left"/>
              <w:rPr>
                <w:b/>
              </w:rPr>
            </w:pPr>
            <w:r w:rsidRPr="008007D8">
              <w:rPr>
                <w:rFonts w:ascii="Wingdings" w:eastAsia="Wingdings" w:hAnsi="Wingdings" w:cs="Wingdings"/>
                <w:color w:val="000000"/>
              </w:rPr>
              <w:t></w:t>
            </w:r>
            <w:r w:rsidRPr="00570A0B">
              <w:rPr>
                <w:b/>
              </w:rPr>
              <w:t></w:t>
            </w:r>
            <w:r>
              <w:rPr>
                <w:b/>
              </w:rPr>
              <w:t>Oui</w:t>
            </w:r>
          </w:p>
        </w:tc>
        <w:tc>
          <w:tcPr>
            <w:tcW w:w="1913" w:type="dxa"/>
            <w:vAlign w:val="center"/>
          </w:tcPr>
          <w:p w14:paraId="33770F90" w14:textId="518E36E1" w:rsidR="00130193" w:rsidRDefault="00130193">
            <w:pPr>
              <w:pStyle w:val="normalformulaire"/>
              <w:jc w:val="left"/>
              <w:rPr>
                <w:b/>
              </w:rPr>
            </w:pPr>
            <w:r w:rsidRPr="008007D8">
              <w:rPr>
                <w:rFonts w:ascii="Wingdings" w:eastAsia="Wingdings" w:hAnsi="Wingdings" w:cs="Wingdings"/>
                <w:color w:val="000000"/>
              </w:rPr>
              <w:t></w:t>
            </w:r>
            <w:r w:rsidRPr="00570A0B">
              <w:rPr>
                <w:b/>
              </w:rPr>
              <w:t></w:t>
            </w:r>
            <w:r>
              <w:rPr>
                <w:b/>
              </w:rPr>
              <w:t>Non</w:t>
            </w:r>
          </w:p>
        </w:tc>
      </w:tr>
    </w:tbl>
    <w:p w14:paraId="26939F3B" w14:textId="77777777" w:rsidR="008007D8" w:rsidRPr="002B4839" w:rsidRDefault="008007D8">
      <w:pPr>
        <w:pStyle w:val="normalformulaire"/>
        <w:jc w:val="left"/>
        <w:rPr>
          <w:b/>
          <w:sz w:val="8"/>
          <w:szCs w:val="8"/>
        </w:rPr>
      </w:pPr>
    </w:p>
    <w:p w14:paraId="08506E0F" w14:textId="77777777" w:rsidR="008007D8" w:rsidRDefault="008007D8">
      <w:pPr>
        <w:pStyle w:val="normalformulaire"/>
        <w:jc w:val="left"/>
        <w:rPr>
          <w:b/>
        </w:rPr>
      </w:pPr>
      <w:r>
        <w:t>Nombre d’interventions prévues (NI) : ______________.</w:t>
      </w:r>
    </w:p>
    <w:p w14:paraId="109ADDD7" w14:textId="77777777" w:rsidR="008007D8" w:rsidRDefault="008007D8">
      <w:pPr>
        <w:pStyle w:val="normalformulaire"/>
        <w:jc w:val="left"/>
        <w:rPr>
          <w:b/>
        </w:rPr>
      </w:pPr>
    </w:p>
    <w:p w14:paraId="203D30E9" w14:textId="77777777" w:rsidR="008007D8" w:rsidRDefault="008007D8">
      <w:pPr>
        <w:pStyle w:val="normalformulaire"/>
        <w:jc w:val="left"/>
        <w:rPr>
          <w:b/>
        </w:rPr>
      </w:pPr>
      <w:r>
        <w:rPr>
          <w:b/>
        </w:rPr>
        <w:t>Si l’action concernée est une action récurrente, veuillez détailler le montant prévisionnel par intervention.</w:t>
      </w:r>
    </w:p>
    <w:p w14:paraId="668A3023" w14:textId="77777777" w:rsidR="008007D8" w:rsidRPr="002B4839" w:rsidRDefault="008007D8">
      <w:pPr>
        <w:pStyle w:val="normalformulaire"/>
        <w:jc w:val="left"/>
        <w:rPr>
          <w:b/>
          <w:sz w:val="8"/>
          <w:szCs w:val="8"/>
        </w:rPr>
      </w:pPr>
    </w:p>
    <w:p w14:paraId="5E659238" w14:textId="77777777" w:rsidR="008007D8" w:rsidRDefault="008007D8">
      <w:pPr>
        <w:pStyle w:val="normalformulaire"/>
        <w:numPr>
          <w:ilvl w:val="0"/>
          <w:numId w:val="5"/>
        </w:numPr>
        <w:spacing w:before="60" w:after="120"/>
        <w:ind w:left="714" w:hanging="357"/>
      </w:pPr>
      <w:r>
        <w:rPr>
          <w:b/>
        </w:rPr>
        <w:t>Dépenses sur devis (achats et prestations de service)</w:t>
      </w:r>
    </w:p>
    <w:tbl>
      <w:tblPr>
        <w:tblW w:w="0" w:type="auto"/>
        <w:tblInd w:w="-5" w:type="dxa"/>
        <w:tblLayout w:type="fixed"/>
        <w:tblCellMar>
          <w:left w:w="70" w:type="dxa"/>
          <w:right w:w="70" w:type="dxa"/>
        </w:tblCellMar>
        <w:tblLook w:val="0000" w:firstRow="0" w:lastRow="0" w:firstColumn="0" w:lastColumn="0" w:noHBand="0" w:noVBand="0"/>
      </w:tblPr>
      <w:tblGrid>
        <w:gridCol w:w="997"/>
        <w:gridCol w:w="2415"/>
        <w:gridCol w:w="1065"/>
        <w:gridCol w:w="939"/>
        <w:gridCol w:w="774"/>
        <w:gridCol w:w="1064"/>
        <w:gridCol w:w="2519"/>
        <w:gridCol w:w="2095"/>
        <w:gridCol w:w="2134"/>
        <w:gridCol w:w="720"/>
      </w:tblGrid>
      <w:tr w:rsidR="008007D8" w14:paraId="4C1F4564" w14:textId="77777777">
        <w:tc>
          <w:tcPr>
            <w:tcW w:w="997" w:type="dxa"/>
            <w:tcBorders>
              <w:top w:val="single" w:sz="4" w:space="0" w:color="000000"/>
              <w:left w:val="single" w:sz="4" w:space="0" w:color="000000"/>
              <w:bottom w:val="single" w:sz="4" w:space="0" w:color="000000"/>
            </w:tcBorders>
            <w:shd w:val="clear" w:color="auto" w:fill="auto"/>
            <w:vAlign w:val="center"/>
          </w:tcPr>
          <w:p w14:paraId="79A75092" w14:textId="77777777" w:rsidR="008007D8" w:rsidRDefault="008007D8">
            <w:pPr>
              <w:pStyle w:val="normalformulaire"/>
              <w:jc w:val="center"/>
            </w:pPr>
            <w:r>
              <w:t>Id_element</w:t>
            </w:r>
            <w:r>
              <w:rPr>
                <w:rStyle w:val="Appelnotedebasdep2"/>
              </w:rPr>
              <w:footnoteReference w:id="9"/>
            </w:r>
          </w:p>
        </w:tc>
        <w:tc>
          <w:tcPr>
            <w:tcW w:w="2415" w:type="dxa"/>
            <w:tcBorders>
              <w:top w:val="single" w:sz="4" w:space="0" w:color="000000"/>
              <w:left w:val="single" w:sz="4" w:space="0" w:color="000000"/>
              <w:bottom w:val="single" w:sz="4" w:space="0" w:color="000000"/>
            </w:tcBorders>
            <w:shd w:val="clear" w:color="auto" w:fill="auto"/>
            <w:vAlign w:val="center"/>
          </w:tcPr>
          <w:p w14:paraId="22CAF644" w14:textId="77777777" w:rsidR="008007D8" w:rsidRDefault="008007D8">
            <w:pPr>
              <w:pStyle w:val="normalformulaire"/>
              <w:jc w:val="center"/>
            </w:pPr>
            <w:r>
              <w:t>Description de la dépense</w:t>
            </w:r>
          </w:p>
        </w:tc>
        <w:tc>
          <w:tcPr>
            <w:tcW w:w="1065" w:type="dxa"/>
            <w:tcBorders>
              <w:top w:val="single" w:sz="4" w:space="0" w:color="000000"/>
              <w:left w:val="single" w:sz="4" w:space="0" w:color="000000"/>
              <w:bottom w:val="single" w:sz="4" w:space="0" w:color="000000"/>
            </w:tcBorders>
            <w:shd w:val="clear" w:color="auto" w:fill="auto"/>
            <w:vAlign w:val="center"/>
          </w:tcPr>
          <w:p w14:paraId="5F5640AE" w14:textId="77777777" w:rsidR="008007D8" w:rsidRDefault="008007D8">
            <w:pPr>
              <w:pStyle w:val="normalformulaire"/>
              <w:jc w:val="center"/>
            </w:pPr>
            <w:r>
              <w:t>Nom du fournisseur</w:t>
            </w:r>
          </w:p>
        </w:tc>
        <w:tc>
          <w:tcPr>
            <w:tcW w:w="939" w:type="dxa"/>
            <w:tcBorders>
              <w:top w:val="single" w:sz="4" w:space="0" w:color="000000"/>
              <w:left w:val="single" w:sz="4" w:space="0" w:color="000000"/>
              <w:bottom w:val="single" w:sz="4" w:space="0" w:color="000000"/>
            </w:tcBorders>
            <w:shd w:val="clear" w:color="auto" w:fill="auto"/>
            <w:vAlign w:val="center"/>
          </w:tcPr>
          <w:p w14:paraId="0AFC32F9" w14:textId="77777777" w:rsidR="008007D8" w:rsidRDefault="008007D8">
            <w:pPr>
              <w:pStyle w:val="normalformulaire"/>
              <w:jc w:val="center"/>
            </w:pPr>
            <w:r>
              <w:t>Quantité</w:t>
            </w:r>
          </w:p>
        </w:tc>
        <w:tc>
          <w:tcPr>
            <w:tcW w:w="774" w:type="dxa"/>
            <w:tcBorders>
              <w:top w:val="single" w:sz="4" w:space="0" w:color="000000"/>
              <w:left w:val="single" w:sz="4" w:space="0" w:color="000000"/>
              <w:bottom w:val="single" w:sz="4" w:space="0" w:color="000000"/>
            </w:tcBorders>
            <w:shd w:val="clear" w:color="auto" w:fill="auto"/>
            <w:vAlign w:val="center"/>
          </w:tcPr>
          <w:p w14:paraId="083C332E" w14:textId="77777777" w:rsidR="008007D8" w:rsidRDefault="008007D8">
            <w:pPr>
              <w:pStyle w:val="normalformulaire"/>
              <w:jc w:val="center"/>
            </w:pPr>
            <w:r>
              <w:t>Unité</w:t>
            </w:r>
          </w:p>
        </w:tc>
        <w:tc>
          <w:tcPr>
            <w:tcW w:w="1064" w:type="dxa"/>
            <w:tcBorders>
              <w:top w:val="single" w:sz="4" w:space="0" w:color="000000"/>
              <w:left w:val="single" w:sz="4" w:space="0" w:color="000000"/>
              <w:bottom w:val="single" w:sz="4" w:space="0" w:color="000000"/>
            </w:tcBorders>
            <w:shd w:val="clear" w:color="auto" w:fill="auto"/>
          </w:tcPr>
          <w:p w14:paraId="08843272" w14:textId="77777777" w:rsidR="008007D8" w:rsidRPr="006B217D" w:rsidRDefault="008007D8">
            <w:pPr>
              <w:pStyle w:val="normalformulaire"/>
              <w:jc w:val="center"/>
            </w:pPr>
            <w:r w:rsidRPr="006B217D">
              <w:t>Identification du justificatif (devis…)</w:t>
            </w:r>
          </w:p>
        </w:tc>
        <w:tc>
          <w:tcPr>
            <w:tcW w:w="2519" w:type="dxa"/>
            <w:tcBorders>
              <w:top w:val="single" w:sz="4" w:space="0" w:color="000000"/>
              <w:left w:val="single" w:sz="4" w:space="0" w:color="000000"/>
              <w:bottom w:val="single" w:sz="4" w:space="0" w:color="000000"/>
            </w:tcBorders>
            <w:shd w:val="clear" w:color="auto" w:fill="auto"/>
            <w:vAlign w:val="center"/>
          </w:tcPr>
          <w:p w14:paraId="529004DF" w14:textId="77777777" w:rsidR="008007D8" w:rsidRPr="006B217D" w:rsidRDefault="008007D8">
            <w:pPr>
              <w:pStyle w:val="normalformulaire"/>
              <w:jc w:val="center"/>
            </w:pPr>
            <w:r w:rsidRPr="006B217D">
              <w:t>Montant HT présenté en €</w:t>
            </w:r>
          </w:p>
        </w:tc>
        <w:tc>
          <w:tcPr>
            <w:tcW w:w="2095" w:type="dxa"/>
            <w:tcBorders>
              <w:top w:val="single" w:sz="4" w:space="0" w:color="000000"/>
              <w:left w:val="single" w:sz="4" w:space="0" w:color="000000"/>
              <w:bottom w:val="single" w:sz="4" w:space="0" w:color="000000"/>
            </w:tcBorders>
            <w:shd w:val="clear" w:color="auto" w:fill="auto"/>
            <w:vAlign w:val="center"/>
          </w:tcPr>
          <w:p w14:paraId="7A17C775" w14:textId="77777777" w:rsidR="008007D8" w:rsidRPr="006B217D" w:rsidRDefault="008007D8">
            <w:pPr>
              <w:pStyle w:val="normalformulaire"/>
              <w:jc w:val="center"/>
            </w:pPr>
            <w:r w:rsidRPr="006B217D">
              <w:t>Montant TVA présenté</w:t>
            </w:r>
          </w:p>
          <w:p w14:paraId="7D4BDBA5" w14:textId="77777777" w:rsidR="008007D8" w:rsidRPr="006B217D" w:rsidRDefault="008007D8">
            <w:pPr>
              <w:pStyle w:val="normalformulaire"/>
              <w:jc w:val="center"/>
            </w:pPr>
            <w:r w:rsidRPr="006B217D">
              <w:t>en €</w:t>
            </w:r>
          </w:p>
        </w:tc>
        <w:tc>
          <w:tcPr>
            <w:tcW w:w="2134" w:type="dxa"/>
            <w:tcBorders>
              <w:top w:val="single" w:sz="4" w:space="0" w:color="000000"/>
              <w:left w:val="single" w:sz="4" w:space="0" w:color="000000"/>
              <w:bottom w:val="single" w:sz="4" w:space="0" w:color="000000"/>
            </w:tcBorders>
            <w:shd w:val="clear" w:color="auto" w:fill="auto"/>
            <w:vAlign w:val="center"/>
          </w:tcPr>
          <w:p w14:paraId="62364ACA" w14:textId="77777777" w:rsidR="008007D8" w:rsidRPr="006B217D" w:rsidRDefault="008007D8">
            <w:pPr>
              <w:pStyle w:val="normalformulaire"/>
              <w:jc w:val="center"/>
            </w:pPr>
            <w:r w:rsidRPr="006B217D">
              <w:t>Montant réellement supporté en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01F58" w14:textId="77777777" w:rsidR="008007D8" w:rsidRDefault="008007D8">
            <w:pPr>
              <w:pStyle w:val="normalformulaire"/>
              <w:jc w:val="center"/>
            </w:pPr>
            <w:r>
              <w:t>Frais d’étude et frais d’expert</w:t>
            </w:r>
          </w:p>
        </w:tc>
      </w:tr>
      <w:tr w:rsidR="008007D8" w14:paraId="28C86423" w14:textId="77777777" w:rsidTr="00570A0B">
        <w:trPr>
          <w:trHeight w:val="340"/>
        </w:trPr>
        <w:tc>
          <w:tcPr>
            <w:tcW w:w="997" w:type="dxa"/>
            <w:tcBorders>
              <w:top w:val="single" w:sz="4" w:space="0" w:color="000000"/>
              <w:left w:val="single" w:sz="4" w:space="0" w:color="000000"/>
              <w:bottom w:val="single" w:sz="4" w:space="0" w:color="000000"/>
            </w:tcBorders>
            <w:shd w:val="clear" w:color="auto" w:fill="auto"/>
          </w:tcPr>
          <w:p w14:paraId="66B5DFAC" w14:textId="77777777" w:rsidR="008007D8" w:rsidRDefault="008007D8">
            <w:pPr>
              <w:pStyle w:val="normalformulaire"/>
              <w:snapToGrid w:val="0"/>
              <w:jc w:val="left"/>
              <w:rPr>
                <w:color w:val="808080"/>
                <w:sz w:val="14"/>
              </w:rPr>
            </w:pPr>
          </w:p>
        </w:tc>
        <w:tc>
          <w:tcPr>
            <w:tcW w:w="2415" w:type="dxa"/>
            <w:tcBorders>
              <w:top w:val="single" w:sz="4" w:space="0" w:color="000000"/>
              <w:left w:val="single" w:sz="4" w:space="0" w:color="000000"/>
              <w:bottom w:val="single" w:sz="4" w:space="0" w:color="000000"/>
            </w:tcBorders>
            <w:shd w:val="clear" w:color="auto" w:fill="auto"/>
          </w:tcPr>
          <w:p w14:paraId="6A52BB39" w14:textId="77777777" w:rsidR="008007D8" w:rsidRDefault="008007D8">
            <w:pPr>
              <w:pStyle w:val="normalformulaire"/>
              <w:snapToGrid w:val="0"/>
              <w:jc w:val="left"/>
              <w:rPr>
                <w:color w:val="808080"/>
                <w:sz w:val="14"/>
              </w:rPr>
            </w:pPr>
          </w:p>
        </w:tc>
        <w:tc>
          <w:tcPr>
            <w:tcW w:w="1065" w:type="dxa"/>
            <w:tcBorders>
              <w:top w:val="single" w:sz="4" w:space="0" w:color="000000"/>
              <w:left w:val="single" w:sz="4" w:space="0" w:color="000000"/>
              <w:bottom w:val="single" w:sz="4" w:space="0" w:color="000000"/>
            </w:tcBorders>
            <w:shd w:val="clear" w:color="auto" w:fill="auto"/>
          </w:tcPr>
          <w:p w14:paraId="02E56F93" w14:textId="77777777" w:rsidR="008007D8" w:rsidRDefault="008007D8">
            <w:pPr>
              <w:pStyle w:val="normalformulaire"/>
              <w:snapToGrid w:val="0"/>
              <w:jc w:val="center"/>
              <w:rPr>
                <w:color w:val="808080"/>
                <w:sz w:val="14"/>
              </w:rPr>
            </w:pPr>
          </w:p>
        </w:tc>
        <w:tc>
          <w:tcPr>
            <w:tcW w:w="939" w:type="dxa"/>
            <w:tcBorders>
              <w:top w:val="single" w:sz="4" w:space="0" w:color="000000"/>
              <w:left w:val="single" w:sz="4" w:space="0" w:color="000000"/>
              <w:bottom w:val="single" w:sz="4" w:space="0" w:color="000000"/>
            </w:tcBorders>
            <w:shd w:val="clear" w:color="auto" w:fill="auto"/>
          </w:tcPr>
          <w:p w14:paraId="36F6032A" w14:textId="77777777" w:rsidR="008007D8" w:rsidRDefault="008007D8">
            <w:pPr>
              <w:pStyle w:val="normalformulaire"/>
              <w:snapToGrid w:val="0"/>
              <w:jc w:val="center"/>
              <w:rPr>
                <w:color w:val="808080"/>
                <w:sz w:val="14"/>
              </w:rPr>
            </w:pPr>
          </w:p>
        </w:tc>
        <w:tc>
          <w:tcPr>
            <w:tcW w:w="774" w:type="dxa"/>
            <w:tcBorders>
              <w:top w:val="single" w:sz="4" w:space="0" w:color="000000"/>
              <w:left w:val="single" w:sz="4" w:space="0" w:color="000000"/>
              <w:bottom w:val="single" w:sz="4" w:space="0" w:color="000000"/>
            </w:tcBorders>
            <w:shd w:val="clear" w:color="auto" w:fill="auto"/>
          </w:tcPr>
          <w:p w14:paraId="16E434E9" w14:textId="77777777" w:rsidR="008007D8" w:rsidRDefault="008007D8">
            <w:pPr>
              <w:pStyle w:val="normalformulaire"/>
              <w:snapToGrid w:val="0"/>
              <w:jc w:val="center"/>
              <w:rPr>
                <w:color w:val="808080"/>
                <w:sz w:val="14"/>
              </w:rPr>
            </w:pPr>
          </w:p>
        </w:tc>
        <w:tc>
          <w:tcPr>
            <w:tcW w:w="1064" w:type="dxa"/>
            <w:tcBorders>
              <w:top w:val="single" w:sz="4" w:space="0" w:color="000000"/>
              <w:left w:val="single" w:sz="4" w:space="0" w:color="000000"/>
              <w:bottom w:val="single" w:sz="4" w:space="0" w:color="000000"/>
            </w:tcBorders>
            <w:shd w:val="clear" w:color="auto" w:fill="auto"/>
          </w:tcPr>
          <w:p w14:paraId="4BCE802C" w14:textId="77777777" w:rsidR="008007D8" w:rsidRDefault="008007D8">
            <w:pPr>
              <w:pStyle w:val="normalformulaire"/>
              <w:snapToGrid w:val="0"/>
              <w:jc w:val="center"/>
              <w:rPr>
                <w:color w:val="808080"/>
                <w:sz w:val="14"/>
              </w:rPr>
            </w:pPr>
          </w:p>
        </w:tc>
        <w:tc>
          <w:tcPr>
            <w:tcW w:w="2519" w:type="dxa"/>
            <w:tcBorders>
              <w:top w:val="single" w:sz="4" w:space="0" w:color="000000"/>
              <w:left w:val="single" w:sz="4" w:space="0" w:color="000000"/>
              <w:bottom w:val="single" w:sz="4" w:space="0" w:color="000000"/>
            </w:tcBorders>
            <w:shd w:val="clear" w:color="auto" w:fill="auto"/>
            <w:vAlign w:val="center"/>
          </w:tcPr>
          <w:p w14:paraId="4C17F44C" w14:textId="77777777" w:rsidR="008007D8" w:rsidRDefault="008007D8">
            <w:pPr>
              <w:pStyle w:val="normalformulaire"/>
              <w:jc w:val="center"/>
            </w:pPr>
            <w:r>
              <w:rPr>
                <w:color w:val="808080"/>
                <w:sz w:val="14"/>
              </w:rPr>
              <w:t>|__|__|__| |__|__|__|, |__|__|</w:t>
            </w:r>
          </w:p>
        </w:tc>
        <w:tc>
          <w:tcPr>
            <w:tcW w:w="2095" w:type="dxa"/>
            <w:tcBorders>
              <w:top w:val="single" w:sz="4" w:space="0" w:color="000000"/>
              <w:left w:val="single" w:sz="4" w:space="0" w:color="000000"/>
              <w:bottom w:val="single" w:sz="4" w:space="0" w:color="000000"/>
            </w:tcBorders>
            <w:shd w:val="clear" w:color="auto" w:fill="auto"/>
            <w:vAlign w:val="center"/>
          </w:tcPr>
          <w:p w14:paraId="4E03D90E" w14:textId="77777777" w:rsidR="008007D8" w:rsidRDefault="008007D8">
            <w:pPr>
              <w:pStyle w:val="normalformulaire"/>
              <w:jc w:val="center"/>
            </w:pPr>
            <w:r>
              <w:rPr>
                <w:color w:val="808080"/>
                <w:sz w:val="14"/>
              </w:rPr>
              <w:t>|__|__| |__|__|__|, |__|__|</w:t>
            </w:r>
          </w:p>
        </w:tc>
        <w:tc>
          <w:tcPr>
            <w:tcW w:w="2134" w:type="dxa"/>
            <w:tcBorders>
              <w:top w:val="single" w:sz="4" w:space="0" w:color="000000"/>
              <w:left w:val="single" w:sz="4" w:space="0" w:color="000000"/>
              <w:bottom w:val="single" w:sz="4" w:space="0" w:color="000000"/>
            </w:tcBorders>
            <w:shd w:val="clear" w:color="auto" w:fill="auto"/>
            <w:vAlign w:val="center"/>
          </w:tcPr>
          <w:p w14:paraId="04AAD8F0" w14:textId="77777777" w:rsidR="008007D8" w:rsidRDefault="008007D8">
            <w:pPr>
              <w:pStyle w:val="normalformulaire"/>
              <w:jc w:val="center"/>
            </w:pPr>
            <w:r>
              <w:rPr>
                <w:color w:val="808080"/>
                <w:sz w:val="14"/>
              </w:rPr>
              <w:t>|__|__|__| |__|__|__|, |__|__|</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1236A" w14:textId="77777777" w:rsidR="008007D8" w:rsidRDefault="008007D8">
            <w:pPr>
              <w:pStyle w:val="normalformulaire"/>
              <w:jc w:val="center"/>
            </w:pPr>
            <w:r>
              <w:rPr>
                <w:rFonts w:ascii="Wingdings" w:eastAsia="Wingdings" w:hAnsi="Wingdings" w:cs="Wingdings"/>
              </w:rPr>
              <w:t></w:t>
            </w:r>
          </w:p>
        </w:tc>
      </w:tr>
      <w:tr w:rsidR="008007D8" w14:paraId="43FD4EF5" w14:textId="77777777" w:rsidTr="00570A0B">
        <w:trPr>
          <w:trHeight w:val="340"/>
        </w:trPr>
        <w:tc>
          <w:tcPr>
            <w:tcW w:w="997" w:type="dxa"/>
            <w:tcBorders>
              <w:top w:val="single" w:sz="4" w:space="0" w:color="000000"/>
              <w:left w:val="single" w:sz="4" w:space="0" w:color="000000"/>
              <w:bottom w:val="single" w:sz="4" w:space="0" w:color="000000"/>
            </w:tcBorders>
            <w:shd w:val="clear" w:color="auto" w:fill="auto"/>
          </w:tcPr>
          <w:p w14:paraId="2AB66942" w14:textId="77777777" w:rsidR="008007D8" w:rsidRDefault="008007D8">
            <w:pPr>
              <w:pStyle w:val="normalformulaire"/>
              <w:snapToGrid w:val="0"/>
              <w:jc w:val="left"/>
              <w:rPr>
                <w:color w:val="808080"/>
                <w:sz w:val="14"/>
              </w:rPr>
            </w:pPr>
          </w:p>
        </w:tc>
        <w:tc>
          <w:tcPr>
            <w:tcW w:w="2415" w:type="dxa"/>
            <w:tcBorders>
              <w:top w:val="single" w:sz="4" w:space="0" w:color="000000"/>
              <w:left w:val="single" w:sz="4" w:space="0" w:color="000000"/>
              <w:bottom w:val="single" w:sz="4" w:space="0" w:color="000000"/>
            </w:tcBorders>
            <w:shd w:val="clear" w:color="auto" w:fill="auto"/>
          </w:tcPr>
          <w:p w14:paraId="32F0DAF3" w14:textId="77777777" w:rsidR="008007D8" w:rsidRDefault="008007D8">
            <w:pPr>
              <w:pStyle w:val="normalformulaire"/>
              <w:snapToGrid w:val="0"/>
              <w:jc w:val="left"/>
              <w:rPr>
                <w:color w:val="808080"/>
                <w:sz w:val="14"/>
              </w:rPr>
            </w:pPr>
          </w:p>
        </w:tc>
        <w:tc>
          <w:tcPr>
            <w:tcW w:w="1065" w:type="dxa"/>
            <w:tcBorders>
              <w:top w:val="single" w:sz="4" w:space="0" w:color="000000"/>
              <w:left w:val="single" w:sz="4" w:space="0" w:color="000000"/>
              <w:bottom w:val="single" w:sz="4" w:space="0" w:color="000000"/>
            </w:tcBorders>
            <w:shd w:val="clear" w:color="auto" w:fill="auto"/>
          </w:tcPr>
          <w:p w14:paraId="5D0C6B2D" w14:textId="77777777" w:rsidR="008007D8" w:rsidRDefault="008007D8">
            <w:pPr>
              <w:pStyle w:val="normalformulaire"/>
              <w:snapToGrid w:val="0"/>
              <w:jc w:val="center"/>
              <w:rPr>
                <w:color w:val="808080"/>
                <w:sz w:val="14"/>
              </w:rPr>
            </w:pPr>
          </w:p>
        </w:tc>
        <w:tc>
          <w:tcPr>
            <w:tcW w:w="939" w:type="dxa"/>
            <w:tcBorders>
              <w:top w:val="single" w:sz="4" w:space="0" w:color="000000"/>
              <w:left w:val="single" w:sz="4" w:space="0" w:color="000000"/>
              <w:bottom w:val="single" w:sz="4" w:space="0" w:color="000000"/>
            </w:tcBorders>
            <w:shd w:val="clear" w:color="auto" w:fill="auto"/>
          </w:tcPr>
          <w:p w14:paraId="40788174" w14:textId="77777777" w:rsidR="008007D8" w:rsidRDefault="008007D8">
            <w:pPr>
              <w:pStyle w:val="normalformulaire"/>
              <w:snapToGrid w:val="0"/>
              <w:jc w:val="center"/>
              <w:rPr>
                <w:color w:val="808080"/>
                <w:sz w:val="14"/>
              </w:rPr>
            </w:pPr>
          </w:p>
        </w:tc>
        <w:tc>
          <w:tcPr>
            <w:tcW w:w="774" w:type="dxa"/>
            <w:tcBorders>
              <w:top w:val="single" w:sz="4" w:space="0" w:color="000000"/>
              <w:left w:val="single" w:sz="4" w:space="0" w:color="000000"/>
              <w:bottom w:val="single" w:sz="4" w:space="0" w:color="000000"/>
            </w:tcBorders>
            <w:shd w:val="clear" w:color="auto" w:fill="auto"/>
          </w:tcPr>
          <w:p w14:paraId="6A0B0C64" w14:textId="77777777" w:rsidR="008007D8" w:rsidRDefault="008007D8">
            <w:pPr>
              <w:pStyle w:val="normalformulaire"/>
              <w:snapToGrid w:val="0"/>
              <w:jc w:val="center"/>
              <w:rPr>
                <w:color w:val="808080"/>
                <w:sz w:val="14"/>
              </w:rPr>
            </w:pPr>
          </w:p>
        </w:tc>
        <w:tc>
          <w:tcPr>
            <w:tcW w:w="1064" w:type="dxa"/>
            <w:tcBorders>
              <w:top w:val="single" w:sz="4" w:space="0" w:color="000000"/>
              <w:left w:val="single" w:sz="4" w:space="0" w:color="000000"/>
              <w:bottom w:val="single" w:sz="4" w:space="0" w:color="000000"/>
            </w:tcBorders>
            <w:shd w:val="clear" w:color="auto" w:fill="auto"/>
          </w:tcPr>
          <w:p w14:paraId="44E73C95" w14:textId="77777777" w:rsidR="008007D8" w:rsidRDefault="008007D8">
            <w:pPr>
              <w:pStyle w:val="normalformulaire"/>
              <w:snapToGrid w:val="0"/>
              <w:jc w:val="center"/>
              <w:rPr>
                <w:color w:val="808080"/>
                <w:sz w:val="14"/>
              </w:rPr>
            </w:pPr>
          </w:p>
        </w:tc>
        <w:tc>
          <w:tcPr>
            <w:tcW w:w="2519" w:type="dxa"/>
            <w:tcBorders>
              <w:top w:val="single" w:sz="4" w:space="0" w:color="000000"/>
              <w:left w:val="single" w:sz="4" w:space="0" w:color="000000"/>
              <w:bottom w:val="single" w:sz="4" w:space="0" w:color="000000"/>
            </w:tcBorders>
            <w:shd w:val="clear" w:color="auto" w:fill="auto"/>
            <w:vAlign w:val="center"/>
          </w:tcPr>
          <w:p w14:paraId="760BFB50" w14:textId="77777777" w:rsidR="008007D8" w:rsidRDefault="008007D8">
            <w:pPr>
              <w:pStyle w:val="normalformulaire"/>
              <w:jc w:val="center"/>
            </w:pPr>
            <w:r>
              <w:rPr>
                <w:color w:val="808080"/>
                <w:sz w:val="14"/>
              </w:rPr>
              <w:t>|__|__|__| |__|__|__|, |__|__|</w:t>
            </w:r>
          </w:p>
        </w:tc>
        <w:tc>
          <w:tcPr>
            <w:tcW w:w="2095" w:type="dxa"/>
            <w:tcBorders>
              <w:top w:val="single" w:sz="4" w:space="0" w:color="000000"/>
              <w:left w:val="single" w:sz="4" w:space="0" w:color="000000"/>
              <w:bottom w:val="single" w:sz="4" w:space="0" w:color="000000"/>
            </w:tcBorders>
            <w:shd w:val="clear" w:color="auto" w:fill="auto"/>
            <w:vAlign w:val="center"/>
          </w:tcPr>
          <w:p w14:paraId="44B52E70" w14:textId="77777777" w:rsidR="008007D8" w:rsidRDefault="008007D8">
            <w:pPr>
              <w:pStyle w:val="normalformulaire"/>
              <w:jc w:val="center"/>
            </w:pPr>
            <w:r>
              <w:rPr>
                <w:color w:val="808080"/>
                <w:sz w:val="14"/>
              </w:rPr>
              <w:t>|__|__| |__|__|__|, |__|__|</w:t>
            </w:r>
          </w:p>
        </w:tc>
        <w:tc>
          <w:tcPr>
            <w:tcW w:w="2134" w:type="dxa"/>
            <w:tcBorders>
              <w:top w:val="single" w:sz="4" w:space="0" w:color="000000"/>
              <w:left w:val="single" w:sz="4" w:space="0" w:color="000000"/>
              <w:bottom w:val="single" w:sz="4" w:space="0" w:color="000000"/>
            </w:tcBorders>
            <w:shd w:val="clear" w:color="auto" w:fill="auto"/>
            <w:vAlign w:val="center"/>
          </w:tcPr>
          <w:p w14:paraId="75C35A9F" w14:textId="77777777" w:rsidR="008007D8" w:rsidRDefault="008007D8">
            <w:pPr>
              <w:pStyle w:val="normalformulaire"/>
              <w:jc w:val="center"/>
            </w:pPr>
            <w:r>
              <w:rPr>
                <w:color w:val="808080"/>
                <w:sz w:val="14"/>
              </w:rPr>
              <w:t>|__|__|__| |__|__|__|, |__|__|</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88118" w14:textId="77777777" w:rsidR="008007D8" w:rsidRDefault="008007D8">
            <w:pPr>
              <w:pStyle w:val="normalformulaire"/>
              <w:jc w:val="center"/>
            </w:pPr>
            <w:r>
              <w:rPr>
                <w:rFonts w:ascii="Wingdings" w:eastAsia="Wingdings" w:hAnsi="Wingdings" w:cs="Wingdings"/>
              </w:rPr>
              <w:t></w:t>
            </w:r>
          </w:p>
        </w:tc>
      </w:tr>
      <w:tr w:rsidR="008007D8" w14:paraId="23848651" w14:textId="77777777" w:rsidTr="00570A0B">
        <w:trPr>
          <w:trHeight w:val="340"/>
        </w:trPr>
        <w:tc>
          <w:tcPr>
            <w:tcW w:w="997" w:type="dxa"/>
            <w:tcBorders>
              <w:top w:val="single" w:sz="4" w:space="0" w:color="000000"/>
              <w:left w:val="single" w:sz="4" w:space="0" w:color="000000"/>
              <w:bottom w:val="single" w:sz="4" w:space="0" w:color="000000"/>
            </w:tcBorders>
            <w:shd w:val="clear" w:color="auto" w:fill="auto"/>
          </w:tcPr>
          <w:p w14:paraId="67CAF3A7" w14:textId="77777777" w:rsidR="008007D8" w:rsidRDefault="008007D8">
            <w:pPr>
              <w:pStyle w:val="normalformulaire"/>
              <w:snapToGrid w:val="0"/>
              <w:jc w:val="left"/>
              <w:rPr>
                <w:color w:val="808080"/>
                <w:sz w:val="14"/>
              </w:rPr>
            </w:pPr>
          </w:p>
        </w:tc>
        <w:tc>
          <w:tcPr>
            <w:tcW w:w="2415" w:type="dxa"/>
            <w:tcBorders>
              <w:top w:val="single" w:sz="4" w:space="0" w:color="000000"/>
              <w:left w:val="single" w:sz="4" w:space="0" w:color="000000"/>
              <w:bottom w:val="single" w:sz="4" w:space="0" w:color="000000"/>
            </w:tcBorders>
            <w:shd w:val="clear" w:color="auto" w:fill="auto"/>
          </w:tcPr>
          <w:p w14:paraId="6FF24806" w14:textId="77777777" w:rsidR="008007D8" w:rsidRDefault="008007D8">
            <w:pPr>
              <w:pStyle w:val="normalformulaire"/>
              <w:snapToGrid w:val="0"/>
              <w:jc w:val="left"/>
              <w:rPr>
                <w:color w:val="808080"/>
                <w:sz w:val="14"/>
              </w:rPr>
            </w:pPr>
          </w:p>
        </w:tc>
        <w:tc>
          <w:tcPr>
            <w:tcW w:w="1065" w:type="dxa"/>
            <w:tcBorders>
              <w:top w:val="single" w:sz="4" w:space="0" w:color="000000"/>
              <w:left w:val="single" w:sz="4" w:space="0" w:color="000000"/>
              <w:bottom w:val="single" w:sz="4" w:space="0" w:color="000000"/>
            </w:tcBorders>
            <w:shd w:val="clear" w:color="auto" w:fill="auto"/>
          </w:tcPr>
          <w:p w14:paraId="3CC1FFC6" w14:textId="77777777" w:rsidR="008007D8" w:rsidRDefault="008007D8">
            <w:pPr>
              <w:pStyle w:val="normalformulaire"/>
              <w:snapToGrid w:val="0"/>
              <w:jc w:val="center"/>
              <w:rPr>
                <w:color w:val="808080"/>
                <w:sz w:val="14"/>
              </w:rPr>
            </w:pPr>
          </w:p>
        </w:tc>
        <w:tc>
          <w:tcPr>
            <w:tcW w:w="939" w:type="dxa"/>
            <w:tcBorders>
              <w:top w:val="single" w:sz="4" w:space="0" w:color="000000"/>
              <w:left w:val="single" w:sz="4" w:space="0" w:color="000000"/>
              <w:bottom w:val="single" w:sz="4" w:space="0" w:color="000000"/>
            </w:tcBorders>
            <w:shd w:val="clear" w:color="auto" w:fill="auto"/>
          </w:tcPr>
          <w:p w14:paraId="797E107D" w14:textId="77777777" w:rsidR="008007D8" w:rsidRDefault="008007D8">
            <w:pPr>
              <w:pStyle w:val="normalformulaire"/>
              <w:snapToGrid w:val="0"/>
              <w:jc w:val="center"/>
              <w:rPr>
                <w:color w:val="808080"/>
                <w:sz w:val="14"/>
              </w:rPr>
            </w:pPr>
          </w:p>
        </w:tc>
        <w:tc>
          <w:tcPr>
            <w:tcW w:w="774" w:type="dxa"/>
            <w:tcBorders>
              <w:top w:val="single" w:sz="4" w:space="0" w:color="000000"/>
              <w:left w:val="single" w:sz="4" w:space="0" w:color="000000"/>
              <w:bottom w:val="single" w:sz="4" w:space="0" w:color="000000"/>
            </w:tcBorders>
            <w:shd w:val="clear" w:color="auto" w:fill="auto"/>
          </w:tcPr>
          <w:p w14:paraId="744B8923" w14:textId="77777777" w:rsidR="008007D8" w:rsidRDefault="008007D8">
            <w:pPr>
              <w:pStyle w:val="normalformulaire"/>
              <w:snapToGrid w:val="0"/>
              <w:jc w:val="center"/>
              <w:rPr>
                <w:color w:val="808080"/>
                <w:sz w:val="14"/>
              </w:rPr>
            </w:pPr>
          </w:p>
        </w:tc>
        <w:tc>
          <w:tcPr>
            <w:tcW w:w="1064" w:type="dxa"/>
            <w:tcBorders>
              <w:top w:val="single" w:sz="4" w:space="0" w:color="000000"/>
              <w:left w:val="single" w:sz="4" w:space="0" w:color="000000"/>
              <w:bottom w:val="single" w:sz="4" w:space="0" w:color="000000"/>
            </w:tcBorders>
            <w:shd w:val="clear" w:color="auto" w:fill="auto"/>
          </w:tcPr>
          <w:p w14:paraId="10D8FC21" w14:textId="77777777" w:rsidR="008007D8" w:rsidRDefault="008007D8">
            <w:pPr>
              <w:pStyle w:val="normalformulaire"/>
              <w:snapToGrid w:val="0"/>
              <w:jc w:val="center"/>
              <w:rPr>
                <w:color w:val="808080"/>
                <w:sz w:val="14"/>
              </w:rPr>
            </w:pPr>
          </w:p>
        </w:tc>
        <w:tc>
          <w:tcPr>
            <w:tcW w:w="2519" w:type="dxa"/>
            <w:tcBorders>
              <w:top w:val="single" w:sz="4" w:space="0" w:color="000000"/>
              <w:left w:val="single" w:sz="4" w:space="0" w:color="000000"/>
              <w:bottom w:val="single" w:sz="4" w:space="0" w:color="000000"/>
            </w:tcBorders>
            <w:shd w:val="clear" w:color="auto" w:fill="auto"/>
            <w:vAlign w:val="center"/>
          </w:tcPr>
          <w:p w14:paraId="6F4D2D91" w14:textId="77777777" w:rsidR="008007D8" w:rsidRDefault="008007D8">
            <w:pPr>
              <w:pStyle w:val="normalformulaire"/>
              <w:jc w:val="center"/>
            </w:pPr>
            <w:r>
              <w:rPr>
                <w:color w:val="808080"/>
                <w:sz w:val="14"/>
              </w:rPr>
              <w:t>|__|__|__| |__|__|__|, |__|__|</w:t>
            </w:r>
          </w:p>
        </w:tc>
        <w:tc>
          <w:tcPr>
            <w:tcW w:w="2095" w:type="dxa"/>
            <w:tcBorders>
              <w:top w:val="single" w:sz="4" w:space="0" w:color="000000"/>
              <w:left w:val="single" w:sz="4" w:space="0" w:color="000000"/>
              <w:bottom w:val="single" w:sz="4" w:space="0" w:color="000000"/>
            </w:tcBorders>
            <w:shd w:val="clear" w:color="auto" w:fill="auto"/>
            <w:vAlign w:val="center"/>
          </w:tcPr>
          <w:p w14:paraId="7ED9FAA0" w14:textId="77777777" w:rsidR="008007D8" w:rsidRDefault="008007D8">
            <w:pPr>
              <w:pStyle w:val="normalformulaire"/>
              <w:jc w:val="center"/>
            </w:pPr>
            <w:r>
              <w:rPr>
                <w:color w:val="808080"/>
                <w:sz w:val="14"/>
              </w:rPr>
              <w:t>|__|__| |__|__|__|, |__|__|</w:t>
            </w:r>
          </w:p>
        </w:tc>
        <w:tc>
          <w:tcPr>
            <w:tcW w:w="2134" w:type="dxa"/>
            <w:tcBorders>
              <w:top w:val="single" w:sz="4" w:space="0" w:color="000000"/>
              <w:left w:val="single" w:sz="4" w:space="0" w:color="000000"/>
              <w:bottom w:val="single" w:sz="4" w:space="0" w:color="000000"/>
            </w:tcBorders>
            <w:shd w:val="clear" w:color="auto" w:fill="auto"/>
          </w:tcPr>
          <w:p w14:paraId="0B70BC25" w14:textId="77777777" w:rsidR="008007D8" w:rsidRDefault="008007D8">
            <w:pPr>
              <w:pStyle w:val="normalformulaire"/>
              <w:jc w:val="center"/>
            </w:pPr>
            <w:r>
              <w:rPr>
                <w:color w:val="808080"/>
                <w:sz w:val="14"/>
              </w:rPr>
              <w:t>|__|__|__| |__|__|__|, |__|__|</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EA031" w14:textId="77777777" w:rsidR="008007D8" w:rsidRDefault="008007D8">
            <w:pPr>
              <w:pStyle w:val="normalformulaire"/>
              <w:jc w:val="center"/>
            </w:pPr>
            <w:r>
              <w:rPr>
                <w:rFonts w:ascii="Wingdings" w:eastAsia="Wingdings" w:hAnsi="Wingdings" w:cs="Wingdings"/>
              </w:rPr>
              <w:t></w:t>
            </w:r>
          </w:p>
        </w:tc>
      </w:tr>
      <w:tr w:rsidR="008007D8" w14:paraId="65D68F03" w14:textId="77777777" w:rsidTr="00570A0B">
        <w:trPr>
          <w:trHeight w:val="340"/>
        </w:trPr>
        <w:tc>
          <w:tcPr>
            <w:tcW w:w="997" w:type="dxa"/>
            <w:tcBorders>
              <w:top w:val="single" w:sz="4" w:space="0" w:color="000000"/>
              <w:left w:val="single" w:sz="4" w:space="0" w:color="000000"/>
              <w:bottom w:val="single" w:sz="4" w:space="0" w:color="000000"/>
            </w:tcBorders>
            <w:shd w:val="clear" w:color="auto" w:fill="auto"/>
          </w:tcPr>
          <w:p w14:paraId="2E21977C" w14:textId="77777777" w:rsidR="008007D8" w:rsidRDefault="008007D8">
            <w:pPr>
              <w:pStyle w:val="normalformulaire"/>
              <w:snapToGrid w:val="0"/>
              <w:jc w:val="left"/>
              <w:rPr>
                <w:color w:val="808080"/>
                <w:sz w:val="14"/>
              </w:rPr>
            </w:pPr>
          </w:p>
        </w:tc>
        <w:tc>
          <w:tcPr>
            <w:tcW w:w="2415" w:type="dxa"/>
            <w:tcBorders>
              <w:top w:val="single" w:sz="4" w:space="0" w:color="000000"/>
              <w:left w:val="single" w:sz="4" w:space="0" w:color="000000"/>
              <w:bottom w:val="single" w:sz="4" w:space="0" w:color="000000"/>
            </w:tcBorders>
            <w:shd w:val="clear" w:color="auto" w:fill="auto"/>
          </w:tcPr>
          <w:p w14:paraId="59BD4384" w14:textId="77777777" w:rsidR="008007D8" w:rsidRDefault="008007D8">
            <w:pPr>
              <w:pStyle w:val="normalformulaire"/>
              <w:snapToGrid w:val="0"/>
              <w:jc w:val="left"/>
              <w:rPr>
                <w:color w:val="808080"/>
                <w:sz w:val="14"/>
              </w:rPr>
            </w:pPr>
          </w:p>
        </w:tc>
        <w:tc>
          <w:tcPr>
            <w:tcW w:w="1065" w:type="dxa"/>
            <w:tcBorders>
              <w:top w:val="single" w:sz="4" w:space="0" w:color="000000"/>
              <w:left w:val="single" w:sz="4" w:space="0" w:color="000000"/>
              <w:bottom w:val="single" w:sz="4" w:space="0" w:color="000000"/>
            </w:tcBorders>
            <w:shd w:val="clear" w:color="auto" w:fill="auto"/>
          </w:tcPr>
          <w:p w14:paraId="4CD40621" w14:textId="77777777" w:rsidR="008007D8" w:rsidRDefault="008007D8">
            <w:pPr>
              <w:pStyle w:val="normalformulaire"/>
              <w:snapToGrid w:val="0"/>
              <w:jc w:val="center"/>
              <w:rPr>
                <w:color w:val="808080"/>
                <w:sz w:val="14"/>
              </w:rPr>
            </w:pPr>
          </w:p>
        </w:tc>
        <w:tc>
          <w:tcPr>
            <w:tcW w:w="939" w:type="dxa"/>
            <w:tcBorders>
              <w:top w:val="single" w:sz="4" w:space="0" w:color="000000"/>
              <w:left w:val="single" w:sz="4" w:space="0" w:color="000000"/>
              <w:bottom w:val="single" w:sz="4" w:space="0" w:color="000000"/>
            </w:tcBorders>
            <w:shd w:val="clear" w:color="auto" w:fill="auto"/>
          </w:tcPr>
          <w:p w14:paraId="7CFBFE65" w14:textId="77777777" w:rsidR="008007D8" w:rsidRDefault="008007D8">
            <w:pPr>
              <w:pStyle w:val="normalformulaire"/>
              <w:snapToGrid w:val="0"/>
              <w:jc w:val="center"/>
              <w:rPr>
                <w:color w:val="808080"/>
                <w:sz w:val="14"/>
              </w:rPr>
            </w:pPr>
          </w:p>
        </w:tc>
        <w:tc>
          <w:tcPr>
            <w:tcW w:w="774" w:type="dxa"/>
            <w:tcBorders>
              <w:top w:val="single" w:sz="4" w:space="0" w:color="000000"/>
              <w:left w:val="single" w:sz="4" w:space="0" w:color="000000"/>
              <w:bottom w:val="single" w:sz="4" w:space="0" w:color="000000"/>
            </w:tcBorders>
            <w:shd w:val="clear" w:color="auto" w:fill="auto"/>
          </w:tcPr>
          <w:p w14:paraId="6A5B63CC" w14:textId="77777777" w:rsidR="008007D8" w:rsidRDefault="008007D8">
            <w:pPr>
              <w:pStyle w:val="normalformulaire"/>
              <w:snapToGrid w:val="0"/>
              <w:jc w:val="center"/>
              <w:rPr>
                <w:color w:val="808080"/>
                <w:sz w:val="14"/>
              </w:rPr>
            </w:pPr>
          </w:p>
        </w:tc>
        <w:tc>
          <w:tcPr>
            <w:tcW w:w="1064" w:type="dxa"/>
            <w:tcBorders>
              <w:top w:val="single" w:sz="4" w:space="0" w:color="000000"/>
              <w:left w:val="single" w:sz="4" w:space="0" w:color="000000"/>
              <w:bottom w:val="single" w:sz="4" w:space="0" w:color="000000"/>
            </w:tcBorders>
            <w:shd w:val="clear" w:color="auto" w:fill="auto"/>
          </w:tcPr>
          <w:p w14:paraId="4F1073BB" w14:textId="77777777" w:rsidR="008007D8" w:rsidRDefault="008007D8">
            <w:pPr>
              <w:pStyle w:val="normalformulaire"/>
              <w:snapToGrid w:val="0"/>
              <w:jc w:val="center"/>
              <w:rPr>
                <w:color w:val="808080"/>
                <w:sz w:val="14"/>
              </w:rPr>
            </w:pPr>
          </w:p>
        </w:tc>
        <w:tc>
          <w:tcPr>
            <w:tcW w:w="2519" w:type="dxa"/>
            <w:tcBorders>
              <w:top w:val="single" w:sz="4" w:space="0" w:color="000000"/>
              <w:left w:val="single" w:sz="4" w:space="0" w:color="000000"/>
              <w:bottom w:val="single" w:sz="4" w:space="0" w:color="000000"/>
            </w:tcBorders>
            <w:shd w:val="clear" w:color="auto" w:fill="auto"/>
            <w:vAlign w:val="center"/>
          </w:tcPr>
          <w:p w14:paraId="4534B8FB" w14:textId="77777777" w:rsidR="008007D8" w:rsidRDefault="008007D8">
            <w:pPr>
              <w:pStyle w:val="normalformulaire"/>
              <w:jc w:val="center"/>
            </w:pPr>
            <w:r>
              <w:rPr>
                <w:color w:val="808080"/>
                <w:sz w:val="14"/>
              </w:rPr>
              <w:t>|__|__|__| |__|__|__|, |__|__|</w:t>
            </w:r>
          </w:p>
        </w:tc>
        <w:tc>
          <w:tcPr>
            <w:tcW w:w="2095" w:type="dxa"/>
            <w:tcBorders>
              <w:top w:val="single" w:sz="4" w:space="0" w:color="000000"/>
              <w:left w:val="single" w:sz="4" w:space="0" w:color="000000"/>
              <w:bottom w:val="single" w:sz="4" w:space="0" w:color="000000"/>
            </w:tcBorders>
            <w:shd w:val="clear" w:color="auto" w:fill="auto"/>
            <w:vAlign w:val="center"/>
          </w:tcPr>
          <w:p w14:paraId="12A94C2E" w14:textId="77777777" w:rsidR="008007D8" w:rsidRDefault="008007D8">
            <w:pPr>
              <w:pStyle w:val="normalformulaire"/>
              <w:jc w:val="center"/>
            </w:pPr>
            <w:r>
              <w:rPr>
                <w:color w:val="808080"/>
                <w:sz w:val="14"/>
              </w:rPr>
              <w:t>|__|__| |__|__|__|, |__|__|</w:t>
            </w:r>
          </w:p>
        </w:tc>
        <w:tc>
          <w:tcPr>
            <w:tcW w:w="2134" w:type="dxa"/>
            <w:tcBorders>
              <w:top w:val="single" w:sz="4" w:space="0" w:color="000000"/>
              <w:left w:val="single" w:sz="4" w:space="0" w:color="000000"/>
              <w:bottom w:val="single" w:sz="4" w:space="0" w:color="000000"/>
            </w:tcBorders>
            <w:shd w:val="clear" w:color="auto" w:fill="auto"/>
            <w:vAlign w:val="center"/>
          </w:tcPr>
          <w:p w14:paraId="03DC2FC5" w14:textId="77777777" w:rsidR="008007D8" w:rsidRDefault="008007D8">
            <w:pPr>
              <w:pStyle w:val="normalformulaire"/>
              <w:jc w:val="center"/>
            </w:pPr>
            <w:r>
              <w:rPr>
                <w:color w:val="808080"/>
                <w:sz w:val="14"/>
              </w:rPr>
              <w:t>|__|__|__| |__|__|__|, |__|__|</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14EBE" w14:textId="77777777" w:rsidR="008007D8" w:rsidRDefault="008007D8">
            <w:pPr>
              <w:pStyle w:val="normalformulaire"/>
              <w:jc w:val="center"/>
            </w:pPr>
            <w:r>
              <w:rPr>
                <w:rFonts w:ascii="Wingdings" w:eastAsia="Wingdings" w:hAnsi="Wingdings" w:cs="Wingdings"/>
              </w:rPr>
              <w:t></w:t>
            </w:r>
          </w:p>
        </w:tc>
      </w:tr>
      <w:tr w:rsidR="008007D8" w14:paraId="6F01CF0C" w14:textId="77777777" w:rsidTr="00570A0B">
        <w:trPr>
          <w:trHeight w:val="340"/>
        </w:trPr>
        <w:tc>
          <w:tcPr>
            <w:tcW w:w="997" w:type="dxa"/>
            <w:tcBorders>
              <w:top w:val="single" w:sz="4" w:space="0" w:color="000000"/>
              <w:left w:val="single" w:sz="4" w:space="0" w:color="000000"/>
              <w:bottom w:val="single" w:sz="4" w:space="0" w:color="000000"/>
            </w:tcBorders>
            <w:shd w:val="clear" w:color="auto" w:fill="auto"/>
          </w:tcPr>
          <w:p w14:paraId="73394492" w14:textId="77777777" w:rsidR="008007D8" w:rsidRDefault="008007D8">
            <w:pPr>
              <w:pStyle w:val="normalformulaire"/>
              <w:snapToGrid w:val="0"/>
              <w:jc w:val="left"/>
              <w:rPr>
                <w:color w:val="808080"/>
                <w:sz w:val="14"/>
              </w:rPr>
            </w:pPr>
          </w:p>
        </w:tc>
        <w:tc>
          <w:tcPr>
            <w:tcW w:w="2415" w:type="dxa"/>
            <w:tcBorders>
              <w:top w:val="single" w:sz="4" w:space="0" w:color="000000"/>
              <w:left w:val="single" w:sz="4" w:space="0" w:color="000000"/>
              <w:bottom w:val="single" w:sz="4" w:space="0" w:color="000000"/>
            </w:tcBorders>
            <w:shd w:val="clear" w:color="auto" w:fill="auto"/>
          </w:tcPr>
          <w:p w14:paraId="7708971D" w14:textId="77777777" w:rsidR="008007D8" w:rsidRDefault="008007D8">
            <w:pPr>
              <w:pStyle w:val="normalformulaire"/>
              <w:snapToGrid w:val="0"/>
              <w:jc w:val="left"/>
              <w:rPr>
                <w:color w:val="808080"/>
                <w:sz w:val="14"/>
              </w:rPr>
            </w:pPr>
          </w:p>
        </w:tc>
        <w:tc>
          <w:tcPr>
            <w:tcW w:w="1065" w:type="dxa"/>
            <w:tcBorders>
              <w:top w:val="single" w:sz="4" w:space="0" w:color="000000"/>
              <w:left w:val="single" w:sz="4" w:space="0" w:color="000000"/>
              <w:bottom w:val="single" w:sz="4" w:space="0" w:color="000000"/>
            </w:tcBorders>
            <w:shd w:val="clear" w:color="auto" w:fill="auto"/>
          </w:tcPr>
          <w:p w14:paraId="1F9A19F7" w14:textId="77777777" w:rsidR="008007D8" w:rsidRDefault="008007D8">
            <w:pPr>
              <w:pStyle w:val="normalformulaire"/>
              <w:snapToGrid w:val="0"/>
              <w:jc w:val="center"/>
              <w:rPr>
                <w:color w:val="808080"/>
                <w:sz w:val="14"/>
              </w:rPr>
            </w:pPr>
          </w:p>
        </w:tc>
        <w:tc>
          <w:tcPr>
            <w:tcW w:w="939" w:type="dxa"/>
            <w:tcBorders>
              <w:top w:val="single" w:sz="4" w:space="0" w:color="000000"/>
              <w:left w:val="single" w:sz="4" w:space="0" w:color="000000"/>
              <w:bottom w:val="single" w:sz="4" w:space="0" w:color="000000"/>
            </w:tcBorders>
            <w:shd w:val="clear" w:color="auto" w:fill="auto"/>
          </w:tcPr>
          <w:p w14:paraId="75E2D7E4" w14:textId="77777777" w:rsidR="008007D8" w:rsidRDefault="008007D8">
            <w:pPr>
              <w:pStyle w:val="normalformulaire"/>
              <w:snapToGrid w:val="0"/>
              <w:jc w:val="center"/>
              <w:rPr>
                <w:color w:val="808080"/>
                <w:sz w:val="14"/>
              </w:rPr>
            </w:pPr>
          </w:p>
        </w:tc>
        <w:tc>
          <w:tcPr>
            <w:tcW w:w="774" w:type="dxa"/>
            <w:tcBorders>
              <w:top w:val="single" w:sz="4" w:space="0" w:color="000000"/>
              <w:left w:val="single" w:sz="4" w:space="0" w:color="000000"/>
              <w:bottom w:val="single" w:sz="4" w:space="0" w:color="000000"/>
            </w:tcBorders>
            <w:shd w:val="clear" w:color="auto" w:fill="auto"/>
          </w:tcPr>
          <w:p w14:paraId="1A814AC1" w14:textId="77777777" w:rsidR="008007D8" w:rsidRDefault="008007D8">
            <w:pPr>
              <w:pStyle w:val="normalformulaire"/>
              <w:snapToGrid w:val="0"/>
              <w:jc w:val="center"/>
              <w:rPr>
                <w:color w:val="808080"/>
                <w:sz w:val="14"/>
              </w:rPr>
            </w:pPr>
          </w:p>
        </w:tc>
        <w:tc>
          <w:tcPr>
            <w:tcW w:w="1064" w:type="dxa"/>
            <w:tcBorders>
              <w:top w:val="single" w:sz="4" w:space="0" w:color="000000"/>
              <w:left w:val="single" w:sz="4" w:space="0" w:color="000000"/>
              <w:bottom w:val="single" w:sz="4" w:space="0" w:color="000000"/>
            </w:tcBorders>
            <w:shd w:val="clear" w:color="auto" w:fill="auto"/>
          </w:tcPr>
          <w:p w14:paraId="6D1D8A94" w14:textId="77777777" w:rsidR="008007D8" w:rsidRDefault="008007D8">
            <w:pPr>
              <w:pStyle w:val="normalformulaire"/>
              <w:snapToGrid w:val="0"/>
              <w:jc w:val="center"/>
              <w:rPr>
                <w:color w:val="808080"/>
                <w:sz w:val="14"/>
              </w:rPr>
            </w:pPr>
          </w:p>
        </w:tc>
        <w:tc>
          <w:tcPr>
            <w:tcW w:w="2519" w:type="dxa"/>
            <w:tcBorders>
              <w:top w:val="single" w:sz="4" w:space="0" w:color="000000"/>
              <w:left w:val="single" w:sz="4" w:space="0" w:color="000000"/>
              <w:bottom w:val="single" w:sz="4" w:space="0" w:color="000000"/>
            </w:tcBorders>
            <w:shd w:val="clear" w:color="auto" w:fill="auto"/>
            <w:vAlign w:val="center"/>
          </w:tcPr>
          <w:p w14:paraId="215A4003" w14:textId="77777777" w:rsidR="008007D8" w:rsidRDefault="008007D8">
            <w:pPr>
              <w:pStyle w:val="normalformulaire"/>
              <w:jc w:val="center"/>
            </w:pPr>
            <w:r>
              <w:rPr>
                <w:color w:val="808080"/>
                <w:sz w:val="14"/>
              </w:rPr>
              <w:t>|__|__|__| |__|__|__|, |__|__|</w:t>
            </w:r>
          </w:p>
        </w:tc>
        <w:tc>
          <w:tcPr>
            <w:tcW w:w="2095" w:type="dxa"/>
            <w:tcBorders>
              <w:top w:val="single" w:sz="4" w:space="0" w:color="000000"/>
              <w:left w:val="single" w:sz="4" w:space="0" w:color="000000"/>
              <w:bottom w:val="single" w:sz="4" w:space="0" w:color="000000"/>
            </w:tcBorders>
            <w:shd w:val="clear" w:color="auto" w:fill="auto"/>
            <w:vAlign w:val="center"/>
          </w:tcPr>
          <w:p w14:paraId="1E566A77" w14:textId="77777777" w:rsidR="008007D8" w:rsidRDefault="008007D8">
            <w:pPr>
              <w:pStyle w:val="normalformulaire"/>
              <w:jc w:val="center"/>
            </w:pPr>
            <w:r>
              <w:rPr>
                <w:color w:val="808080"/>
                <w:sz w:val="14"/>
              </w:rPr>
              <w:t>|__|__| |__|__|__|, |__|__|</w:t>
            </w:r>
          </w:p>
        </w:tc>
        <w:tc>
          <w:tcPr>
            <w:tcW w:w="2134" w:type="dxa"/>
            <w:tcBorders>
              <w:top w:val="single" w:sz="4" w:space="0" w:color="000000"/>
              <w:left w:val="single" w:sz="4" w:space="0" w:color="000000"/>
              <w:bottom w:val="single" w:sz="4" w:space="0" w:color="000000"/>
            </w:tcBorders>
            <w:shd w:val="clear" w:color="auto" w:fill="auto"/>
            <w:vAlign w:val="center"/>
          </w:tcPr>
          <w:p w14:paraId="743F139F" w14:textId="77777777" w:rsidR="008007D8" w:rsidRDefault="008007D8">
            <w:pPr>
              <w:pStyle w:val="normalformulaire"/>
              <w:jc w:val="center"/>
            </w:pPr>
            <w:r>
              <w:rPr>
                <w:color w:val="808080"/>
                <w:sz w:val="14"/>
              </w:rPr>
              <w:t>|__|__|__| |__|__|__|, |__|__|</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0A409" w14:textId="77777777" w:rsidR="008007D8" w:rsidRDefault="008007D8">
            <w:pPr>
              <w:pStyle w:val="normalformulaire"/>
              <w:jc w:val="center"/>
            </w:pPr>
            <w:r>
              <w:rPr>
                <w:rFonts w:ascii="Wingdings" w:eastAsia="Wingdings" w:hAnsi="Wingdings" w:cs="Wingdings"/>
              </w:rPr>
              <w:t></w:t>
            </w:r>
          </w:p>
        </w:tc>
      </w:tr>
      <w:tr w:rsidR="008007D8" w14:paraId="2CE9CA5B" w14:textId="77777777" w:rsidTr="00570A0B">
        <w:trPr>
          <w:trHeight w:val="340"/>
        </w:trPr>
        <w:tc>
          <w:tcPr>
            <w:tcW w:w="7254" w:type="dxa"/>
            <w:gridSpan w:val="6"/>
            <w:tcBorders>
              <w:top w:val="single" w:sz="4" w:space="0" w:color="000000"/>
              <w:left w:val="single" w:sz="4" w:space="0" w:color="000000"/>
              <w:bottom w:val="single" w:sz="4" w:space="0" w:color="000000"/>
            </w:tcBorders>
            <w:shd w:val="clear" w:color="auto" w:fill="F3F3F3"/>
          </w:tcPr>
          <w:p w14:paraId="33710123" w14:textId="77777777" w:rsidR="008007D8" w:rsidRDefault="008007D8">
            <w:pPr>
              <w:pStyle w:val="normalformulaire"/>
              <w:jc w:val="left"/>
            </w:pPr>
            <w:r>
              <w:rPr>
                <w:sz w:val="14"/>
              </w:rPr>
              <w:t>TOTAL (hors frais d’étude et frais d’expert)</w:t>
            </w:r>
          </w:p>
        </w:tc>
        <w:tc>
          <w:tcPr>
            <w:tcW w:w="2519" w:type="dxa"/>
            <w:tcBorders>
              <w:top w:val="single" w:sz="4" w:space="0" w:color="000000"/>
              <w:left w:val="single" w:sz="4" w:space="0" w:color="000000"/>
              <w:bottom w:val="single" w:sz="4" w:space="0" w:color="000000"/>
            </w:tcBorders>
            <w:shd w:val="clear" w:color="auto" w:fill="F3F3F3"/>
            <w:vAlign w:val="center"/>
          </w:tcPr>
          <w:p w14:paraId="11456646" w14:textId="77777777" w:rsidR="008007D8" w:rsidRDefault="008007D8">
            <w:pPr>
              <w:pStyle w:val="normalformulaire"/>
              <w:jc w:val="center"/>
            </w:pPr>
            <w:r>
              <w:rPr>
                <w:sz w:val="14"/>
              </w:rPr>
              <w:t>|__|__| |__|__|__|, |__|__|</w:t>
            </w:r>
          </w:p>
        </w:tc>
        <w:tc>
          <w:tcPr>
            <w:tcW w:w="2095" w:type="dxa"/>
            <w:tcBorders>
              <w:top w:val="single" w:sz="4" w:space="0" w:color="000000"/>
              <w:left w:val="single" w:sz="4" w:space="0" w:color="000000"/>
              <w:bottom w:val="single" w:sz="4" w:space="0" w:color="000000"/>
            </w:tcBorders>
            <w:shd w:val="clear" w:color="auto" w:fill="F3F3F3"/>
            <w:vAlign w:val="center"/>
          </w:tcPr>
          <w:p w14:paraId="2E7134A4" w14:textId="77777777" w:rsidR="008007D8" w:rsidRDefault="008007D8">
            <w:pPr>
              <w:pStyle w:val="normalformulaire"/>
              <w:jc w:val="center"/>
            </w:pPr>
            <w:r>
              <w:rPr>
                <w:sz w:val="14"/>
              </w:rPr>
              <w:t>|__|__|__| |__|__|__|, |__|__|</w:t>
            </w:r>
          </w:p>
        </w:tc>
        <w:tc>
          <w:tcPr>
            <w:tcW w:w="2134" w:type="dxa"/>
            <w:tcBorders>
              <w:top w:val="single" w:sz="4" w:space="0" w:color="000000"/>
              <w:left w:val="single" w:sz="4" w:space="0" w:color="000000"/>
              <w:bottom w:val="single" w:sz="4" w:space="0" w:color="000000"/>
            </w:tcBorders>
            <w:shd w:val="clear" w:color="auto" w:fill="F3F3F3"/>
            <w:vAlign w:val="center"/>
          </w:tcPr>
          <w:p w14:paraId="47FD4DAC" w14:textId="77777777" w:rsidR="008007D8" w:rsidRDefault="008007D8">
            <w:pPr>
              <w:pStyle w:val="normalformulaire"/>
              <w:snapToGrid w:val="0"/>
              <w:jc w:val="center"/>
              <w:rPr>
                <w:sz w:val="14"/>
              </w:rPr>
            </w:pPr>
          </w:p>
        </w:tc>
        <w:tc>
          <w:tcPr>
            <w:tcW w:w="720" w:type="dxa"/>
            <w:tcBorders>
              <w:top w:val="single" w:sz="4" w:space="0" w:color="000000"/>
              <w:left w:val="single" w:sz="4" w:space="0" w:color="000000"/>
              <w:bottom w:val="single" w:sz="4" w:space="0" w:color="000000"/>
              <w:right w:val="single" w:sz="4" w:space="0" w:color="000000"/>
            </w:tcBorders>
            <w:shd w:val="clear" w:color="auto" w:fill="F3F3F3"/>
          </w:tcPr>
          <w:p w14:paraId="5B998E02" w14:textId="77777777" w:rsidR="008007D8" w:rsidRDefault="008007D8">
            <w:pPr>
              <w:pStyle w:val="normalformulaire"/>
              <w:snapToGrid w:val="0"/>
              <w:jc w:val="center"/>
            </w:pPr>
          </w:p>
        </w:tc>
      </w:tr>
      <w:tr w:rsidR="008007D8" w14:paraId="721B5ED3" w14:textId="77777777" w:rsidTr="00570A0B">
        <w:trPr>
          <w:trHeight w:val="340"/>
        </w:trPr>
        <w:tc>
          <w:tcPr>
            <w:tcW w:w="7254" w:type="dxa"/>
            <w:gridSpan w:val="6"/>
            <w:tcBorders>
              <w:top w:val="single" w:sz="4" w:space="0" w:color="000000"/>
              <w:left w:val="single" w:sz="4" w:space="0" w:color="000000"/>
              <w:bottom w:val="single" w:sz="4" w:space="0" w:color="000000"/>
            </w:tcBorders>
            <w:shd w:val="clear" w:color="auto" w:fill="F3F3F3"/>
          </w:tcPr>
          <w:p w14:paraId="2004C08E" w14:textId="77777777" w:rsidR="008007D8" w:rsidRDefault="008007D8">
            <w:pPr>
              <w:pStyle w:val="normalformulaire"/>
              <w:jc w:val="left"/>
            </w:pPr>
            <w:r>
              <w:rPr>
                <w:sz w:val="14"/>
              </w:rPr>
              <w:t>Total des frais d’étude et frais d’expert</w:t>
            </w:r>
          </w:p>
        </w:tc>
        <w:tc>
          <w:tcPr>
            <w:tcW w:w="2519" w:type="dxa"/>
            <w:tcBorders>
              <w:top w:val="single" w:sz="4" w:space="0" w:color="000000"/>
              <w:left w:val="single" w:sz="4" w:space="0" w:color="000000"/>
              <w:bottom w:val="single" w:sz="4" w:space="0" w:color="000000"/>
            </w:tcBorders>
            <w:shd w:val="clear" w:color="auto" w:fill="F3F3F3"/>
            <w:vAlign w:val="center"/>
          </w:tcPr>
          <w:p w14:paraId="715BC39A" w14:textId="77777777" w:rsidR="008007D8" w:rsidRDefault="008007D8">
            <w:pPr>
              <w:pStyle w:val="normalformulaire"/>
              <w:jc w:val="center"/>
            </w:pPr>
            <w:r>
              <w:rPr>
                <w:sz w:val="14"/>
              </w:rPr>
              <w:t>|__|__| |__|__|__|, |__|__|</w:t>
            </w:r>
          </w:p>
        </w:tc>
        <w:tc>
          <w:tcPr>
            <w:tcW w:w="2095" w:type="dxa"/>
            <w:tcBorders>
              <w:top w:val="single" w:sz="4" w:space="0" w:color="000000"/>
              <w:left w:val="single" w:sz="4" w:space="0" w:color="000000"/>
              <w:bottom w:val="single" w:sz="4" w:space="0" w:color="000000"/>
            </w:tcBorders>
            <w:shd w:val="clear" w:color="auto" w:fill="F3F3F3"/>
            <w:vAlign w:val="center"/>
          </w:tcPr>
          <w:p w14:paraId="686BD7BD" w14:textId="77777777" w:rsidR="008007D8" w:rsidRDefault="008007D8">
            <w:pPr>
              <w:pStyle w:val="normalformulaire"/>
              <w:jc w:val="center"/>
            </w:pPr>
            <w:r>
              <w:rPr>
                <w:sz w:val="14"/>
              </w:rPr>
              <w:t>|__|__|__| |__|__|__|, |__|__|</w:t>
            </w:r>
          </w:p>
        </w:tc>
        <w:tc>
          <w:tcPr>
            <w:tcW w:w="2134" w:type="dxa"/>
            <w:tcBorders>
              <w:top w:val="single" w:sz="4" w:space="0" w:color="000000"/>
              <w:left w:val="single" w:sz="4" w:space="0" w:color="000000"/>
              <w:bottom w:val="single" w:sz="4" w:space="0" w:color="000000"/>
            </w:tcBorders>
            <w:shd w:val="clear" w:color="auto" w:fill="F3F3F3"/>
            <w:vAlign w:val="center"/>
          </w:tcPr>
          <w:p w14:paraId="0C4063FA" w14:textId="15242501" w:rsidR="008007D8" w:rsidRDefault="008007D8">
            <w:pPr>
              <w:pStyle w:val="normalformulaire"/>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3F3F3"/>
          </w:tcPr>
          <w:p w14:paraId="1D481A08" w14:textId="221E8B89" w:rsidR="008007D8" w:rsidRDefault="00DA6C51">
            <w:pPr>
              <w:pStyle w:val="normalformulaire"/>
              <w:snapToGrid w:val="0"/>
              <w:jc w:val="center"/>
              <w:rPr>
                <w:rFonts w:ascii="Wingdings" w:eastAsia="Wingdings" w:hAnsi="Wingdings" w:cs="Wingdings"/>
              </w:rPr>
            </w:pPr>
            <w:r>
              <w:rPr>
                <w:rFonts w:ascii="Wingdings" w:eastAsia="Wingdings" w:hAnsi="Wingdings" w:cs="Wingdings"/>
              </w:rPr>
              <w:t></w:t>
            </w:r>
          </w:p>
        </w:tc>
      </w:tr>
    </w:tbl>
    <w:p w14:paraId="1F11AE27" w14:textId="77777777" w:rsidR="008007D8" w:rsidRDefault="008007D8">
      <w:pPr>
        <w:pStyle w:val="normalformulaire"/>
        <w:spacing w:before="60" w:after="60"/>
        <w:rPr>
          <w:b/>
          <w:sz w:val="12"/>
          <w:szCs w:val="12"/>
        </w:rPr>
      </w:pPr>
    </w:p>
    <w:p w14:paraId="0452DE6C" w14:textId="77777777" w:rsidR="008007D8" w:rsidRDefault="008007D8" w:rsidP="00570A0B">
      <w:pPr>
        <w:pStyle w:val="normalformulaire"/>
        <w:keepNext/>
        <w:numPr>
          <w:ilvl w:val="0"/>
          <w:numId w:val="5"/>
        </w:numPr>
        <w:spacing w:before="60" w:after="120"/>
        <w:ind w:left="714" w:hanging="357"/>
        <w:rPr>
          <w:i/>
          <w:lang w:eastAsia="fr-FR"/>
        </w:rPr>
      </w:pPr>
      <w:r>
        <w:rPr>
          <w:b/>
        </w:rPr>
        <w:t>Dépenses de rémunération</w:t>
      </w:r>
    </w:p>
    <w:p w14:paraId="7A2B76F3" w14:textId="77777777" w:rsidR="008007D8" w:rsidRDefault="008007D8" w:rsidP="00570A0B">
      <w:pPr>
        <w:keepNext/>
        <w:suppressAutoHyphens w:val="0"/>
        <w:autoSpaceDE w:val="0"/>
        <w:spacing w:after="60"/>
      </w:pPr>
      <w:r>
        <w:rPr>
          <w:i/>
          <w:lang w:eastAsia="fr-FR"/>
        </w:rPr>
        <w:t>Etablies sur la base du coût réellement supporté en frais de salaire déclarés (les dépenses à prendre en compte sont notamment les salaires et les charges salariales prévisionnels qui seront supportés par le demandeur)</w:t>
      </w:r>
      <w:r>
        <w:t>.</w:t>
      </w:r>
    </w:p>
    <w:tbl>
      <w:tblPr>
        <w:tblW w:w="0" w:type="auto"/>
        <w:tblInd w:w="-5" w:type="dxa"/>
        <w:tblLayout w:type="fixed"/>
        <w:tblCellMar>
          <w:left w:w="70" w:type="dxa"/>
          <w:right w:w="70" w:type="dxa"/>
        </w:tblCellMar>
        <w:tblLook w:val="0000" w:firstRow="0" w:lastRow="0" w:firstColumn="0" w:lastColumn="0" w:noHBand="0" w:noVBand="0"/>
      </w:tblPr>
      <w:tblGrid>
        <w:gridCol w:w="1061"/>
        <w:gridCol w:w="1986"/>
        <w:gridCol w:w="1274"/>
        <w:gridCol w:w="1136"/>
        <w:gridCol w:w="1559"/>
        <w:gridCol w:w="850"/>
        <w:gridCol w:w="1133"/>
        <w:gridCol w:w="1701"/>
        <w:gridCol w:w="1136"/>
        <w:gridCol w:w="2166"/>
        <w:gridCol w:w="720"/>
      </w:tblGrid>
      <w:tr w:rsidR="008007D8" w14:paraId="4F450EE9" w14:textId="77777777">
        <w:tc>
          <w:tcPr>
            <w:tcW w:w="1061" w:type="dxa"/>
            <w:tcBorders>
              <w:top w:val="single" w:sz="4" w:space="0" w:color="000000"/>
              <w:left w:val="single" w:sz="4" w:space="0" w:color="000000"/>
              <w:bottom w:val="single" w:sz="4" w:space="0" w:color="000000"/>
            </w:tcBorders>
            <w:shd w:val="clear" w:color="auto" w:fill="auto"/>
            <w:vAlign w:val="center"/>
          </w:tcPr>
          <w:p w14:paraId="707F3E70" w14:textId="77777777" w:rsidR="008007D8" w:rsidRDefault="008007D8" w:rsidP="00570A0B">
            <w:pPr>
              <w:pStyle w:val="normalformulaire"/>
              <w:keepNext/>
              <w:jc w:val="center"/>
            </w:pPr>
            <w:r>
              <w:t>Id_element</w:t>
            </w:r>
          </w:p>
        </w:tc>
        <w:tc>
          <w:tcPr>
            <w:tcW w:w="1986" w:type="dxa"/>
            <w:tcBorders>
              <w:top w:val="single" w:sz="4" w:space="0" w:color="000000"/>
              <w:left w:val="single" w:sz="4" w:space="0" w:color="000000"/>
              <w:bottom w:val="single" w:sz="4" w:space="0" w:color="000000"/>
            </w:tcBorders>
            <w:shd w:val="clear" w:color="auto" w:fill="auto"/>
            <w:vAlign w:val="center"/>
          </w:tcPr>
          <w:p w14:paraId="5C8B39C2" w14:textId="77777777" w:rsidR="008007D8" w:rsidRDefault="008007D8" w:rsidP="00570A0B">
            <w:pPr>
              <w:pStyle w:val="normalformulaire"/>
              <w:keepNext/>
              <w:jc w:val="center"/>
            </w:pPr>
            <w:r>
              <w:t xml:space="preserve">Description de l’intervention </w:t>
            </w:r>
          </w:p>
          <w:p w14:paraId="6433B70B" w14:textId="77777777" w:rsidR="008007D8" w:rsidRDefault="008007D8" w:rsidP="00570A0B">
            <w:pPr>
              <w:pStyle w:val="normalformulaire"/>
              <w:keepNext/>
              <w:jc w:val="center"/>
            </w:pPr>
            <w:r>
              <w:t>(Type de mission)</w:t>
            </w:r>
          </w:p>
        </w:tc>
        <w:tc>
          <w:tcPr>
            <w:tcW w:w="1274" w:type="dxa"/>
            <w:tcBorders>
              <w:top w:val="single" w:sz="4" w:space="0" w:color="000000"/>
              <w:left w:val="single" w:sz="4" w:space="0" w:color="000000"/>
              <w:bottom w:val="single" w:sz="4" w:space="0" w:color="000000"/>
            </w:tcBorders>
            <w:shd w:val="clear" w:color="auto" w:fill="auto"/>
            <w:vAlign w:val="center"/>
          </w:tcPr>
          <w:p w14:paraId="2F020C98" w14:textId="77777777" w:rsidR="008007D8" w:rsidRDefault="008007D8" w:rsidP="00570A0B">
            <w:pPr>
              <w:pStyle w:val="normalformulaire"/>
              <w:keepNext/>
              <w:jc w:val="center"/>
            </w:pPr>
            <w:r>
              <w:t>Nom intervenant</w:t>
            </w:r>
          </w:p>
        </w:tc>
        <w:tc>
          <w:tcPr>
            <w:tcW w:w="1136" w:type="dxa"/>
            <w:tcBorders>
              <w:top w:val="single" w:sz="4" w:space="0" w:color="000000"/>
              <w:left w:val="single" w:sz="4" w:space="0" w:color="000000"/>
              <w:bottom w:val="single" w:sz="4" w:space="0" w:color="000000"/>
            </w:tcBorders>
            <w:shd w:val="clear" w:color="auto" w:fill="auto"/>
            <w:vAlign w:val="center"/>
          </w:tcPr>
          <w:p w14:paraId="7CA9F6C3" w14:textId="77777777" w:rsidR="008007D8" w:rsidRDefault="008007D8" w:rsidP="00570A0B">
            <w:pPr>
              <w:pStyle w:val="normalformulaire"/>
              <w:keepNext/>
              <w:jc w:val="center"/>
            </w:pPr>
            <w:r>
              <w:t>Qualification intervenant</w:t>
            </w:r>
          </w:p>
        </w:tc>
        <w:tc>
          <w:tcPr>
            <w:tcW w:w="1559" w:type="dxa"/>
            <w:tcBorders>
              <w:top w:val="single" w:sz="4" w:space="0" w:color="000000"/>
              <w:left w:val="single" w:sz="4" w:space="0" w:color="000000"/>
              <w:bottom w:val="single" w:sz="4" w:space="0" w:color="000000"/>
            </w:tcBorders>
            <w:shd w:val="clear" w:color="auto" w:fill="auto"/>
            <w:vAlign w:val="center"/>
          </w:tcPr>
          <w:p w14:paraId="1F6C84FD" w14:textId="77777777" w:rsidR="008007D8" w:rsidRDefault="008007D8" w:rsidP="00570A0B">
            <w:pPr>
              <w:pStyle w:val="normalformulaire"/>
              <w:keepNext/>
              <w:jc w:val="center"/>
            </w:pPr>
            <w:r>
              <w:t>Coût salarial sur la période (€)</w:t>
            </w:r>
          </w:p>
        </w:tc>
        <w:tc>
          <w:tcPr>
            <w:tcW w:w="850" w:type="dxa"/>
            <w:tcBorders>
              <w:top w:val="single" w:sz="4" w:space="0" w:color="000000"/>
              <w:left w:val="single" w:sz="4" w:space="0" w:color="000000"/>
              <w:bottom w:val="single" w:sz="4" w:space="0" w:color="000000"/>
            </w:tcBorders>
            <w:shd w:val="clear" w:color="auto" w:fill="auto"/>
            <w:vAlign w:val="center"/>
          </w:tcPr>
          <w:p w14:paraId="213691FD" w14:textId="5E737416" w:rsidR="008007D8" w:rsidRDefault="001E5ECB" w:rsidP="001E5ECB">
            <w:pPr>
              <w:pStyle w:val="normalformulaire"/>
              <w:keepNext/>
              <w:jc w:val="center"/>
            </w:pPr>
            <w:r>
              <w:t>Unité (h</w:t>
            </w:r>
            <w:r w:rsidR="008007D8">
              <w:t>)</w:t>
            </w:r>
          </w:p>
        </w:tc>
        <w:tc>
          <w:tcPr>
            <w:tcW w:w="1133" w:type="dxa"/>
            <w:tcBorders>
              <w:top w:val="single" w:sz="4" w:space="0" w:color="000000"/>
              <w:left w:val="single" w:sz="4" w:space="0" w:color="000000"/>
              <w:bottom w:val="single" w:sz="4" w:space="0" w:color="000000"/>
            </w:tcBorders>
            <w:shd w:val="clear" w:color="auto" w:fill="auto"/>
            <w:vAlign w:val="center"/>
          </w:tcPr>
          <w:p w14:paraId="458B539A" w14:textId="3D160A1B" w:rsidR="008007D8" w:rsidRDefault="008007D8" w:rsidP="00570A0B">
            <w:pPr>
              <w:pStyle w:val="normalformulaire"/>
              <w:keepNext/>
              <w:jc w:val="center"/>
            </w:pPr>
            <w:r>
              <w:t>Temps de travail sur la période</w:t>
            </w:r>
            <w:r w:rsidR="001E5ECB">
              <w:t xml:space="preserve"> (h)</w:t>
            </w:r>
          </w:p>
        </w:tc>
        <w:tc>
          <w:tcPr>
            <w:tcW w:w="1701" w:type="dxa"/>
            <w:tcBorders>
              <w:top w:val="single" w:sz="4" w:space="0" w:color="000000"/>
              <w:left w:val="single" w:sz="4" w:space="0" w:color="000000"/>
              <w:bottom w:val="single" w:sz="4" w:space="0" w:color="000000"/>
            </w:tcBorders>
            <w:shd w:val="clear" w:color="auto" w:fill="auto"/>
            <w:vAlign w:val="center"/>
          </w:tcPr>
          <w:p w14:paraId="0D1319BC" w14:textId="54D3783E" w:rsidR="008007D8" w:rsidRDefault="008007D8" w:rsidP="00570A0B">
            <w:pPr>
              <w:pStyle w:val="normalformulaire"/>
              <w:keepNext/>
              <w:jc w:val="center"/>
            </w:pPr>
            <w:r>
              <w:t>Temps prévisionnel consacré à cette action</w:t>
            </w:r>
            <w:r w:rsidRPr="006B217D">
              <w:rPr>
                <w:rStyle w:val="Appelnotedebasdep2"/>
              </w:rPr>
              <w:footnoteReference w:id="10"/>
            </w:r>
            <w:r w:rsidRPr="006B217D">
              <w:t xml:space="preserve"> </w:t>
            </w:r>
            <w:r w:rsidR="001E5ECB">
              <w:rPr>
                <w:sz w:val="14"/>
                <w:szCs w:val="14"/>
              </w:rPr>
              <w:t>(nombre heure</w:t>
            </w:r>
            <w:r w:rsidRPr="006B217D">
              <w:rPr>
                <w:sz w:val="14"/>
                <w:szCs w:val="14"/>
              </w:rPr>
              <w:t>)</w:t>
            </w:r>
          </w:p>
        </w:tc>
        <w:tc>
          <w:tcPr>
            <w:tcW w:w="1136" w:type="dxa"/>
            <w:tcBorders>
              <w:top w:val="single" w:sz="4" w:space="0" w:color="000000"/>
              <w:left w:val="single" w:sz="4" w:space="0" w:color="000000"/>
              <w:bottom w:val="single" w:sz="4" w:space="0" w:color="000000"/>
            </w:tcBorders>
            <w:shd w:val="clear" w:color="auto" w:fill="auto"/>
            <w:vAlign w:val="center"/>
          </w:tcPr>
          <w:p w14:paraId="30CEEC28" w14:textId="77777777" w:rsidR="008007D8" w:rsidRDefault="008007D8" w:rsidP="00570A0B">
            <w:pPr>
              <w:pStyle w:val="normalformulaire"/>
              <w:keepNext/>
              <w:jc w:val="center"/>
            </w:pPr>
            <w:r>
              <w:t>Fiche de paie</w:t>
            </w:r>
          </w:p>
          <w:p w14:paraId="0D46907A" w14:textId="77777777" w:rsidR="008007D8" w:rsidRDefault="008007D8" w:rsidP="00570A0B">
            <w:pPr>
              <w:pStyle w:val="normalformulaire"/>
              <w:keepNext/>
              <w:jc w:val="center"/>
            </w:pPr>
            <w:r>
              <w:t>ou autre justificatif joint</w:t>
            </w:r>
          </w:p>
        </w:tc>
        <w:tc>
          <w:tcPr>
            <w:tcW w:w="2166" w:type="dxa"/>
            <w:tcBorders>
              <w:top w:val="single" w:sz="4" w:space="0" w:color="000000"/>
              <w:left w:val="single" w:sz="4" w:space="0" w:color="000000"/>
              <w:bottom w:val="single" w:sz="4" w:space="0" w:color="000000"/>
            </w:tcBorders>
            <w:shd w:val="clear" w:color="auto" w:fill="auto"/>
            <w:vAlign w:val="center"/>
          </w:tcPr>
          <w:p w14:paraId="672158E8" w14:textId="77777777" w:rsidR="008007D8" w:rsidRDefault="008007D8" w:rsidP="00570A0B">
            <w:pPr>
              <w:pStyle w:val="normalformulaire"/>
              <w:keepNext/>
              <w:jc w:val="center"/>
            </w:pPr>
            <w:r>
              <w:t>Montant réellement supporté en €</w:t>
            </w:r>
            <w:r>
              <w:rPr>
                <w:rStyle w:val="Appelnotedebasdep"/>
              </w:rPr>
              <w:footnoteReference w:id="11"/>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CAC27" w14:textId="77777777" w:rsidR="008007D8" w:rsidRDefault="008007D8" w:rsidP="00570A0B">
            <w:pPr>
              <w:pStyle w:val="normalformulaire"/>
              <w:keepNext/>
              <w:jc w:val="center"/>
            </w:pPr>
            <w:r>
              <w:t>Frais d’étude et frais d’expert</w:t>
            </w:r>
          </w:p>
        </w:tc>
      </w:tr>
      <w:tr w:rsidR="008007D8" w14:paraId="14117315" w14:textId="77777777" w:rsidTr="00570A0B">
        <w:trPr>
          <w:trHeight w:val="340"/>
        </w:trPr>
        <w:tc>
          <w:tcPr>
            <w:tcW w:w="1061" w:type="dxa"/>
            <w:tcBorders>
              <w:top w:val="single" w:sz="4" w:space="0" w:color="000000"/>
              <w:left w:val="single" w:sz="4" w:space="0" w:color="000000"/>
              <w:bottom w:val="single" w:sz="4" w:space="0" w:color="000000"/>
            </w:tcBorders>
            <w:shd w:val="clear" w:color="auto" w:fill="auto"/>
          </w:tcPr>
          <w:p w14:paraId="2759EA12" w14:textId="77777777" w:rsidR="008007D8" w:rsidRDefault="008007D8" w:rsidP="00570A0B">
            <w:pPr>
              <w:pStyle w:val="normalformulaire"/>
              <w:keepNext/>
              <w:snapToGrid w:val="0"/>
              <w:jc w:val="left"/>
              <w:rPr>
                <w:b/>
              </w:rPr>
            </w:pPr>
          </w:p>
        </w:tc>
        <w:tc>
          <w:tcPr>
            <w:tcW w:w="1986" w:type="dxa"/>
            <w:tcBorders>
              <w:top w:val="single" w:sz="4" w:space="0" w:color="000000"/>
              <w:left w:val="single" w:sz="4" w:space="0" w:color="000000"/>
              <w:bottom w:val="single" w:sz="4" w:space="0" w:color="000000"/>
            </w:tcBorders>
            <w:shd w:val="clear" w:color="auto" w:fill="auto"/>
          </w:tcPr>
          <w:p w14:paraId="3F757DD2" w14:textId="77777777" w:rsidR="008007D8" w:rsidRDefault="008007D8" w:rsidP="00570A0B">
            <w:pPr>
              <w:pStyle w:val="normalformulaire"/>
              <w:keepNext/>
              <w:snapToGrid w:val="0"/>
              <w:jc w:val="left"/>
              <w:rPr>
                <w:b/>
              </w:rPr>
            </w:pPr>
          </w:p>
        </w:tc>
        <w:tc>
          <w:tcPr>
            <w:tcW w:w="1274" w:type="dxa"/>
            <w:tcBorders>
              <w:top w:val="single" w:sz="4" w:space="0" w:color="000000"/>
              <w:left w:val="single" w:sz="4" w:space="0" w:color="000000"/>
              <w:bottom w:val="single" w:sz="4" w:space="0" w:color="000000"/>
            </w:tcBorders>
            <w:shd w:val="clear" w:color="auto" w:fill="auto"/>
          </w:tcPr>
          <w:p w14:paraId="1968AD7E" w14:textId="77777777" w:rsidR="008007D8" w:rsidRDefault="008007D8" w:rsidP="00570A0B">
            <w:pPr>
              <w:pStyle w:val="normalformulaire"/>
              <w:keepNext/>
              <w:snapToGrid w:val="0"/>
              <w:jc w:val="center"/>
              <w:rPr>
                <w:b/>
                <w:color w:val="808080"/>
                <w:sz w:val="14"/>
              </w:rPr>
            </w:pPr>
          </w:p>
        </w:tc>
        <w:tc>
          <w:tcPr>
            <w:tcW w:w="1136" w:type="dxa"/>
            <w:tcBorders>
              <w:top w:val="single" w:sz="4" w:space="0" w:color="000000"/>
              <w:left w:val="single" w:sz="4" w:space="0" w:color="000000"/>
              <w:bottom w:val="single" w:sz="4" w:space="0" w:color="000000"/>
            </w:tcBorders>
            <w:shd w:val="clear" w:color="auto" w:fill="auto"/>
          </w:tcPr>
          <w:p w14:paraId="5FD48A32" w14:textId="77777777" w:rsidR="008007D8" w:rsidRDefault="008007D8" w:rsidP="00570A0B">
            <w:pPr>
              <w:pStyle w:val="normalformulaire"/>
              <w:keepNext/>
              <w:snapToGrid w:val="0"/>
              <w:jc w:val="center"/>
              <w:rPr>
                <w:color w:val="808080"/>
                <w:sz w:val="14"/>
              </w:rPr>
            </w:pPr>
          </w:p>
        </w:tc>
        <w:tc>
          <w:tcPr>
            <w:tcW w:w="1559" w:type="dxa"/>
            <w:tcBorders>
              <w:top w:val="single" w:sz="4" w:space="0" w:color="000000"/>
              <w:left w:val="single" w:sz="4" w:space="0" w:color="000000"/>
              <w:bottom w:val="single" w:sz="4" w:space="0" w:color="000000"/>
            </w:tcBorders>
            <w:shd w:val="clear" w:color="auto" w:fill="auto"/>
          </w:tcPr>
          <w:p w14:paraId="77C68EAE" w14:textId="77777777" w:rsidR="008007D8" w:rsidRDefault="008007D8" w:rsidP="00570A0B">
            <w:pPr>
              <w:pStyle w:val="normalformulaire"/>
              <w:keepNext/>
              <w:snapToGrid w:val="0"/>
              <w:jc w:val="center"/>
              <w:rPr>
                <w:color w:val="808080"/>
                <w:sz w:val="14"/>
              </w:rPr>
            </w:pPr>
          </w:p>
        </w:tc>
        <w:tc>
          <w:tcPr>
            <w:tcW w:w="850" w:type="dxa"/>
            <w:tcBorders>
              <w:top w:val="single" w:sz="4" w:space="0" w:color="000000"/>
              <w:left w:val="single" w:sz="4" w:space="0" w:color="000000"/>
              <w:bottom w:val="single" w:sz="4" w:space="0" w:color="000000"/>
            </w:tcBorders>
            <w:shd w:val="clear" w:color="auto" w:fill="auto"/>
          </w:tcPr>
          <w:p w14:paraId="175CA658" w14:textId="77777777" w:rsidR="008007D8" w:rsidRDefault="008007D8" w:rsidP="00570A0B">
            <w:pPr>
              <w:pStyle w:val="normalformulaire"/>
              <w:keepNext/>
              <w:snapToGrid w:val="0"/>
              <w:jc w:val="center"/>
              <w:rPr>
                <w:color w:val="808080"/>
                <w:sz w:val="14"/>
              </w:rPr>
            </w:pPr>
          </w:p>
        </w:tc>
        <w:tc>
          <w:tcPr>
            <w:tcW w:w="1133" w:type="dxa"/>
            <w:tcBorders>
              <w:top w:val="single" w:sz="4" w:space="0" w:color="000000"/>
              <w:left w:val="single" w:sz="4" w:space="0" w:color="000000"/>
              <w:bottom w:val="single" w:sz="4" w:space="0" w:color="000000"/>
            </w:tcBorders>
            <w:shd w:val="clear" w:color="auto" w:fill="auto"/>
          </w:tcPr>
          <w:p w14:paraId="58663EA1" w14:textId="77777777" w:rsidR="008007D8" w:rsidRDefault="008007D8" w:rsidP="00570A0B">
            <w:pPr>
              <w:pStyle w:val="normalformulaire"/>
              <w:keepNext/>
              <w:snapToGrid w:val="0"/>
              <w:jc w:val="center"/>
              <w:rPr>
                <w:color w:val="808080"/>
                <w:sz w:val="14"/>
              </w:rPr>
            </w:pPr>
          </w:p>
        </w:tc>
        <w:tc>
          <w:tcPr>
            <w:tcW w:w="1701" w:type="dxa"/>
            <w:tcBorders>
              <w:top w:val="single" w:sz="4" w:space="0" w:color="000000"/>
              <w:left w:val="single" w:sz="4" w:space="0" w:color="000000"/>
              <w:bottom w:val="single" w:sz="4" w:space="0" w:color="000000"/>
            </w:tcBorders>
            <w:shd w:val="clear" w:color="auto" w:fill="auto"/>
            <w:vAlign w:val="bottom"/>
          </w:tcPr>
          <w:p w14:paraId="657D9D53" w14:textId="77777777" w:rsidR="008007D8" w:rsidRDefault="008007D8" w:rsidP="00570A0B">
            <w:pPr>
              <w:pStyle w:val="normalformulaire"/>
              <w:keepNext/>
              <w:jc w:val="center"/>
            </w:pPr>
            <w:r>
              <w:rPr>
                <w:color w:val="808080"/>
                <w:sz w:val="14"/>
              </w:rPr>
              <w:t>|__|__|__|</w:t>
            </w:r>
          </w:p>
        </w:tc>
        <w:tc>
          <w:tcPr>
            <w:tcW w:w="1136" w:type="dxa"/>
            <w:tcBorders>
              <w:top w:val="single" w:sz="4" w:space="0" w:color="000000"/>
              <w:left w:val="single" w:sz="4" w:space="0" w:color="000000"/>
              <w:bottom w:val="single" w:sz="4" w:space="0" w:color="000000"/>
            </w:tcBorders>
            <w:shd w:val="clear" w:color="auto" w:fill="auto"/>
            <w:vAlign w:val="center"/>
          </w:tcPr>
          <w:p w14:paraId="1F095624" w14:textId="77777777" w:rsidR="008007D8" w:rsidRDefault="008007D8" w:rsidP="00570A0B">
            <w:pPr>
              <w:pStyle w:val="normalformulaire"/>
              <w:keepNext/>
              <w:jc w:val="center"/>
            </w:pPr>
            <w:r>
              <w:rPr>
                <w:rFonts w:ascii="Wingdings" w:eastAsia="Wingdings" w:hAnsi="Wingdings" w:cs="Wingdings"/>
              </w:rPr>
              <w:t></w:t>
            </w:r>
          </w:p>
        </w:tc>
        <w:tc>
          <w:tcPr>
            <w:tcW w:w="2166" w:type="dxa"/>
            <w:tcBorders>
              <w:top w:val="single" w:sz="4" w:space="0" w:color="000000"/>
              <w:left w:val="single" w:sz="4" w:space="0" w:color="000000"/>
              <w:bottom w:val="single" w:sz="4" w:space="0" w:color="000000"/>
            </w:tcBorders>
            <w:shd w:val="clear" w:color="auto" w:fill="auto"/>
            <w:vAlign w:val="center"/>
          </w:tcPr>
          <w:p w14:paraId="443A6683" w14:textId="77777777" w:rsidR="008007D8" w:rsidRDefault="008007D8" w:rsidP="00570A0B">
            <w:pPr>
              <w:pStyle w:val="normalformulaire"/>
              <w:keepNext/>
              <w:jc w:val="center"/>
            </w:pPr>
            <w:r>
              <w:rPr>
                <w:color w:val="808080"/>
                <w:sz w:val="14"/>
              </w:rPr>
              <w:t>|__|__|__| |__|__|__|, |__|__|</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B9BB7" w14:textId="77777777" w:rsidR="008007D8" w:rsidRDefault="008007D8" w:rsidP="00570A0B">
            <w:pPr>
              <w:pStyle w:val="normalformulaire"/>
              <w:keepNext/>
              <w:jc w:val="center"/>
            </w:pPr>
            <w:r>
              <w:rPr>
                <w:rFonts w:ascii="Wingdings" w:eastAsia="Wingdings" w:hAnsi="Wingdings" w:cs="Wingdings"/>
              </w:rPr>
              <w:t></w:t>
            </w:r>
          </w:p>
        </w:tc>
      </w:tr>
      <w:tr w:rsidR="008007D8" w14:paraId="47D171BE" w14:textId="77777777" w:rsidTr="00570A0B">
        <w:trPr>
          <w:trHeight w:val="340"/>
        </w:trPr>
        <w:tc>
          <w:tcPr>
            <w:tcW w:w="1061" w:type="dxa"/>
            <w:tcBorders>
              <w:top w:val="single" w:sz="4" w:space="0" w:color="000000"/>
              <w:left w:val="single" w:sz="4" w:space="0" w:color="000000"/>
              <w:bottom w:val="single" w:sz="4" w:space="0" w:color="000000"/>
            </w:tcBorders>
            <w:shd w:val="clear" w:color="auto" w:fill="auto"/>
          </w:tcPr>
          <w:p w14:paraId="7C78978F" w14:textId="77777777" w:rsidR="008007D8" w:rsidRDefault="008007D8" w:rsidP="00570A0B">
            <w:pPr>
              <w:pStyle w:val="normalformulaire"/>
              <w:keepNext/>
              <w:snapToGrid w:val="0"/>
              <w:jc w:val="left"/>
              <w:rPr>
                <w:b/>
              </w:rPr>
            </w:pPr>
          </w:p>
        </w:tc>
        <w:tc>
          <w:tcPr>
            <w:tcW w:w="1986" w:type="dxa"/>
            <w:tcBorders>
              <w:top w:val="single" w:sz="4" w:space="0" w:color="000000"/>
              <w:left w:val="single" w:sz="4" w:space="0" w:color="000000"/>
              <w:bottom w:val="single" w:sz="4" w:space="0" w:color="000000"/>
            </w:tcBorders>
            <w:shd w:val="clear" w:color="auto" w:fill="auto"/>
          </w:tcPr>
          <w:p w14:paraId="395B4C39" w14:textId="77777777" w:rsidR="008007D8" w:rsidRDefault="008007D8" w:rsidP="00570A0B">
            <w:pPr>
              <w:pStyle w:val="normalformulaire"/>
              <w:keepNext/>
              <w:snapToGrid w:val="0"/>
              <w:jc w:val="left"/>
              <w:rPr>
                <w:b/>
              </w:rPr>
            </w:pPr>
          </w:p>
        </w:tc>
        <w:tc>
          <w:tcPr>
            <w:tcW w:w="1274" w:type="dxa"/>
            <w:tcBorders>
              <w:top w:val="single" w:sz="4" w:space="0" w:color="000000"/>
              <w:left w:val="single" w:sz="4" w:space="0" w:color="000000"/>
              <w:bottom w:val="single" w:sz="4" w:space="0" w:color="000000"/>
            </w:tcBorders>
            <w:shd w:val="clear" w:color="auto" w:fill="auto"/>
          </w:tcPr>
          <w:p w14:paraId="7E880989" w14:textId="77777777" w:rsidR="008007D8" w:rsidRDefault="008007D8" w:rsidP="00570A0B">
            <w:pPr>
              <w:pStyle w:val="normalformulaire"/>
              <w:keepNext/>
              <w:snapToGrid w:val="0"/>
              <w:jc w:val="center"/>
              <w:rPr>
                <w:b/>
                <w:color w:val="808080"/>
                <w:sz w:val="14"/>
              </w:rPr>
            </w:pPr>
          </w:p>
        </w:tc>
        <w:tc>
          <w:tcPr>
            <w:tcW w:w="1136" w:type="dxa"/>
            <w:tcBorders>
              <w:top w:val="single" w:sz="4" w:space="0" w:color="000000"/>
              <w:left w:val="single" w:sz="4" w:space="0" w:color="000000"/>
              <w:bottom w:val="single" w:sz="4" w:space="0" w:color="000000"/>
            </w:tcBorders>
            <w:shd w:val="clear" w:color="auto" w:fill="auto"/>
          </w:tcPr>
          <w:p w14:paraId="43E2BD03" w14:textId="77777777" w:rsidR="008007D8" w:rsidRDefault="008007D8" w:rsidP="00570A0B">
            <w:pPr>
              <w:pStyle w:val="normalformulaire"/>
              <w:keepNext/>
              <w:snapToGrid w:val="0"/>
              <w:jc w:val="center"/>
              <w:rPr>
                <w:color w:val="808080"/>
                <w:sz w:val="14"/>
              </w:rPr>
            </w:pPr>
          </w:p>
        </w:tc>
        <w:tc>
          <w:tcPr>
            <w:tcW w:w="1559" w:type="dxa"/>
            <w:tcBorders>
              <w:top w:val="single" w:sz="4" w:space="0" w:color="000000"/>
              <w:left w:val="single" w:sz="4" w:space="0" w:color="000000"/>
              <w:bottom w:val="single" w:sz="4" w:space="0" w:color="000000"/>
            </w:tcBorders>
            <w:shd w:val="clear" w:color="auto" w:fill="auto"/>
          </w:tcPr>
          <w:p w14:paraId="6C79F9D3" w14:textId="77777777" w:rsidR="008007D8" w:rsidRDefault="008007D8" w:rsidP="00570A0B">
            <w:pPr>
              <w:pStyle w:val="normalformulaire"/>
              <w:keepNext/>
              <w:snapToGrid w:val="0"/>
              <w:jc w:val="center"/>
              <w:rPr>
                <w:color w:val="808080"/>
                <w:sz w:val="14"/>
              </w:rPr>
            </w:pPr>
          </w:p>
        </w:tc>
        <w:tc>
          <w:tcPr>
            <w:tcW w:w="850" w:type="dxa"/>
            <w:tcBorders>
              <w:top w:val="single" w:sz="4" w:space="0" w:color="000000"/>
              <w:left w:val="single" w:sz="4" w:space="0" w:color="000000"/>
              <w:bottom w:val="single" w:sz="4" w:space="0" w:color="000000"/>
            </w:tcBorders>
            <w:shd w:val="clear" w:color="auto" w:fill="auto"/>
          </w:tcPr>
          <w:p w14:paraId="1E71F669" w14:textId="77777777" w:rsidR="008007D8" w:rsidRDefault="008007D8" w:rsidP="00570A0B">
            <w:pPr>
              <w:pStyle w:val="normalformulaire"/>
              <w:keepNext/>
              <w:snapToGrid w:val="0"/>
              <w:jc w:val="center"/>
              <w:rPr>
                <w:color w:val="808080"/>
                <w:sz w:val="14"/>
              </w:rPr>
            </w:pPr>
          </w:p>
        </w:tc>
        <w:tc>
          <w:tcPr>
            <w:tcW w:w="1133" w:type="dxa"/>
            <w:tcBorders>
              <w:top w:val="single" w:sz="4" w:space="0" w:color="000000"/>
              <w:left w:val="single" w:sz="4" w:space="0" w:color="000000"/>
              <w:bottom w:val="single" w:sz="4" w:space="0" w:color="000000"/>
            </w:tcBorders>
            <w:shd w:val="clear" w:color="auto" w:fill="auto"/>
          </w:tcPr>
          <w:p w14:paraId="1506DD35" w14:textId="77777777" w:rsidR="008007D8" w:rsidRDefault="008007D8" w:rsidP="00570A0B">
            <w:pPr>
              <w:pStyle w:val="normalformulaire"/>
              <w:keepNext/>
              <w:snapToGrid w:val="0"/>
              <w:jc w:val="center"/>
              <w:rPr>
                <w:color w:val="808080"/>
                <w:sz w:val="14"/>
              </w:rPr>
            </w:pPr>
          </w:p>
        </w:tc>
        <w:tc>
          <w:tcPr>
            <w:tcW w:w="1701" w:type="dxa"/>
            <w:tcBorders>
              <w:top w:val="single" w:sz="4" w:space="0" w:color="000000"/>
              <w:left w:val="single" w:sz="4" w:space="0" w:color="000000"/>
              <w:bottom w:val="single" w:sz="4" w:space="0" w:color="000000"/>
            </w:tcBorders>
            <w:shd w:val="clear" w:color="auto" w:fill="auto"/>
            <w:vAlign w:val="bottom"/>
          </w:tcPr>
          <w:p w14:paraId="43610389" w14:textId="77777777" w:rsidR="008007D8" w:rsidRDefault="008007D8" w:rsidP="00570A0B">
            <w:pPr>
              <w:pStyle w:val="normalformulaire"/>
              <w:keepNext/>
              <w:jc w:val="center"/>
            </w:pPr>
            <w:r>
              <w:rPr>
                <w:color w:val="808080"/>
                <w:sz w:val="14"/>
              </w:rPr>
              <w:t>|__|__|__|</w:t>
            </w:r>
          </w:p>
        </w:tc>
        <w:tc>
          <w:tcPr>
            <w:tcW w:w="1136" w:type="dxa"/>
            <w:tcBorders>
              <w:top w:val="single" w:sz="4" w:space="0" w:color="000000"/>
              <w:left w:val="single" w:sz="4" w:space="0" w:color="000000"/>
              <w:bottom w:val="single" w:sz="4" w:space="0" w:color="000000"/>
            </w:tcBorders>
            <w:shd w:val="clear" w:color="auto" w:fill="auto"/>
            <w:vAlign w:val="center"/>
          </w:tcPr>
          <w:p w14:paraId="7BD16AF8" w14:textId="77777777" w:rsidR="008007D8" w:rsidRDefault="008007D8" w:rsidP="00570A0B">
            <w:pPr>
              <w:pStyle w:val="normalformulaire"/>
              <w:keepNext/>
              <w:jc w:val="center"/>
            </w:pPr>
            <w:r>
              <w:rPr>
                <w:rFonts w:ascii="Wingdings" w:eastAsia="Wingdings" w:hAnsi="Wingdings" w:cs="Wingdings"/>
              </w:rPr>
              <w:t></w:t>
            </w:r>
          </w:p>
        </w:tc>
        <w:tc>
          <w:tcPr>
            <w:tcW w:w="2166" w:type="dxa"/>
            <w:tcBorders>
              <w:top w:val="single" w:sz="4" w:space="0" w:color="000000"/>
              <w:left w:val="single" w:sz="4" w:space="0" w:color="000000"/>
              <w:bottom w:val="single" w:sz="4" w:space="0" w:color="000000"/>
            </w:tcBorders>
            <w:shd w:val="clear" w:color="auto" w:fill="auto"/>
            <w:vAlign w:val="bottom"/>
          </w:tcPr>
          <w:p w14:paraId="2C01A1E2" w14:textId="77777777" w:rsidR="008007D8" w:rsidRDefault="008007D8" w:rsidP="00570A0B">
            <w:pPr>
              <w:pStyle w:val="normalformulaire"/>
              <w:keepNext/>
              <w:jc w:val="center"/>
            </w:pPr>
            <w:r>
              <w:rPr>
                <w:color w:val="808080"/>
                <w:sz w:val="14"/>
              </w:rPr>
              <w:t>|__|__|__| |__|__|__|, |__|__|</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C2342" w14:textId="77777777" w:rsidR="008007D8" w:rsidRDefault="008007D8" w:rsidP="00570A0B">
            <w:pPr>
              <w:pStyle w:val="normalformulaire"/>
              <w:keepNext/>
              <w:jc w:val="center"/>
            </w:pPr>
            <w:r>
              <w:rPr>
                <w:rFonts w:ascii="Wingdings" w:eastAsia="Wingdings" w:hAnsi="Wingdings" w:cs="Wingdings"/>
              </w:rPr>
              <w:t></w:t>
            </w:r>
          </w:p>
        </w:tc>
      </w:tr>
      <w:tr w:rsidR="008007D8" w14:paraId="55109D37" w14:textId="77777777" w:rsidTr="00570A0B">
        <w:trPr>
          <w:trHeight w:val="340"/>
        </w:trPr>
        <w:tc>
          <w:tcPr>
            <w:tcW w:w="1061" w:type="dxa"/>
            <w:tcBorders>
              <w:top w:val="single" w:sz="4" w:space="0" w:color="000000"/>
              <w:left w:val="single" w:sz="4" w:space="0" w:color="000000"/>
              <w:bottom w:val="single" w:sz="4" w:space="0" w:color="000000"/>
            </w:tcBorders>
            <w:shd w:val="clear" w:color="auto" w:fill="auto"/>
          </w:tcPr>
          <w:p w14:paraId="49056CE6" w14:textId="77777777" w:rsidR="008007D8" w:rsidRDefault="008007D8" w:rsidP="00570A0B">
            <w:pPr>
              <w:pStyle w:val="normalformulaire"/>
              <w:keepNext/>
              <w:snapToGrid w:val="0"/>
              <w:jc w:val="left"/>
              <w:rPr>
                <w:b/>
              </w:rPr>
            </w:pPr>
          </w:p>
        </w:tc>
        <w:tc>
          <w:tcPr>
            <w:tcW w:w="1986" w:type="dxa"/>
            <w:tcBorders>
              <w:top w:val="single" w:sz="4" w:space="0" w:color="000000"/>
              <w:left w:val="single" w:sz="4" w:space="0" w:color="000000"/>
              <w:bottom w:val="single" w:sz="4" w:space="0" w:color="000000"/>
            </w:tcBorders>
            <w:shd w:val="clear" w:color="auto" w:fill="auto"/>
          </w:tcPr>
          <w:p w14:paraId="702F9C74" w14:textId="77777777" w:rsidR="008007D8" w:rsidRDefault="008007D8" w:rsidP="00570A0B">
            <w:pPr>
              <w:pStyle w:val="normalformulaire"/>
              <w:keepNext/>
              <w:snapToGrid w:val="0"/>
              <w:jc w:val="left"/>
              <w:rPr>
                <w:b/>
              </w:rPr>
            </w:pPr>
          </w:p>
        </w:tc>
        <w:tc>
          <w:tcPr>
            <w:tcW w:w="1274" w:type="dxa"/>
            <w:tcBorders>
              <w:top w:val="single" w:sz="4" w:space="0" w:color="000000"/>
              <w:left w:val="single" w:sz="4" w:space="0" w:color="000000"/>
              <w:bottom w:val="single" w:sz="4" w:space="0" w:color="000000"/>
            </w:tcBorders>
            <w:shd w:val="clear" w:color="auto" w:fill="auto"/>
          </w:tcPr>
          <w:p w14:paraId="6D91F35E" w14:textId="77777777" w:rsidR="008007D8" w:rsidRDefault="008007D8" w:rsidP="00570A0B">
            <w:pPr>
              <w:pStyle w:val="normalformulaire"/>
              <w:keepNext/>
              <w:snapToGrid w:val="0"/>
              <w:jc w:val="center"/>
              <w:rPr>
                <w:b/>
                <w:color w:val="808080"/>
                <w:sz w:val="14"/>
              </w:rPr>
            </w:pPr>
          </w:p>
        </w:tc>
        <w:tc>
          <w:tcPr>
            <w:tcW w:w="1136" w:type="dxa"/>
            <w:tcBorders>
              <w:top w:val="single" w:sz="4" w:space="0" w:color="000000"/>
              <w:left w:val="single" w:sz="4" w:space="0" w:color="000000"/>
              <w:bottom w:val="single" w:sz="4" w:space="0" w:color="000000"/>
            </w:tcBorders>
            <w:shd w:val="clear" w:color="auto" w:fill="auto"/>
          </w:tcPr>
          <w:p w14:paraId="13324647" w14:textId="77777777" w:rsidR="008007D8" w:rsidRDefault="008007D8" w:rsidP="00570A0B">
            <w:pPr>
              <w:pStyle w:val="normalformulaire"/>
              <w:keepNext/>
              <w:snapToGrid w:val="0"/>
              <w:jc w:val="center"/>
              <w:rPr>
                <w:color w:val="808080"/>
                <w:sz w:val="14"/>
              </w:rPr>
            </w:pPr>
          </w:p>
        </w:tc>
        <w:tc>
          <w:tcPr>
            <w:tcW w:w="1559" w:type="dxa"/>
            <w:tcBorders>
              <w:top w:val="single" w:sz="4" w:space="0" w:color="000000"/>
              <w:left w:val="single" w:sz="4" w:space="0" w:color="000000"/>
              <w:bottom w:val="single" w:sz="4" w:space="0" w:color="000000"/>
            </w:tcBorders>
            <w:shd w:val="clear" w:color="auto" w:fill="auto"/>
          </w:tcPr>
          <w:p w14:paraId="0ABEBF47" w14:textId="77777777" w:rsidR="008007D8" w:rsidRDefault="008007D8" w:rsidP="00570A0B">
            <w:pPr>
              <w:pStyle w:val="normalformulaire"/>
              <w:keepNext/>
              <w:snapToGrid w:val="0"/>
              <w:jc w:val="center"/>
              <w:rPr>
                <w:color w:val="808080"/>
                <w:sz w:val="14"/>
              </w:rPr>
            </w:pPr>
          </w:p>
        </w:tc>
        <w:tc>
          <w:tcPr>
            <w:tcW w:w="850" w:type="dxa"/>
            <w:tcBorders>
              <w:top w:val="single" w:sz="4" w:space="0" w:color="000000"/>
              <w:left w:val="single" w:sz="4" w:space="0" w:color="000000"/>
              <w:bottom w:val="single" w:sz="4" w:space="0" w:color="000000"/>
            </w:tcBorders>
            <w:shd w:val="clear" w:color="auto" w:fill="auto"/>
          </w:tcPr>
          <w:p w14:paraId="52BCC415" w14:textId="77777777" w:rsidR="008007D8" w:rsidRDefault="008007D8" w:rsidP="00570A0B">
            <w:pPr>
              <w:pStyle w:val="normalformulaire"/>
              <w:keepNext/>
              <w:snapToGrid w:val="0"/>
              <w:jc w:val="center"/>
              <w:rPr>
                <w:color w:val="808080"/>
                <w:sz w:val="14"/>
              </w:rPr>
            </w:pPr>
          </w:p>
        </w:tc>
        <w:tc>
          <w:tcPr>
            <w:tcW w:w="1133" w:type="dxa"/>
            <w:tcBorders>
              <w:top w:val="single" w:sz="4" w:space="0" w:color="000000"/>
              <w:left w:val="single" w:sz="4" w:space="0" w:color="000000"/>
              <w:bottom w:val="single" w:sz="4" w:space="0" w:color="000000"/>
            </w:tcBorders>
            <w:shd w:val="clear" w:color="auto" w:fill="auto"/>
          </w:tcPr>
          <w:p w14:paraId="2EBB49CC" w14:textId="77777777" w:rsidR="008007D8" w:rsidRDefault="008007D8" w:rsidP="00570A0B">
            <w:pPr>
              <w:pStyle w:val="normalformulaire"/>
              <w:keepNext/>
              <w:snapToGrid w:val="0"/>
              <w:jc w:val="center"/>
              <w:rPr>
                <w:color w:val="808080"/>
                <w:sz w:val="14"/>
              </w:rPr>
            </w:pPr>
          </w:p>
        </w:tc>
        <w:tc>
          <w:tcPr>
            <w:tcW w:w="1701" w:type="dxa"/>
            <w:tcBorders>
              <w:top w:val="single" w:sz="4" w:space="0" w:color="000000"/>
              <w:left w:val="single" w:sz="4" w:space="0" w:color="000000"/>
              <w:bottom w:val="single" w:sz="4" w:space="0" w:color="000000"/>
            </w:tcBorders>
            <w:shd w:val="clear" w:color="auto" w:fill="auto"/>
            <w:vAlign w:val="bottom"/>
          </w:tcPr>
          <w:p w14:paraId="620AEDBA" w14:textId="77777777" w:rsidR="008007D8" w:rsidRDefault="008007D8" w:rsidP="00570A0B">
            <w:pPr>
              <w:pStyle w:val="normalformulaire"/>
              <w:keepNext/>
              <w:jc w:val="center"/>
            </w:pPr>
            <w:r>
              <w:rPr>
                <w:color w:val="808080"/>
                <w:sz w:val="14"/>
              </w:rPr>
              <w:t>|__|__|__|</w:t>
            </w:r>
          </w:p>
        </w:tc>
        <w:tc>
          <w:tcPr>
            <w:tcW w:w="1136" w:type="dxa"/>
            <w:tcBorders>
              <w:top w:val="single" w:sz="4" w:space="0" w:color="000000"/>
              <w:left w:val="single" w:sz="4" w:space="0" w:color="000000"/>
              <w:bottom w:val="single" w:sz="4" w:space="0" w:color="000000"/>
            </w:tcBorders>
            <w:shd w:val="clear" w:color="auto" w:fill="auto"/>
            <w:vAlign w:val="center"/>
          </w:tcPr>
          <w:p w14:paraId="584ED182" w14:textId="77777777" w:rsidR="008007D8" w:rsidRDefault="008007D8" w:rsidP="00570A0B">
            <w:pPr>
              <w:pStyle w:val="normalformulaire"/>
              <w:keepNext/>
              <w:jc w:val="center"/>
            </w:pPr>
            <w:r>
              <w:rPr>
                <w:rFonts w:ascii="Wingdings" w:eastAsia="Wingdings" w:hAnsi="Wingdings" w:cs="Wingdings"/>
              </w:rPr>
              <w:t></w:t>
            </w:r>
          </w:p>
        </w:tc>
        <w:tc>
          <w:tcPr>
            <w:tcW w:w="2166" w:type="dxa"/>
            <w:tcBorders>
              <w:top w:val="single" w:sz="4" w:space="0" w:color="000000"/>
              <w:left w:val="single" w:sz="4" w:space="0" w:color="000000"/>
              <w:bottom w:val="single" w:sz="4" w:space="0" w:color="000000"/>
            </w:tcBorders>
            <w:shd w:val="clear" w:color="auto" w:fill="auto"/>
            <w:vAlign w:val="bottom"/>
          </w:tcPr>
          <w:p w14:paraId="62C8595E" w14:textId="77777777" w:rsidR="008007D8" w:rsidRDefault="008007D8" w:rsidP="00570A0B">
            <w:pPr>
              <w:pStyle w:val="normalformulaire"/>
              <w:keepNext/>
              <w:jc w:val="center"/>
            </w:pPr>
            <w:r>
              <w:rPr>
                <w:color w:val="808080"/>
                <w:sz w:val="14"/>
              </w:rPr>
              <w:t>|__|__|__| |__|__|__|, |__|__|</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94FA1" w14:textId="77777777" w:rsidR="008007D8" w:rsidRDefault="008007D8" w:rsidP="00570A0B">
            <w:pPr>
              <w:pStyle w:val="normalformulaire"/>
              <w:keepNext/>
              <w:jc w:val="center"/>
            </w:pPr>
            <w:r>
              <w:rPr>
                <w:rFonts w:ascii="Wingdings" w:eastAsia="Wingdings" w:hAnsi="Wingdings" w:cs="Wingdings"/>
              </w:rPr>
              <w:t></w:t>
            </w:r>
          </w:p>
        </w:tc>
      </w:tr>
      <w:tr w:rsidR="008007D8" w14:paraId="5348A3E2" w14:textId="77777777" w:rsidTr="00570A0B">
        <w:trPr>
          <w:trHeight w:val="340"/>
        </w:trPr>
        <w:tc>
          <w:tcPr>
            <w:tcW w:w="1061" w:type="dxa"/>
            <w:tcBorders>
              <w:top w:val="single" w:sz="4" w:space="0" w:color="000000"/>
              <w:left w:val="single" w:sz="4" w:space="0" w:color="000000"/>
              <w:bottom w:val="single" w:sz="4" w:space="0" w:color="000000"/>
            </w:tcBorders>
            <w:shd w:val="clear" w:color="auto" w:fill="auto"/>
          </w:tcPr>
          <w:p w14:paraId="796C3CFD" w14:textId="77777777" w:rsidR="008007D8" w:rsidRDefault="008007D8" w:rsidP="00570A0B">
            <w:pPr>
              <w:pStyle w:val="normalformulaire"/>
              <w:keepNext/>
              <w:snapToGrid w:val="0"/>
              <w:jc w:val="left"/>
              <w:rPr>
                <w:b/>
              </w:rPr>
            </w:pPr>
          </w:p>
        </w:tc>
        <w:tc>
          <w:tcPr>
            <w:tcW w:w="1986" w:type="dxa"/>
            <w:tcBorders>
              <w:top w:val="single" w:sz="4" w:space="0" w:color="000000"/>
              <w:left w:val="single" w:sz="4" w:space="0" w:color="000000"/>
              <w:bottom w:val="single" w:sz="4" w:space="0" w:color="000000"/>
            </w:tcBorders>
            <w:shd w:val="clear" w:color="auto" w:fill="auto"/>
          </w:tcPr>
          <w:p w14:paraId="486CB956" w14:textId="77777777" w:rsidR="008007D8" w:rsidRDefault="008007D8" w:rsidP="00570A0B">
            <w:pPr>
              <w:pStyle w:val="normalformulaire"/>
              <w:keepNext/>
              <w:snapToGrid w:val="0"/>
              <w:jc w:val="left"/>
              <w:rPr>
                <w:b/>
              </w:rPr>
            </w:pPr>
          </w:p>
        </w:tc>
        <w:tc>
          <w:tcPr>
            <w:tcW w:w="1274" w:type="dxa"/>
            <w:tcBorders>
              <w:top w:val="single" w:sz="4" w:space="0" w:color="000000"/>
              <w:left w:val="single" w:sz="4" w:space="0" w:color="000000"/>
              <w:bottom w:val="single" w:sz="4" w:space="0" w:color="000000"/>
            </w:tcBorders>
            <w:shd w:val="clear" w:color="auto" w:fill="auto"/>
          </w:tcPr>
          <w:p w14:paraId="0E0EE2CD" w14:textId="77777777" w:rsidR="008007D8" w:rsidRDefault="008007D8" w:rsidP="00570A0B">
            <w:pPr>
              <w:pStyle w:val="normalformulaire"/>
              <w:keepNext/>
              <w:snapToGrid w:val="0"/>
              <w:jc w:val="center"/>
              <w:rPr>
                <w:b/>
                <w:color w:val="808080"/>
                <w:sz w:val="14"/>
              </w:rPr>
            </w:pPr>
          </w:p>
        </w:tc>
        <w:tc>
          <w:tcPr>
            <w:tcW w:w="1136" w:type="dxa"/>
            <w:tcBorders>
              <w:top w:val="single" w:sz="4" w:space="0" w:color="000000"/>
              <w:left w:val="single" w:sz="4" w:space="0" w:color="000000"/>
              <w:bottom w:val="single" w:sz="4" w:space="0" w:color="000000"/>
            </w:tcBorders>
            <w:shd w:val="clear" w:color="auto" w:fill="auto"/>
          </w:tcPr>
          <w:p w14:paraId="6C1F7BAE" w14:textId="77777777" w:rsidR="008007D8" w:rsidRDefault="008007D8" w:rsidP="00570A0B">
            <w:pPr>
              <w:pStyle w:val="normalformulaire"/>
              <w:keepNext/>
              <w:snapToGrid w:val="0"/>
              <w:jc w:val="center"/>
              <w:rPr>
                <w:color w:val="808080"/>
                <w:sz w:val="14"/>
              </w:rPr>
            </w:pPr>
          </w:p>
        </w:tc>
        <w:tc>
          <w:tcPr>
            <w:tcW w:w="1559" w:type="dxa"/>
            <w:tcBorders>
              <w:top w:val="single" w:sz="4" w:space="0" w:color="000000"/>
              <w:left w:val="single" w:sz="4" w:space="0" w:color="000000"/>
              <w:bottom w:val="single" w:sz="4" w:space="0" w:color="000000"/>
            </w:tcBorders>
            <w:shd w:val="clear" w:color="auto" w:fill="auto"/>
          </w:tcPr>
          <w:p w14:paraId="0ED8BEAC" w14:textId="77777777" w:rsidR="008007D8" w:rsidRDefault="008007D8" w:rsidP="00570A0B">
            <w:pPr>
              <w:pStyle w:val="normalformulaire"/>
              <w:keepNext/>
              <w:snapToGrid w:val="0"/>
              <w:jc w:val="center"/>
              <w:rPr>
                <w:color w:val="808080"/>
                <w:sz w:val="14"/>
              </w:rPr>
            </w:pPr>
          </w:p>
        </w:tc>
        <w:tc>
          <w:tcPr>
            <w:tcW w:w="850" w:type="dxa"/>
            <w:tcBorders>
              <w:top w:val="single" w:sz="4" w:space="0" w:color="000000"/>
              <w:left w:val="single" w:sz="4" w:space="0" w:color="000000"/>
              <w:bottom w:val="single" w:sz="4" w:space="0" w:color="000000"/>
            </w:tcBorders>
            <w:shd w:val="clear" w:color="auto" w:fill="auto"/>
          </w:tcPr>
          <w:p w14:paraId="2C1774B9" w14:textId="77777777" w:rsidR="008007D8" w:rsidRDefault="008007D8" w:rsidP="00570A0B">
            <w:pPr>
              <w:pStyle w:val="normalformulaire"/>
              <w:keepNext/>
              <w:snapToGrid w:val="0"/>
              <w:jc w:val="center"/>
              <w:rPr>
                <w:color w:val="808080"/>
                <w:sz w:val="14"/>
              </w:rPr>
            </w:pPr>
          </w:p>
        </w:tc>
        <w:tc>
          <w:tcPr>
            <w:tcW w:w="1133" w:type="dxa"/>
            <w:tcBorders>
              <w:top w:val="single" w:sz="4" w:space="0" w:color="000000"/>
              <w:left w:val="single" w:sz="4" w:space="0" w:color="000000"/>
              <w:bottom w:val="single" w:sz="4" w:space="0" w:color="000000"/>
            </w:tcBorders>
            <w:shd w:val="clear" w:color="auto" w:fill="auto"/>
          </w:tcPr>
          <w:p w14:paraId="1AE5A571" w14:textId="77777777" w:rsidR="008007D8" w:rsidRDefault="008007D8" w:rsidP="00570A0B">
            <w:pPr>
              <w:pStyle w:val="normalformulaire"/>
              <w:keepNext/>
              <w:snapToGrid w:val="0"/>
              <w:jc w:val="center"/>
              <w:rPr>
                <w:color w:val="808080"/>
                <w:sz w:val="14"/>
              </w:rPr>
            </w:pPr>
          </w:p>
        </w:tc>
        <w:tc>
          <w:tcPr>
            <w:tcW w:w="1701" w:type="dxa"/>
            <w:tcBorders>
              <w:top w:val="single" w:sz="4" w:space="0" w:color="000000"/>
              <w:left w:val="single" w:sz="4" w:space="0" w:color="000000"/>
              <w:bottom w:val="single" w:sz="4" w:space="0" w:color="000000"/>
            </w:tcBorders>
            <w:shd w:val="clear" w:color="auto" w:fill="auto"/>
            <w:vAlign w:val="bottom"/>
          </w:tcPr>
          <w:p w14:paraId="7708976B" w14:textId="77777777" w:rsidR="008007D8" w:rsidRDefault="008007D8" w:rsidP="00570A0B">
            <w:pPr>
              <w:pStyle w:val="normalformulaire"/>
              <w:keepNext/>
              <w:jc w:val="center"/>
            </w:pPr>
            <w:r>
              <w:rPr>
                <w:color w:val="808080"/>
                <w:sz w:val="14"/>
              </w:rPr>
              <w:t>|__|__|__|</w:t>
            </w:r>
          </w:p>
        </w:tc>
        <w:tc>
          <w:tcPr>
            <w:tcW w:w="1136" w:type="dxa"/>
            <w:tcBorders>
              <w:top w:val="single" w:sz="4" w:space="0" w:color="000000"/>
              <w:left w:val="single" w:sz="4" w:space="0" w:color="000000"/>
              <w:bottom w:val="single" w:sz="4" w:space="0" w:color="000000"/>
            </w:tcBorders>
            <w:shd w:val="clear" w:color="auto" w:fill="auto"/>
            <w:vAlign w:val="center"/>
          </w:tcPr>
          <w:p w14:paraId="1FA5ECFE" w14:textId="77777777" w:rsidR="008007D8" w:rsidRDefault="008007D8" w:rsidP="00570A0B">
            <w:pPr>
              <w:pStyle w:val="normalformulaire"/>
              <w:keepNext/>
              <w:jc w:val="center"/>
            </w:pPr>
            <w:r>
              <w:rPr>
                <w:rFonts w:ascii="Wingdings" w:eastAsia="Wingdings" w:hAnsi="Wingdings" w:cs="Wingdings"/>
              </w:rPr>
              <w:t></w:t>
            </w:r>
          </w:p>
        </w:tc>
        <w:tc>
          <w:tcPr>
            <w:tcW w:w="2166" w:type="dxa"/>
            <w:tcBorders>
              <w:top w:val="single" w:sz="4" w:space="0" w:color="000000"/>
              <w:left w:val="single" w:sz="4" w:space="0" w:color="000000"/>
              <w:bottom w:val="single" w:sz="4" w:space="0" w:color="000000"/>
            </w:tcBorders>
            <w:shd w:val="clear" w:color="auto" w:fill="auto"/>
            <w:vAlign w:val="bottom"/>
          </w:tcPr>
          <w:p w14:paraId="3B818F56" w14:textId="77777777" w:rsidR="008007D8" w:rsidRDefault="008007D8" w:rsidP="00570A0B">
            <w:pPr>
              <w:pStyle w:val="normalformulaire"/>
              <w:keepNext/>
              <w:jc w:val="center"/>
            </w:pPr>
            <w:r>
              <w:rPr>
                <w:color w:val="808080"/>
                <w:sz w:val="14"/>
              </w:rPr>
              <w:t>|__|__|__| |__|__|__|, |__|__|</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49F85" w14:textId="77777777" w:rsidR="008007D8" w:rsidRDefault="008007D8" w:rsidP="00570A0B">
            <w:pPr>
              <w:pStyle w:val="normalformulaire"/>
              <w:keepNext/>
              <w:jc w:val="center"/>
            </w:pPr>
            <w:r>
              <w:rPr>
                <w:rFonts w:ascii="Wingdings" w:eastAsia="Wingdings" w:hAnsi="Wingdings" w:cs="Wingdings"/>
              </w:rPr>
              <w:t></w:t>
            </w:r>
          </w:p>
        </w:tc>
      </w:tr>
      <w:tr w:rsidR="008007D8" w14:paraId="2404232A" w14:textId="77777777" w:rsidTr="00570A0B">
        <w:trPr>
          <w:trHeight w:val="340"/>
        </w:trPr>
        <w:tc>
          <w:tcPr>
            <w:tcW w:w="1061" w:type="dxa"/>
            <w:tcBorders>
              <w:top w:val="single" w:sz="4" w:space="0" w:color="000000"/>
              <w:left w:val="single" w:sz="4" w:space="0" w:color="000000"/>
              <w:bottom w:val="single" w:sz="4" w:space="0" w:color="000000"/>
            </w:tcBorders>
            <w:shd w:val="clear" w:color="auto" w:fill="auto"/>
          </w:tcPr>
          <w:p w14:paraId="24C3E49A" w14:textId="77777777" w:rsidR="008007D8" w:rsidRDefault="008007D8" w:rsidP="00570A0B">
            <w:pPr>
              <w:pStyle w:val="normalformulaire"/>
              <w:keepNext/>
              <w:snapToGrid w:val="0"/>
              <w:jc w:val="left"/>
              <w:rPr>
                <w:b/>
              </w:rPr>
            </w:pPr>
          </w:p>
        </w:tc>
        <w:tc>
          <w:tcPr>
            <w:tcW w:w="1986" w:type="dxa"/>
            <w:tcBorders>
              <w:top w:val="single" w:sz="4" w:space="0" w:color="000000"/>
              <w:left w:val="single" w:sz="4" w:space="0" w:color="000000"/>
              <w:bottom w:val="single" w:sz="4" w:space="0" w:color="000000"/>
            </w:tcBorders>
            <w:shd w:val="clear" w:color="auto" w:fill="auto"/>
          </w:tcPr>
          <w:p w14:paraId="0A25B713" w14:textId="77777777" w:rsidR="008007D8" w:rsidRDefault="008007D8" w:rsidP="00570A0B">
            <w:pPr>
              <w:pStyle w:val="normalformulaire"/>
              <w:keepNext/>
              <w:snapToGrid w:val="0"/>
              <w:jc w:val="left"/>
              <w:rPr>
                <w:b/>
              </w:rPr>
            </w:pPr>
          </w:p>
        </w:tc>
        <w:tc>
          <w:tcPr>
            <w:tcW w:w="1274" w:type="dxa"/>
            <w:tcBorders>
              <w:top w:val="single" w:sz="4" w:space="0" w:color="000000"/>
              <w:left w:val="single" w:sz="4" w:space="0" w:color="000000"/>
              <w:bottom w:val="single" w:sz="4" w:space="0" w:color="000000"/>
            </w:tcBorders>
            <w:shd w:val="clear" w:color="auto" w:fill="auto"/>
          </w:tcPr>
          <w:p w14:paraId="63ED002F" w14:textId="77777777" w:rsidR="008007D8" w:rsidRDefault="008007D8" w:rsidP="00570A0B">
            <w:pPr>
              <w:pStyle w:val="normalformulaire"/>
              <w:keepNext/>
              <w:snapToGrid w:val="0"/>
              <w:jc w:val="center"/>
              <w:rPr>
                <w:b/>
                <w:color w:val="808080"/>
                <w:sz w:val="14"/>
              </w:rPr>
            </w:pPr>
          </w:p>
        </w:tc>
        <w:tc>
          <w:tcPr>
            <w:tcW w:w="1136" w:type="dxa"/>
            <w:tcBorders>
              <w:top w:val="single" w:sz="4" w:space="0" w:color="000000"/>
              <w:left w:val="single" w:sz="4" w:space="0" w:color="000000"/>
              <w:bottom w:val="single" w:sz="4" w:space="0" w:color="000000"/>
            </w:tcBorders>
            <w:shd w:val="clear" w:color="auto" w:fill="auto"/>
          </w:tcPr>
          <w:p w14:paraId="162CF254" w14:textId="77777777" w:rsidR="008007D8" w:rsidRDefault="008007D8" w:rsidP="00570A0B">
            <w:pPr>
              <w:pStyle w:val="normalformulaire"/>
              <w:keepNext/>
              <w:snapToGrid w:val="0"/>
              <w:jc w:val="center"/>
              <w:rPr>
                <w:color w:val="808080"/>
                <w:sz w:val="14"/>
              </w:rPr>
            </w:pPr>
          </w:p>
        </w:tc>
        <w:tc>
          <w:tcPr>
            <w:tcW w:w="1559" w:type="dxa"/>
            <w:tcBorders>
              <w:top w:val="single" w:sz="4" w:space="0" w:color="000000"/>
              <w:left w:val="single" w:sz="4" w:space="0" w:color="000000"/>
              <w:bottom w:val="single" w:sz="4" w:space="0" w:color="000000"/>
            </w:tcBorders>
            <w:shd w:val="clear" w:color="auto" w:fill="auto"/>
          </w:tcPr>
          <w:p w14:paraId="55593F88" w14:textId="77777777" w:rsidR="008007D8" w:rsidRDefault="008007D8" w:rsidP="00570A0B">
            <w:pPr>
              <w:pStyle w:val="normalformulaire"/>
              <w:keepNext/>
              <w:snapToGrid w:val="0"/>
              <w:jc w:val="center"/>
              <w:rPr>
                <w:color w:val="808080"/>
                <w:sz w:val="14"/>
              </w:rPr>
            </w:pPr>
          </w:p>
        </w:tc>
        <w:tc>
          <w:tcPr>
            <w:tcW w:w="850" w:type="dxa"/>
            <w:tcBorders>
              <w:top w:val="single" w:sz="4" w:space="0" w:color="000000"/>
              <w:left w:val="single" w:sz="4" w:space="0" w:color="000000"/>
              <w:bottom w:val="single" w:sz="4" w:space="0" w:color="000000"/>
            </w:tcBorders>
            <w:shd w:val="clear" w:color="auto" w:fill="auto"/>
          </w:tcPr>
          <w:p w14:paraId="5BE71507" w14:textId="77777777" w:rsidR="008007D8" w:rsidRDefault="008007D8" w:rsidP="00570A0B">
            <w:pPr>
              <w:pStyle w:val="normalformulaire"/>
              <w:keepNext/>
              <w:snapToGrid w:val="0"/>
              <w:jc w:val="center"/>
              <w:rPr>
                <w:color w:val="808080"/>
                <w:sz w:val="14"/>
              </w:rPr>
            </w:pPr>
          </w:p>
        </w:tc>
        <w:tc>
          <w:tcPr>
            <w:tcW w:w="1133" w:type="dxa"/>
            <w:tcBorders>
              <w:top w:val="single" w:sz="4" w:space="0" w:color="000000"/>
              <w:left w:val="single" w:sz="4" w:space="0" w:color="000000"/>
              <w:bottom w:val="single" w:sz="4" w:space="0" w:color="000000"/>
            </w:tcBorders>
            <w:shd w:val="clear" w:color="auto" w:fill="auto"/>
          </w:tcPr>
          <w:p w14:paraId="4B1E9877" w14:textId="77777777" w:rsidR="008007D8" w:rsidRDefault="008007D8" w:rsidP="00570A0B">
            <w:pPr>
              <w:pStyle w:val="normalformulaire"/>
              <w:keepNext/>
              <w:snapToGrid w:val="0"/>
              <w:jc w:val="center"/>
              <w:rPr>
                <w:color w:val="808080"/>
                <w:sz w:val="14"/>
              </w:rPr>
            </w:pPr>
          </w:p>
        </w:tc>
        <w:tc>
          <w:tcPr>
            <w:tcW w:w="1701" w:type="dxa"/>
            <w:tcBorders>
              <w:top w:val="single" w:sz="4" w:space="0" w:color="000000"/>
              <w:left w:val="single" w:sz="4" w:space="0" w:color="000000"/>
              <w:bottom w:val="single" w:sz="4" w:space="0" w:color="000000"/>
            </w:tcBorders>
            <w:shd w:val="clear" w:color="auto" w:fill="auto"/>
            <w:vAlign w:val="bottom"/>
          </w:tcPr>
          <w:p w14:paraId="6FCBEEC9" w14:textId="77777777" w:rsidR="008007D8" w:rsidRDefault="008007D8" w:rsidP="00570A0B">
            <w:pPr>
              <w:pStyle w:val="normalformulaire"/>
              <w:keepNext/>
              <w:jc w:val="center"/>
            </w:pPr>
            <w:r>
              <w:rPr>
                <w:color w:val="808080"/>
                <w:sz w:val="14"/>
              </w:rPr>
              <w:t>|__|__|__|</w:t>
            </w:r>
          </w:p>
        </w:tc>
        <w:tc>
          <w:tcPr>
            <w:tcW w:w="1136" w:type="dxa"/>
            <w:tcBorders>
              <w:top w:val="single" w:sz="4" w:space="0" w:color="000000"/>
              <w:left w:val="single" w:sz="4" w:space="0" w:color="000000"/>
              <w:bottom w:val="single" w:sz="4" w:space="0" w:color="000000"/>
            </w:tcBorders>
            <w:shd w:val="clear" w:color="auto" w:fill="auto"/>
            <w:vAlign w:val="center"/>
          </w:tcPr>
          <w:p w14:paraId="7D9481E3" w14:textId="77777777" w:rsidR="008007D8" w:rsidRDefault="008007D8" w:rsidP="00570A0B">
            <w:pPr>
              <w:pStyle w:val="normalformulaire"/>
              <w:keepNext/>
              <w:jc w:val="center"/>
            </w:pPr>
            <w:r>
              <w:rPr>
                <w:rFonts w:ascii="Wingdings" w:eastAsia="Wingdings" w:hAnsi="Wingdings" w:cs="Wingdings"/>
              </w:rPr>
              <w:t></w:t>
            </w:r>
          </w:p>
        </w:tc>
        <w:tc>
          <w:tcPr>
            <w:tcW w:w="2166" w:type="dxa"/>
            <w:tcBorders>
              <w:top w:val="single" w:sz="4" w:space="0" w:color="000000"/>
              <w:left w:val="single" w:sz="4" w:space="0" w:color="000000"/>
              <w:bottom w:val="single" w:sz="4" w:space="0" w:color="000000"/>
            </w:tcBorders>
            <w:shd w:val="clear" w:color="auto" w:fill="auto"/>
            <w:vAlign w:val="bottom"/>
          </w:tcPr>
          <w:p w14:paraId="4547DED2" w14:textId="77777777" w:rsidR="008007D8" w:rsidRDefault="008007D8" w:rsidP="00570A0B">
            <w:pPr>
              <w:pStyle w:val="normalformulaire"/>
              <w:keepNext/>
              <w:jc w:val="center"/>
            </w:pPr>
            <w:r>
              <w:rPr>
                <w:color w:val="808080"/>
                <w:sz w:val="14"/>
              </w:rPr>
              <w:t>|__|__|__| |__|__|__|, |__|__|</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BF3C8" w14:textId="77777777" w:rsidR="008007D8" w:rsidRDefault="008007D8" w:rsidP="00570A0B">
            <w:pPr>
              <w:pStyle w:val="normalformulaire"/>
              <w:keepNext/>
              <w:jc w:val="center"/>
            </w:pPr>
            <w:r>
              <w:rPr>
                <w:rFonts w:ascii="Wingdings" w:eastAsia="Wingdings" w:hAnsi="Wingdings" w:cs="Wingdings"/>
              </w:rPr>
              <w:t></w:t>
            </w:r>
          </w:p>
        </w:tc>
      </w:tr>
      <w:tr w:rsidR="008007D8" w14:paraId="5C5BBEFB" w14:textId="77777777" w:rsidTr="00570A0B">
        <w:trPr>
          <w:trHeight w:val="340"/>
        </w:trPr>
        <w:tc>
          <w:tcPr>
            <w:tcW w:w="11836" w:type="dxa"/>
            <w:gridSpan w:val="9"/>
            <w:tcBorders>
              <w:top w:val="single" w:sz="4" w:space="0" w:color="000000"/>
              <w:left w:val="single" w:sz="4" w:space="0" w:color="000000"/>
              <w:bottom w:val="single" w:sz="4" w:space="0" w:color="000000"/>
            </w:tcBorders>
            <w:shd w:val="clear" w:color="auto" w:fill="F3F3F3"/>
          </w:tcPr>
          <w:p w14:paraId="4DC5BE20" w14:textId="77777777" w:rsidR="008007D8" w:rsidRDefault="008007D8" w:rsidP="00570A0B">
            <w:pPr>
              <w:pStyle w:val="normalformulaire"/>
              <w:keepNext/>
              <w:jc w:val="left"/>
            </w:pPr>
            <w:r>
              <w:rPr>
                <w:sz w:val="14"/>
              </w:rPr>
              <w:t>TOTAL (hors frais d’étude et frais d’expert)</w:t>
            </w:r>
          </w:p>
        </w:tc>
        <w:tc>
          <w:tcPr>
            <w:tcW w:w="2166" w:type="dxa"/>
            <w:tcBorders>
              <w:top w:val="single" w:sz="4" w:space="0" w:color="000000"/>
              <w:left w:val="single" w:sz="4" w:space="0" w:color="000000"/>
              <w:bottom w:val="single" w:sz="4" w:space="0" w:color="000000"/>
            </w:tcBorders>
            <w:shd w:val="clear" w:color="auto" w:fill="F3F3F3"/>
            <w:vAlign w:val="bottom"/>
          </w:tcPr>
          <w:p w14:paraId="361BB07C" w14:textId="77777777" w:rsidR="008007D8" w:rsidRDefault="008007D8" w:rsidP="00570A0B">
            <w:pPr>
              <w:pStyle w:val="normalformulaire"/>
              <w:keepNext/>
              <w:jc w:val="center"/>
            </w:pPr>
            <w:r>
              <w:rPr>
                <w:color w:val="808080"/>
                <w:sz w:val="14"/>
              </w:rPr>
              <w:t>|__|__|__| |__|__|__|, |__|__|</w:t>
            </w:r>
          </w:p>
        </w:tc>
        <w:tc>
          <w:tcPr>
            <w:tcW w:w="72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F4E5D3C" w14:textId="77777777" w:rsidR="008007D8" w:rsidRDefault="008007D8" w:rsidP="00570A0B">
            <w:pPr>
              <w:pStyle w:val="normalformulaire"/>
              <w:keepNext/>
              <w:snapToGrid w:val="0"/>
              <w:jc w:val="center"/>
              <w:rPr>
                <w:color w:val="808080"/>
                <w:sz w:val="14"/>
              </w:rPr>
            </w:pPr>
          </w:p>
        </w:tc>
      </w:tr>
      <w:tr w:rsidR="008007D8" w14:paraId="0F18C14B" w14:textId="77777777" w:rsidTr="00570A0B">
        <w:trPr>
          <w:trHeight w:val="340"/>
        </w:trPr>
        <w:tc>
          <w:tcPr>
            <w:tcW w:w="11836" w:type="dxa"/>
            <w:gridSpan w:val="9"/>
            <w:tcBorders>
              <w:top w:val="single" w:sz="4" w:space="0" w:color="000000"/>
              <w:left w:val="single" w:sz="4" w:space="0" w:color="000000"/>
              <w:bottom w:val="single" w:sz="4" w:space="0" w:color="000000"/>
            </w:tcBorders>
            <w:shd w:val="clear" w:color="auto" w:fill="F3F3F3"/>
          </w:tcPr>
          <w:p w14:paraId="46BA8A82" w14:textId="77777777" w:rsidR="008007D8" w:rsidRDefault="008007D8" w:rsidP="00570A0B">
            <w:pPr>
              <w:pStyle w:val="normalformulaire"/>
              <w:keepNext/>
              <w:jc w:val="left"/>
            </w:pPr>
            <w:r>
              <w:rPr>
                <w:sz w:val="14"/>
              </w:rPr>
              <w:t>Total des frais d’étude et frais d’expert</w:t>
            </w:r>
          </w:p>
        </w:tc>
        <w:tc>
          <w:tcPr>
            <w:tcW w:w="2166" w:type="dxa"/>
            <w:tcBorders>
              <w:top w:val="single" w:sz="4" w:space="0" w:color="000000"/>
              <w:left w:val="single" w:sz="4" w:space="0" w:color="000000"/>
              <w:bottom w:val="single" w:sz="4" w:space="0" w:color="000000"/>
            </w:tcBorders>
            <w:shd w:val="clear" w:color="auto" w:fill="F3F3F3"/>
            <w:vAlign w:val="bottom"/>
          </w:tcPr>
          <w:p w14:paraId="7D608992" w14:textId="77777777" w:rsidR="008007D8" w:rsidRDefault="008007D8" w:rsidP="00570A0B">
            <w:pPr>
              <w:pStyle w:val="normalformulaire"/>
              <w:keepNext/>
              <w:jc w:val="center"/>
            </w:pPr>
            <w:r>
              <w:rPr>
                <w:color w:val="808080"/>
                <w:sz w:val="14"/>
              </w:rPr>
              <w:t>|__|__|__| |__|__|__|, |__|__|</w:t>
            </w:r>
          </w:p>
        </w:tc>
        <w:tc>
          <w:tcPr>
            <w:tcW w:w="72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B8A98E7" w14:textId="42080521" w:rsidR="008007D8" w:rsidRDefault="00DA6C51" w:rsidP="00570A0B">
            <w:pPr>
              <w:pStyle w:val="normalformulaire"/>
              <w:keepNext/>
              <w:jc w:val="center"/>
            </w:pPr>
            <w:r>
              <w:rPr>
                <w:rFonts w:ascii="Wingdings" w:eastAsia="Wingdings" w:hAnsi="Wingdings" w:cs="Wingdings"/>
              </w:rPr>
              <w:t></w:t>
            </w:r>
          </w:p>
        </w:tc>
      </w:tr>
    </w:tbl>
    <w:p w14:paraId="43BC18F6" w14:textId="77777777" w:rsidR="008007D8" w:rsidRDefault="008007D8" w:rsidP="00570A0B">
      <w:pPr>
        <w:pStyle w:val="normalformulaire"/>
        <w:keepNext/>
        <w:spacing w:before="60" w:after="60"/>
        <w:rPr>
          <w:b/>
        </w:rPr>
      </w:pPr>
    </w:p>
    <w:p w14:paraId="2216707B" w14:textId="77777777" w:rsidR="008007D8" w:rsidRDefault="008007D8">
      <w:pPr>
        <w:pStyle w:val="normalformulaire"/>
        <w:numPr>
          <w:ilvl w:val="0"/>
          <w:numId w:val="5"/>
        </w:numPr>
        <w:spacing w:before="60" w:after="120"/>
        <w:ind w:left="714" w:hanging="357"/>
        <w:rPr>
          <w:b/>
          <w:szCs w:val="16"/>
        </w:rPr>
      </w:pPr>
      <w:r>
        <w:rPr>
          <w:b/>
        </w:rPr>
        <w:t>Dépenses de frais professionnels (frais de déplacement, d’hébergement et de restauration)</w:t>
      </w:r>
    </w:p>
    <w:p w14:paraId="51E5F3BA" w14:textId="77777777" w:rsidR="008007D8" w:rsidRDefault="008007D8">
      <w:pPr>
        <w:pStyle w:val="western"/>
        <w:spacing w:after="0"/>
        <w:ind w:right="244"/>
      </w:pPr>
      <w:r>
        <w:rPr>
          <w:rFonts w:ascii="Tahoma" w:hAnsi="Tahoma" w:cs="Tahoma"/>
          <w:b/>
          <w:sz w:val="16"/>
          <w:szCs w:val="16"/>
        </w:rPr>
        <w:t>Dépenses sur frais réels (dépenses engagées par l'employé puis remboursées par l'employeur) :</w:t>
      </w:r>
    </w:p>
    <w:tbl>
      <w:tblPr>
        <w:tblW w:w="0" w:type="auto"/>
        <w:tblInd w:w="-5" w:type="dxa"/>
        <w:tblLayout w:type="fixed"/>
        <w:tblCellMar>
          <w:left w:w="70" w:type="dxa"/>
          <w:right w:w="70" w:type="dxa"/>
        </w:tblCellMar>
        <w:tblLook w:val="0000" w:firstRow="0" w:lastRow="0" w:firstColumn="0" w:lastColumn="0" w:noHBand="0" w:noVBand="0"/>
      </w:tblPr>
      <w:tblGrid>
        <w:gridCol w:w="942"/>
        <w:gridCol w:w="1820"/>
        <w:gridCol w:w="2265"/>
        <w:gridCol w:w="2460"/>
        <w:gridCol w:w="2216"/>
        <w:gridCol w:w="2130"/>
        <w:gridCol w:w="2145"/>
        <w:gridCol w:w="744"/>
      </w:tblGrid>
      <w:tr w:rsidR="008007D8" w14:paraId="235BDFD6" w14:textId="77777777">
        <w:tc>
          <w:tcPr>
            <w:tcW w:w="942" w:type="dxa"/>
            <w:tcBorders>
              <w:top w:val="single" w:sz="4" w:space="0" w:color="000000"/>
              <w:left w:val="single" w:sz="4" w:space="0" w:color="000000"/>
              <w:bottom w:val="single" w:sz="4" w:space="0" w:color="000000"/>
            </w:tcBorders>
            <w:shd w:val="clear" w:color="auto" w:fill="auto"/>
            <w:vAlign w:val="center"/>
          </w:tcPr>
          <w:p w14:paraId="7DC406A0" w14:textId="77777777" w:rsidR="008007D8" w:rsidRDefault="008007D8">
            <w:pPr>
              <w:pStyle w:val="normalformulaire"/>
              <w:jc w:val="center"/>
            </w:pPr>
            <w:r>
              <w:t>Id_element</w:t>
            </w:r>
          </w:p>
        </w:tc>
        <w:tc>
          <w:tcPr>
            <w:tcW w:w="1820" w:type="dxa"/>
            <w:tcBorders>
              <w:top w:val="single" w:sz="4" w:space="0" w:color="000000"/>
              <w:left w:val="single" w:sz="4" w:space="0" w:color="000000"/>
              <w:bottom w:val="single" w:sz="4" w:space="0" w:color="000000"/>
            </w:tcBorders>
            <w:shd w:val="clear" w:color="auto" w:fill="auto"/>
            <w:vAlign w:val="center"/>
          </w:tcPr>
          <w:p w14:paraId="643F2315" w14:textId="77777777" w:rsidR="008007D8" w:rsidRDefault="008007D8">
            <w:pPr>
              <w:pStyle w:val="normalformulaire"/>
              <w:jc w:val="center"/>
            </w:pPr>
            <w:r>
              <w:t>Description de la dépense</w:t>
            </w:r>
            <w:r>
              <w:rPr>
                <w:rStyle w:val="Appelnotedebasdep2"/>
              </w:rPr>
              <w:footnoteReference w:id="12"/>
            </w:r>
          </w:p>
        </w:tc>
        <w:tc>
          <w:tcPr>
            <w:tcW w:w="2265" w:type="dxa"/>
            <w:tcBorders>
              <w:top w:val="single" w:sz="4" w:space="0" w:color="000000"/>
              <w:left w:val="single" w:sz="4" w:space="0" w:color="000000"/>
              <w:bottom w:val="single" w:sz="4" w:space="0" w:color="000000"/>
            </w:tcBorders>
            <w:shd w:val="clear" w:color="auto" w:fill="auto"/>
            <w:vAlign w:val="center"/>
          </w:tcPr>
          <w:p w14:paraId="6531B950" w14:textId="77777777" w:rsidR="008007D8" w:rsidRDefault="008007D8">
            <w:pPr>
              <w:pStyle w:val="normalformulaire"/>
              <w:jc w:val="center"/>
              <w:rPr>
                <w:highlight w:val="yellow"/>
              </w:rPr>
            </w:pPr>
            <w:r>
              <w:t>Nom de l’agent</w:t>
            </w:r>
            <w:r>
              <w:rPr>
                <w:rStyle w:val="Appelnotedebasdep2"/>
              </w:rPr>
              <w:footnoteReference w:id="13"/>
            </w:r>
          </w:p>
        </w:tc>
        <w:tc>
          <w:tcPr>
            <w:tcW w:w="2460" w:type="dxa"/>
            <w:tcBorders>
              <w:top w:val="single" w:sz="4" w:space="0" w:color="000000"/>
              <w:left w:val="single" w:sz="4" w:space="0" w:color="000000"/>
              <w:bottom w:val="single" w:sz="4" w:space="0" w:color="000000"/>
            </w:tcBorders>
            <w:shd w:val="clear" w:color="auto" w:fill="auto"/>
            <w:vAlign w:val="center"/>
          </w:tcPr>
          <w:p w14:paraId="3F9F265A" w14:textId="77777777" w:rsidR="008007D8" w:rsidRPr="00D91A27" w:rsidRDefault="008007D8">
            <w:pPr>
              <w:pStyle w:val="normalformulaire"/>
              <w:jc w:val="center"/>
            </w:pPr>
            <w:r w:rsidRPr="00D91A27">
              <w:t>Identification du justificatif (devis…)</w:t>
            </w:r>
          </w:p>
        </w:tc>
        <w:tc>
          <w:tcPr>
            <w:tcW w:w="2216" w:type="dxa"/>
            <w:tcBorders>
              <w:top w:val="single" w:sz="4" w:space="0" w:color="000000"/>
              <w:left w:val="single" w:sz="4" w:space="0" w:color="000000"/>
              <w:bottom w:val="single" w:sz="4" w:space="0" w:color="000000"/>
            </w:tcBorders>
            <w:shd w:val="clear" w:color="auto" w:fill="auto"/>
            <w:vAlign w:val="center"/>
          </w:tcPr>
          <w:p w14:paraId="578F20F0" w14:textId="77777777" w:rsidR="008007D8" w:rsidRPr="00D91A27" w:rsidRDefault="008007D8">
            <w:pPr>
              <w:pStyle w:val="normalformulaire"/>
              <w:jc w:val="center"/>
            </w:pPr>
            <w:r w:rsidRPr="00D91A27">
              <w:t>Montant HT présenté en €</w:t>
            </w:r>
          </w:p>
        </w:tc>
        <w:tc>
          <w:tcPr>
            <w:tcW w:w="2130" w:type="dxa"/>
            <w:tcBorders>
              <w:top w:val="single" w:sz="4" w:space="0" w:color="000000"/>
              <w:left w:val="single" w:sz="4" w:space="0" w:color="000000"/>
              <w:bottom w:val="single" w:sz="4" w:space="0" w:color="000000"/>
            </w:tcBorders>
            <w:shd w:val="clear" w:color="auto" w:fill="auto"/>
            <w:vAlign w:val="center"/>
          </w:tcPr>
          <w:p w14:paraId="28EF73A7" w14:textId="77777777" w:rsidR="008007D8" w:rsidRPr="00D91A27" w:rsidRDefault="008007D8">
            <w:pPr>
              <w:pStyle w:val="normalformulaire"/>
              <w:jc w:val="center"/>
            </w:pPr>
            <w:r w:rsidRPr="00D91A27">
              <w:t>Montant TVA présenté en €</w:t>
            </w:r>
          </w:p>
        </w:tc>
        <w:tc>
          <w:tcPr>
            <w:tcW w:w="2145" w:type="dxa"/>
            <w:tcBorders>
              <w:top w:val="single" w:sz="4" w:space="0" w:color="000000"/>
              <w:left w:val="single" w:sz="4" w:space="0" w:color="000000"/>
              <w:bottom w:val="single" w:sz="4" w:space="0" w:color="000000"/>
            </w:tcBorders>
            <w:shd w:val="clear" w:color="auto" w:fill="auto"/>
            <w:vAlign w:val="center"/>
          </w:tcPr>
          <w:p w14:paraId="053486B1" w14:textId="77777777" w:rsidR="008007D8" w:rsidRPr="00D91A27" w:rsidRDefault="008007D8">
            <w:pPr>
              <w:pStyle w:val="normalformulaire"/>
              <w:jc w:val="center"/>
            </w:pPr>
            <w:r w:rsidRPr="00D91A27">
              <w:t xml:space="preserve">Montant réellement supporté en € </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FF08B" w14:textId="77777777" w:rsidR="008007D8" w:rsidRDefault="008007D8">
            <w:pPr>
              <w:pStyle w:val="normalformulaire"/>
              <w:jc w:val="center"/>
            </w:pPr>
            <w:r>
              <w:t>Frais d’études et frais d’expert</w:t>
            </w:r>
          </w:p>
        </w:tc>
      </w:tr>
      <w:tr w:rsidR="008007D8" w14:paraId="45F94E53" w14:textId="77777777" w:rsidTr="00570A0B">
        <w:trPr>
          <w:trHeight w:val="340"/>
        </w:trPr>
        <w:tc>
          <w:tcPr>
            <w:tcW w:w="942" w:type="dxa"/>
            <w:tcBorders>
              <w:top w:val="single" w:sz="4" w:space="0" w:color="000000"/>
              <w:left w:val="single" w:sz="4" w:space="0" w:color="000000"/>
              <w:bottom w:val="single" w:sz="4" w:space="0" w:color="000000"/>
            </w:tcBorders>
            <w:shd w:val="clear" w:color="auto" w:fill="auto"/>
          </w:tcPr>
          <w:p w14:paraId="16A6D855" w14:textId="77777777" w:rsidR="008007D8" w:rsidRDefault="008007D8">
            <w:pPr>
              <w:pStyle w:val="normalformulaire"/>
              <w:snapToGrid w:val="0"/>
              <w:jc w:val="left"/>
              <w:rPr>
                <w:color w:val="808080"/>
                <w:sz w:val="14"/>
              </w:rPr>
            </w:pPr>
          </w:p>
        </w:tc>
        <w:tc>
          <w:tcPr>
            <w:tcW w:w="1820" w:type="dxa"/>
            <w:tcBorders>
              <w:top w:val="single" w:sz="4" w:space="0" w:color="000000"/>
              <w:left w:val="single" w:sz="4" w:space="0" w:color="000000"/>
              <w:bottom w:val="single" w:sz="4" w:space="0" w:color="000000"/>
            </w:tcBorders>
            <w:shd w:val="clear" w:color="auto" w:fill="auto"/>
          </w:tcPr>
          <w:p w14:paraId="19C5E237" w14:textId="77777777" w:rsidR="008007D8" w:rsidRDefault="008007D8">
            <w:pPr>
              <w:pStyle w:val="normalformulaire"/>
              <w:snapToGrid w:val="0"/>
              <w:jc w:val="left"/>
              <w:rPr>
                <w:color w:val="808080"/>
                <w:sz w:val="14"/>
              </w:rPr>
            </w:pPr>
          </w:p>
        </w:tc>
        <w:tc>
          <w:tcPr>
            <w:tcW w:w="2265" w:type="dxa"/>
            <w:tcBorders>
              <w:top w:val="single" w:sz="4" w:space="0" w:color="000000"/>
              <w:left w:val="single" w:sz="4" w:space="0" w:color="000000"/>
              <w:bottom w:val="single" w:sz="4" w:space="0" w:color="000000"/>
            </w:tcBorders>
            <w:shd w:val="clear" w:color="auto" w:fill="auto"/>
          </w:tcPr>
          <w:p w14:paraId="57840756" w14:textId="77777777" w:rsidR="008007D8" w:rsidRDefault="008007D8">
            <w:pPr>
              <w:pStyle w:val="normalformulaire"/>
              <w:snapToGrid w:val="0"/>
              <w:jc w:val="center"/>
              <w:rPr>
                <w:color w:val="808080"/>
                <w:sz w:val="14"/>
              </w:rPr>
            </w:pPr>
          </w:p>
        </w:tc>
        <w:tc>
          <w:tcPr>
            <w:tcW w:w="2460" w:type="dxa"/>
            <w:tcBorders>
              <w:top w:val="single" w:sz="4" w:space="0" w:color="000000"/>
              <w:left w:val="single" w:sz="4" w:space="0" w:color="000000"/>
              <w:bottom w:val="single" w:sz="4" w:space="0" w:color="000000"/>
            </w:tcBorders>
            <w:shd w:val="clear" w:color="auto" w:fill="auto"/>
          </w:tcPr>
          <w:p w14:paraId="7F1A4049" w14:textId="77777777" w:rsidR="008007D8" w:rsidRDefault="008007D8">
            <w:pPr>
              <w:pStyle w:val="normalformulaire"/>
              <w:snapToGrid w:val="0"/>
              <w:jc w:val="center"/>
              <w:rPr>
                <w:color w:val="808080"/>
                <w:sz w:val="14"/>
              </w:rPr>
            </w:pPr>
          </w:p>
        </w:tc>
        <w:tc>
          <w:tcPr>
            <w:tcW w:w="2216" w:type="dxa"/>
            <w:tcBorders>
              <w:top w:val="single" w:sz="4" w:space="0" w:color="000000"/>
              <w:left w:val="single" w:sz="4" w:space="0" w:color="000000"/>
              <w:bottom w:val="single" w:sz="4" w:space="0" w:color="000000"/>
            </w:tcBorders>
            <w:shd w:val="clear" w:color="auto" w:fill="auto"/>
            <w:vAlign w:val="center"/>
          </w:tcPr>
          <w:p w14:paraId="2D212CC1" w14:textId="77777777" w:rsidR="008007D8" w:rsidRDefault="008007D8">
            <w:pPr>
              <w:pStyle w:val="normalformulaire"/>
              <w:jc w:val="center"/>
            </w:pPr>
            <w:r>
              <w:rPr>
                <w:color w:val="808080"/>
                <w:sz w:val="14"/>
              </w:rPr>
              <w:t>|__|__|__| |__|__|__|, |__|__|</w:t>
            </w:r>
          </w:p>
        </w:tc>
        <w:tc>
          <w:tcPr>
            <w:tcW w:w="2130" w:type="dxa"/>
            <w:tcBorders>
              <w:top w:val="single" w:sz="4" w:space="0" w:color="000000"/>
              <w:left w:val="single" w:sz="4" w:space="0" w:color="000000"/>
              <w:bottom w:val="single" w:sz="4" w:space="0" w:color="000000"/>
            </w:tcBorders>
            <w:shd w:val="clear" w:color="auto" w:fill="auto"/>
            <w:vAlign w:val="center"/>
          </w:tcPr>
          <w:p w14:paraId="6CBEA1E1" w14:textId="77777777" w:rsidR="008007D8" w:rsidRDefault="008007D8">
            <w:pPr>
              <w:pStyle w:val="normalformulaire"/>
              <w:jc w:val="center"/>
            </w:pPr>
            <w:r>
              <w:rPr>
                <w:color w:val="808080"/>
                <w:sz w:val="14"/>
              </w:rPr>
              <w:t>|__|__| |__|__|__|, |__|__|</w:t>
            </w:r>
          </w:p>
        </w:tc>
        <w:tc>
          <w:tcPr>
            <w:tcW w:w="2145" w:type="dxa"/>
            <w:tcBorders>
              <w:top w:val="single" w:sz="4" w:space="0" w:color="000000"/>
              <w:left w:val="single" w:sz="4" w:space="0" w:color="000000"/>
              <w:bottom w:val="single" w:sz="4" w:space="0" w:color="000000"/>
            </w:tcBorders>
            <w:shd w:val="clear" w:color="auto" w:fill="auto"/>
            <w:vAlign w:val="center"/>
          </w:tcPr>
          <w:p w14:paraId="685536A9" w14:textId="77777777" w:rsidR="008007D8" w:rsidRDefault="008007D8">
            <w:pPr>
              <w:pStyle w:val="normalformulaire"/>
              <w:jc w:val="center"/>
            </w:pPr>
            <w:r>
              <w:rPr>
                <w:color w:val="808080"/>
                <w:sz w:val="14"/>
              </w:rPr>
              <w:t>|__|__|__| |__|__|__|, |__|__|</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EF066" w14:textId="77777777" w:rsidR="008007D8" w:rsidRDefault="008007D8">
            <w:pPr>
              <w:pStyle w:val="normalformulaire"/>
              <w:jc w:val="center"/>
            </w:pPr>
            <w:r>
              <w:rPr>
                <w:rFonts w:ascii="Wingdings" w:eastAsia="Wingdings" w:hAnsi="Wingdings" w:cs="Wingdings"/>
              </w:rPr>
              <w:t></w:t>
            </w:r>
          </w:p>
        </w:tc>
      </w:tr>
      <w:tr w:rsidR="008007D8" w14:paraId="0F4B0D7F" w14:textId="77777777" w:rsidTr="00570A0B">
        <w:trPr>
          <w:trHeight w:val="340"/>
        </w:trPr>
        <w:tc>
          <w:tcPr>
            <w:tcW w:w="942" w:type="dxa"/>
            <w:tcBorders>
              <w:top w:val="single" w:sz="4" w:space="0" w:color="000000"/>
              <w:left w:val="single" w:sz="4" w:space="0" w:color="000000"/>
              <w:bottom w:val="single" w:sz="4" w:space="0" w:color="000000"/>
            </w:tcBorders>
            <w:shd w:val="clear" w:color="auto" w:fill="auto"/>
          </w:tcPr>
          <w:p w14:paraId="083E94C1" w14:textId="77777777" w:rsidR="008007D8" w:rsidRDefault="008007D8">
            <w:pPr>
              <w:pStyle w:val="normalformulaire"/>
              <w:snapToGrid w:val="0"/>
              <w:jc w:val="left"/>
              <w:rPr>
                <w:color w:val="808080"/>
                <w:sz w:val="14"/>
              </w:rPr>
            </w:pPr>
          </w:p>
        </w:tc>
        <w:tc>
          <w:tcPr>
            <w:tcW w:w="1820" w:type="dxa"/>
            <w:tcBorders>
              <w:top w:val="single" w:sz="4" w:space="0" w:color="000000"/>
              <w:left w:val="single" w:sz="4" w:space="0" w:color="000000"/>
              <w:bottom w:val="single" w:sz="4" w:space="0" w:color="000000"/>
            </w:tcBorders>
            <w:shd w:val="clear" w:color="auto" w:fill="auto"/>
          </w:tcPr>
          <w:p w14:paraId="63DD7858" w14:textId="77777777" w:rsidR="008007D8" w:rsidRDefault="008007D8">
            <w:pPr>
              <w:pStyle w:val="normalformulaire"/>
              <w:snapToGrid w:val="0"/>
              <w:jc w:val="left"/>
              <w:rPr>
                <w:color w:val="808080"/>
                <w:sz w:val="14"/>
              </w:rPr>
            </w:pPr>
          </w:p>
        </w:tc>
        <w:tc>
          <w:tcPr>
            <w:tcW w:w="2265" w:type="dxa"/>
            <w:tcBorders>
              <w:top w:val="single" w:sz="4" w:space="0" w:color="000000"/>
              <w:left w:val="single" w:sz="4" w:space="0" w:color="000000"/>
              <w:bottom w:val="single" w:sz="4" w:space="0" w:color="000000"/>
            </w:tcBorders>
            <w:shd w:val="clear" w:color="auto" w:fill="auto"/>
          </w:tcPr>
          <w:p w14:paraId="425EA5B4" w14:textId="77777777" w:rsidR="008007D8" w:rsidRDefault="008007D8">
            <w:pPr>
              <w:pStyle w:val="normalformulaire"/>
              <w:snapToGrid w:val="0"/>
              <w:jc w:val="center"/>
              <w:rPr>
                <w:color w:val="808080"/>
                <w:sz w:val="14"/>
              </w:rPr>
            </w:pPr>
          </w:p>
        </w:tc>
        <w:tc>
          <w:tcPr>
            <w:tcW w:w="2460" w:type="dxa"/>
            <w:tcBorders>
              <w:top w:val="single" w:sz="4" w:space="0" w:color="000000"/>
              <w:left w:val="single" w:sz="4" w:space="0" w:color="000000"/>
              <w:bottom w:val="single" w:sz="4" w:space="0" w:color="000000"/>
            </w:tcBorders>
            <w:shd w:val="clear" w:color="auto" w:fill="auto"/>
          </w:tcPr>
          <w:p w14:paraId="4407CD25" w14:textId="77777777" w:rsidR="008007D8" w:rsidRDefault="008007D8">
            <w:pPr>
              <w:pStyle w:val="normalformulaire"/>
              <w:snapToGrid w:val="0"/>
              <w:jc w:val="center"/>
              <w:rPr>
                <w:color w:val="808080"/>
                <w:sz w:val="14"/>
              </w:rPr>
            </w:pPr>
          </w:p>
        </w:tc>
        <w:tc>
          <w:tcPr>
            <w:tcW w:w="2216" w:type="dxa"/>
            <w:tcBorders>
              <w:top w:val="single" w:sz="4" w:space="0" w:color="000000"/>
              <w:left w:val="single" w:sz="4" w:space="0" w:color="000000"/>
              <w:bottom w:val="single" w:sz="4" w:space="0" w:color="000000"/>
            </w:tcBorders>
            <w:shd w:val="clear" w:color="auto" w:fill="auto"/>
            <w:vAlign w:val="center"/>
          </w:tcPr>
          <w:p w14:paraId="7A55EDB6" w14:textId="77777777" w:rsidR="008007D8" w:rsidRDefault="008007D8">
            <w:pPr>
              <w:pStyle w:val="normalformulaire"/>
              <w:jc w:val="center"/>
            </w:pPr>
            <w:r>
              <w:rPr>
                <w:color w:val="808080"/>
                <w:sz w:val="14"/>
              </w:rPr>
              <w:t>|__|__|__| |__|__|__|, |__|__|</w:t>
            </w:r>
          </w:p>
        </w:tc>
        <w:tc>
          <w:tcPr>
            <w:tcW w:w="2130" w:type="dxa"/>
            <w:tcBorders>
              <w:top w:val="single" w:sz="4" w:space="0" w:color="000000"/>
              <w:left w:val="single" w:sz="4" w:space="0" w:color="000000"/>
              <w:bottom w:val="single" w:sz="4" w:space="0" w:color="000000"/>
            </w:tcBorders>
            <w:shd w:val="clear" w:color="auto" w:fill="auto"/>
            <w:vAlign w:val="center"/>
          </w:tcPr>
          <w:p w14:paraId="4D8D6730" w14:textId="77777777" w:rsidR="008007D8" w:rsidRDefault="008007D8">
            <w:pPr>
              <w:pStyle w:val="normalformulaire"/>
              <w:jc w:val="center"/>
            </w:pPr>
            <w:r>
              <w:rPr>
                <w:color w:val="808080"/>
                <w:sz w:val="14"/>
              </w:rPr>
              <w:t>|__|__| |__|__|__|, |__|__|</w:t>
            </w:r>
          </w:p>
        </w:tc>
        <w:tc>
          <w:tcPr>
            <w:tcW w:w="2145" w:type="dxa"/>
            <w:tcBorders>
              <w:top w:val="single" w:sz="4" w:space="0" w:color="000000"/>
              <w:left w:val="single" w:sz="4" w:space="0" w:color="000000"/>
              <w:bottom w:val="single" w:sz="4" w:space="0" w:color="000000"/>
            </w:tcBorders>
            <w:shd w:val="clear" w:color="auto" w:fill="auto"/>
            <w:vAlign w:val="center"/>
          </w:tcPr>
          <w:p w14:paraId="44BC70E2" w14:textId="77777777" w:rsidR="008007D8" w:rsidRDefault="008007D8">
            <w:pPr>
              <w:pStyle w:val="normalformulaire"/>
              <w:jc w:val="center"/>
            </w:pPr>
            <w:r>
              <w:rPr>
                <w:color w:val="808080"/>
                <w:sz w:val="14"/>
              </w:rPr>
              <w:t>|__|__|__| |__|__|__|, |__|__|</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35CC8" w14:textId="77777777" w:rsidR="008007D8" w:rsidRDefault="008007D8">
            <w:pPr>
              <w:pStyle w:val="normalformulaire"/>
              <w:jc w:val="center"/>
            </w:pPr>
            <w:r>
              <w:rPr>
                <w:rFonts w:ascii="Wingdings" w:eastAsia="Wingdings" w:hAnsi="Wingdings" w:cs="Wingdings"/>
              </w:rPr>
              <w:t></w:t>
            </w:r>
          </w:p>
        </w:tc>
      </w:tr>
      <w:tr w:rsidR="008007D8" w14:paraId="17150958" w14:textId="77777777" w:rsidTr="00570A0B">
        <w:trPr>
          <w:trHeight w:val="340"/>
        </w:trPr>
        <w:tc>
          <w:tcPr>
            <w:tcW w:w="942" w:type="dxa"/>
            <w:tcBorders>
              <w:top w:val="single" w:sz="4" w:space="0" w:color="000000"/>
              <w:left w:val="single" w:sz="4" w:space="0" w:color="000000"/>
              <w:bottom w:val="single" w:sz="4" w:space="0" w:color="000000"/>
            </w:tcBorders>
            <w:shd w:val="clear" w:color="auto" w:fill="auto"/>
          </w:tcPr>
          <w:p w14:paraId="4D517463" w14:textId="77777777" w:rsidR="008007D8" w:rsidRDefault="008007D8">
            <w:pPr>
              <w:pStyle w:val="normalformulaire"/>
              <w:snapToGrid w:val="0"/>
              <w:jc w:val="left"/>
              <w:rPr>
                <w:color w:val="808080"/>
                <w:sz w:val="14"/>
              </w:rPr>
            </w:pPr>
          </w:p>
        </w:tc>
        <w:tc>
          <w:tcPr>
            <w:tcW w:w="1820" w:type="dxa"/>
            <w:tcBorders>
              <w:top w:val="single" w:sz="4" w:space="0" w:color="000000"/>
              <w:left w:val="single" w:sz="4" w:space="0" w:color="000000"/>
              <w:bottom w:val="single" w:sz="4" w:space="0" w:color="000000"/>
            </w:tcBorders>
            <w:shd w:val="clear" w:color="auto" w:fill="auto"/>
          </w:tcPr>
          <w:p w14:paraId="48EADD18" w14:textId="77777777" w:rsidR="008007D8" w:rsidRDefault="008007D8">
            <w:pPr>
              <w:pStyle w:val="normalformulaire"/>
              <w:snapToGrid w:val="0"/>
              <w:jc w:val="left"/>
              <w:rPr>
                <w:color w:val="808080"/>
                <w:sz w:val="14"/>
              </w:rPr>
            </w:pPr>
          </w:p>
        </w:tc>
        <w:tc>
          <w:tcPr>
            <w:tcW w:w="2265" w:type="dxa"/>
            <w:tcBorders>
              <w:top w:val="single" w:sz="4" w:space="0" w:color="000000"/>
              <w:left w:val="single" w:sz="4" w:space="0" w:color="000000"/>
              <w:bottom w:val="single" w:sz="4" w:space="0" w:color="000000"/>
            </w:tcBorders>
            <w:shd w:val="clear" w:color="auto" w:fill="auto"/>
          </w:tcPr>
          <w:p w14:paraId="7530C778" w14:textId="77777777" w:rsidR="008007D8" w:rsidRDefault="008007D8">
            <w:pPr>
              <w:pStyle w:val="normalformulaire"/>
              <w:snapToGrid w:val="0"/>
              <w:jc w:val="center"/>
              <w:rPr>
                <w:color w:val="808080"/>
                <w:sz w:val="14"/>
              </w:rPr>
            </w:pPr>
          </w:p>
        </w:tc>
        <w:tc>
          <w:tcPr>
            <w:tcW w:w="2460" w:type="dxa"/>
            <w:tcBorders>
              <w:top w:val="single" w:sz="4" w:space="0" w:color="000000"/>
              <w:left w:val="single" w:sz="4" w:space="0" w:color="000000"/>
              <w:bottom w:val="single" w:sz="4" w:space="0" w:color="000000"/>
            </w:tcBorders>
            <w:shd w:val="clear" w:color="auto" w:fill="auto"/>
          </w:tcPr>
          <w:p w14:paraId="6B613A0E" w14:textId="77777777" w:rsidR="008007D8" w:rsidRDefault="008007D8">
            <w:pPr>
              <w:pStyle w:val="normalformulaire"/>
              <w:snapToGrid w:val="0"/>
              <w:jc w:val="center"/>
              <w:rPr>
                <w:color w:val="808080"/>
                <w:sz w:val="14"/>
              </w:rPr>
            </w:pPr>
          </w:p>
        </w:tc>
        <w:tc>
          <w:tcPr>
            <w:tcW w:w="2216" w:type="dxa"/>
            <w:tcBorders>
              <w:top w:val="single" w:sz="4" w:space="0" w:color="000000"/>
              <w:left w:val="single" w:sz="4" w:space="0" w:color="000000"/>
              <w:bottom w:val="single" w:sz="4" w:space="0" w:color="000000"/>
            </w:tcBorders>
            <w:shd w:val="clear" w:color="auto" w:fill="auto"/>
            <w:vAlign w:val="center"/>
          </w:tcPr>
          <w:p w14:paraId="0BFD27D8" w14:textId="77777777" w:rsidR="008007D8" w:rsidRDefault="008007D8">
            <w:pPr>
              <w:pStyle w:val="normalformulaire"/>
              <w:jc w:val="center"/>
            </w:pPr>
            <w:r>
              <w:rPr>
                <w:color w:val="808080"/>
                <w:sz w:val="14"/>
              </w:rPr>
              <w:t>|__|__|__| |__|__|__|, |__|__|</w:t>
            </w:r>
          </w:p>
        </w:tc>
        <w:tc>
          <w:tcPr>
            <w:tcW w:w="2130" w:type="dxa"/>
            <w:tcBorders>
              <w:top w:val="single" w:sz="4" w:space="0" w:color="000000"/>
              <w:left w:val="single" w:sz="4" w:space="0" w:color="000000"/>
              <w:bottom w:val="single" w:sz="4" w:space="0" w:color="000000"/>
            </w:tcBorders>
            <w:shd w:val="clear" w:color="auto" w:fill="auto"/>
            <w:vAlign w:val="center"/>
          </w:tcPr>
          <w:p w14:paraId="09EE4D95" w14:textId="77777777" w:rsidR="008007D8" w:rsidRDefault="008007D8">
            <w:pPr>
              <w:pStyle w:val="normalformulaire"/>
              <w:jc w:val="center"/>
            </w:pPr>
            <w:r>
              <w:rPr>
                <w:color w:val="808080"/>
                <w:sz w:val="14"/>
              </w:rPr>
              <w:t>|__|__| |__|__|__|, |__|__|</w:t>
            </w:r>
          </w:p>
        </w:tc>
        <w:tc>
          <w:tcPr>
            <w:tcW w:w="2145" w:type="dxa"/>
            <w:tcBorders>
              <w:top w:val="single" w:sz="4" w:space="0" w:color="000000"/>
              <w:left w:val="single" w:sz="4" w:space="0" w:color="000000"/>
              <w:bottom w:val="single" w:sz="4" w:space="0" w:color="000000"/>
            </w:tcBorders>
            <w:shd w:val="clear" w:color="auto" w:fill="auto"/>
            <w:vAlign w:val="center"/>
          </w:tcPr>
          <w:p w14:paraId="162304E1" w14:textId="77777777" w:rsidR="008007D8" w:rsidRDefault="008007D8">
            <w:pPr>
              <w:pStyle w:val="normalformulaire"/>
              <w:jc w:val="center"/>
            </w:pPr>
            <w:r>
              <w:rPr>
                <w:color w:val="808080"/>
                <w:sz w:val="14"/>
              </w:rPr>
              <w:t>|__|__|__| |__|__|__|, |__|__|</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EE49C" w14:textId="77777777" w:rsidR="008007D8" w:rsidRDefault="008007D8">
            <w:pPr>
              <w:pStyle w:val="normalformulaire"/>
              <w:jc w:val="center"/>
            </w:pPr>
            <w:r>
              <w:rPr>
                <w:rFonts w:ascii="Wingdings" w:eastAsia="Wingdings" w:hAnsi="Wingdings" w:cs="Wingdings"/>
              </w:rPr>
              <w:t></w:t>
            </w:r>
          </w:p>
        </w:tc>
      </w:tr>
      <w:tr w:rsidR="008007D8" w14:paraId="4259C102" w14:textId="77777777" w:rsidTr="00570A0B">
        <w:trPr>
          <w:trHeight w:val="340"/>
        </w:trPr>
        <w:tc>
          <w:tcPr>
            <w:tcW w:w="942" w:type="dxa"/>
            <w:tcBorders>
              <w:top w:val="single" w:sz="4" w:space="0" w:color="000000"/>
              <w:left w:val="single" w:sz="4" w:space="0" w:color="000000"/>
              <w:bottom w:val="single" w:sz="4" w:space="0" w:color="000000"/>
            </w:tcBorders>
            <w:shd w:val="clear" w:color="auto" w:fill="auto"/>
          </w:tcPr>
          <w:p w14:paraId="1D143230" w14:textId="77777777" w:rsidR="008007D8" w:rsidRDefault="008007D8">
            <w:pPr>
              <w:pStyle w:val="normalformulaire"/>
              <w:snapToGrid w:val="0"/>
              <w:jc w:val="left"/>
              <w:rPr>
                <w:color w:val="808080"/>
                <w:sz w:val="14"/>
              </w:rPr>
            </w:pPr>
          </w:p>
        </w:tc>
        <w:tc>
          <w:tcPr>
            <w:tcW w:w="1820" w:type="dxa"/>
            <w:tcBorders>
              <w:top w:val="single" w:sz="4" w:space="0" w:color="000000"/>
              <w:left w:val="single" w:sz="4" w:space="0" w:color="000000"/>
              <w:bottom w:val="single" w:sz="4" w:space="0" w:color="000000"/>
            </w:tcBorders>
            <w:shd w:val="clear" w:color="auto" w:fill="auto"/>
          </w:tcPr>
          <w:p w14:paraId="2AD61E46" w14:textId="77777777" w:rsidR="008007D8" w:rsidRDefault="008007D8">
            <w:pPr>
              <w:pStyle w:val="normalformulaire"/>
              <w:snapToGrid w:val="0"/>
              <w:jc w:val="left"/>
              <w:rPr>
                <w:color w:val="808080"/>
                <w:sz w:val="14"/>
              </w:rPr>
            </w:pPr>
          </w:p>
        </w:tc>
        <w:tc>
          <w:tcPr>
            <w:tcW w:w="2265" w:type="dxa"/>
            <w:tcBorders>
              <w:top w:val="single" w:sz="4" w:space="0" w:color="000000"/>
              <w:left w:val="single" w:sz="4" w:space="0" w:color="000000"/>
              <w:bottom w:val="single" w:sz="4" w:space="0" w:color="000000"/>
            </w:tcBorders>
            <w:shd w:val="clear" w:color="auto" w:fill="auto"/>
          </w:tcPr>
          <w:p w14:paraId="73543E2A" w14:textId="77777777" w:rsidR="008007D8" w:rsidRDefault="008007D8">
            <w:pPr>
              <w:pStyle w:val="normalformulaire"/>
              <w:snapToGrid w:val="0"/>
              <w:jc w:val="center"/>
              <w:rPr>
                <w:color w:val="808080"/>
                <w:sz w:val="14"/>
              </w:rPr>
            </w:pPr>
          </w:p>
        </w:tc>
        <w:tc>
          <w:tcPr>
            <w:tcW w:w="2460" w:type="dxa"/>
            <w:tcBorders>
              <w:top w:val="single" w:sz="4" w:space="0" w:color="000000"/>
              <w:left w:val="single" w:sz="4" w:space="0" w:color="000000"/>
              <w:bottom w:val="single" w:sz="4" w:space="0" w:color="000000"/>
            </w:tcBorders>
            <w:shd w:val="clear" w:color="auto" w:fill="auto"/>
          </w:tcPr>
          <w:p w14:paraId="01E1D031" w14:textId="77777777" w:rsidR="008007D8" w:rsidRDefault="008007D8">
            <w:pPr>
              <w:pStyle w:val="normalformulaire"/>
              <w:snapToGrid w:val="0"/>
              <w:jc w:val="center"/>
              <w:rPr>
                <w:color w:val="808080"/>
                <w:sz w:val="14"/>
              </w:rPr>
            </w:pPr>
          </w:p>
        </w:tc>
        <w:tc>
          <w:tcPr>
            <w:tcW w:w="2216" w:type="dxa"/>
            <w:tcBorders>
              <w:top w:val="single" w:sz="4" w:space="0" w:color="000000"/>
              <w:left w:val="single" w:sz="4" w:space="0" w:color="000000"/>
              <w:bottom w:val="single" w:sz="4" w:space="0" w:color="000000"/>
            </w:tcBorders>
            <w:shd w:val="clear" w:color="auto" w:fill="auto"/>
            <w:vAlign w:val="center"/>
          </w:tcPr>
          <w:p w14:paraId="4EFC8FE3" w14:textId="77777777" w:rsidR="008007D8" w:rsidRDefault="008007D8">
            <w:pPr>
              <w:pStyle w:val="normalformulaire"/>
              <w:jc w:val="center"/>
            </w:pPr>
            <w:r>
              <w:rPr>
                <w:color w:val="808080"/>
                <w:sz w:val="14"/>
              </w:rPr>
              <w:t>|__|__|__| |__|__|__|, |__|__|</w:t>
            </w:r>
          </w:p>
        </w:tc>
        <w:tc>
          <w:tcPr>
            <w:tcW w:w="2130" w:type="dxa"/>
            <w:tcBorders>
              <w:top w:val="single" w:sz="4" w:space="0" w:color="000000"/>
              <w:left w:val="single" w:sz="4" w:space="0" w:color="000000"/>
              <w:bottom w:val="single" w:sz="4" w:space="0" w:color="000000"/>
            </w:tcBorders>
            <w:shd w:val="clear" w:color="auto" w:fill="auto"/>
            <w:vAlign w:val="center"/>
          </w:tcPr>
          <w:p w14:paraId="4A28D820" w14:textId="77777777" w:rsidR="008007D8" w:rsidRDefault="008007D8">
            <w:pPr>
              <w:pStyle w:val="normalformulaire"/>
              <w:jc w:val="center"/>
            </w:pPr>
            <w:r>
              <w:rPr>
                <w:color w:val="808080"/>
                <w:sz w:val="14"/>
              </w:rPr>
              <w:t>|__|__| |__|__|__|, |__|__|</w:t>
            </w:r>
          </w:p>
        </w:tc>
        <w:tc>
          <w:tcPr>
            <w:tcW w:w="2145" w:type="dxa"/>
            <w:tcBorders>
              <w:top w:val="single" w:sz="4" w:space="0" w:color="000000"/>
              <w:left w:val="single" w:sz="4" w:space="0" w:color="000000"/>
              <w:bottom w:val="single" w:sz="4" w:space="0" w:color="000000"/>
            </w:tcBorders>
            <w:shd w:val="clear" w:color="auto" w:fill="auto"/>
            <w:vAlign w:val="center"/>
          </w:tcPr>
          <w:p w14:paraId="1BF81A3F" w14:textId="77777777" w:rsidR="008007D8" w:rsidRDefault="008007D8">
            <w:pPr>
              <w:pStyle w:val="normalformulaire"/>
              <w:jc w:val="center"/>
            </w:pPr>
            <w:r>
              <w:rPr>
                <w:color w:val="808080"/>
                <w:sz w:val="14"/>
              </w:rPr>
              <w:t>|__|__|__| |__|__|__|, |__|__|</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39577" w14:textId="77777777" w:rsidR="008007D8" w:rsidRDefault="008007D8">
            <w:pPr>
              <w:pStyle w:val="normalformulaire"/>
              <w:jc w:val="center"/>
            </w:pPr>
            <w:r>
              <w:rPr>
                <w:rFonts w:ascii="Wingdings" w:eastAsia="Wingdings" w:hAnsi="Wingdings" w:cs="Wingdings"/>
              </w:rPr>
              <w:t></w:t>
            </w:r>
          </w:p>
        </w:tc>
      </w:tr>
      <w:tr w:rsidR="008007D8" w14:paraId="4382622F" w14:textId="77777777" w:rsidTr="00570A0B">
        <w:trPr>
          <w:trHeight w:val="340"/>
        </w:trPr>
        <w:tc>
          <w:tcPr>
            <w:tcW w:w="942" w:type="dxa"/>
            <w:tcBorders>
              <w:top w:val="single" w:sz="4" w:space="0" w:color="000000"/>
              <w:left w:val="single" w:sz="4" w:space="0" w:color="000000"/>
              <w:bottom w:val="single" w:sz="4" w:space="0" w:color="000000"/>
            </w:tcBorders>
            <w:shd w:val="clear" w:color="auto" w:fill="auto"/>
          </w:tcPr>
          <w:p w14:paraId="084E4E36" w14:textId="77777777" w:rsidR="008007D8" w:rsidRDefault="008007D8">
            <w:pPr>
              <w:pStyle w:val="normalformulaire"/>
              <w:snapToGrid w:val="0"/>
              <w:jc w:val="left"/>
              <w:rPr>
                <w:color w:val="808080"/>
                <w:sz w:val="14"/>
              </w:rPr>
            </w:pPr>
          </w:p>
        </w:tc>
        <w:tc>
          <w:tcPr>
            <w:tcW w:w="1820" w:type="dxa"/>
            <w:tcBorders>
              <w:top w:val="single" w:sz="4" w:space="0" w:color="000000"/>
              <w:left w:val="single" w:sz="4" w:space="0" w:color="000000"/>
              <w:bottom w:val="single" w:sz="4" w:space="0" w:color="000000"/>
            </w:tcBorders>
            <w:shd w:val="clear" w:color="auto" w:fill="auto"/>
          </w:tcPr>
          <w:p w14:paraId="3F1B10FC" w14:textId="77777777" w:rsidR="008007D8" w:rsidRDefault="008007D8">
            <w:pPr>
              <w:pStyle w:val="normalformulaire"/>
              <w:snapToGrid w:val="0"/>
              <w:jc w:val="left"/>
              <w:rPr>
                <w:color w:val="808080"/>
                <w:sz w:val="14"/>
              </w:rPr>
            </w:pPr>
          </w:p>
        </w:tc>
        <w:tc>
          <w:tcPr>
            <w:tcW w:w="2265" w:type="dxa"/>
            <w:tcBorders>
              <w:top w:val="single" w:sz="4" w:space="0" w:color="000000"/>
              <w:left w:val="single" w:sz="4" w:space="0" w:color="000000"/>
              <w:bottom w:val="single" w:sz="4" w:space="0" w:color="000000"/>
            </w:tcBorders>
            <w:shd w:val="clear" w:color="auto" w:fill="auto"/>
          </w:tcPr>
          <w:p w14:paraId="0C676333" w14:textId="77777777" w:rsidR="008007D8" w:rsidRDefault="008007D8">
            <w:pPr>
              <w:pStyle w:val="normalformulaire"/>
              <w:snapToGrid w:val="0"/>
              <w:jc w:val="center"/>
              <w:rPr>
                <w:color w:val="808080"/>
                <w:sz w:val="14"/>
              </w:rPr>
            </w:pPr>
          </w:p>
        </w:tc>
        <w:tc>
          <w:tcPr>
            <w:tcW w:w="2460" w:type="dxa"/>
            <w:tcBorders>
              <w:top w:val="single" w:sz="4" w:space="0" w:color="000000"/>
              <w:left w:val="single" w:sz="4" w:space="0" w:color="000000"/>
              <w:bottom w:val="single" w:sz="4" w:space="0" w:color="000000"/>
            </w:tcBorders>
            <w:shd w:val="clear" w:color="auto" w:fill="auto"/>
          </w:tcPr>
          <w:p w14:paraId="75555239" w14:textId="77777777" w:rsidR="008007D8" w:rsidRDefault="008007D8">
            <w:pPr>
              <w:pStyle w:val="normalformulaire"/>
              <w:snapToGrid w:val="0"/>
              <w:jc w:val="center"/>
              <w:rPr>
                <w:color w:val="808080"/>
                <w:sz w:val="14"/>
              </w:rPr>
            </w:pPr>
          </w:p>
        </w:tc>
        <w:tc>
          <w:tcPr>
            <w:tcW w:w="2216" w:type="dxa"/>
            <w:tcBorders>
              <w:top w:val="single" w:sz="4" w:space="0" w:color="000000"/>
              <w:left w:val="single" w:sz="4" w:space="0" w:color="000000"/>
              <w:bottom w:val="single" w:sz="4" w:space="0" w:color="000000"/>
            </w:tcBorders>
            <w:shd w:val="clear" w:color="auto" w:fill="auto"/>
            <w:vAlign w:val="center"/>
          </w:tcPr>
          <w:p w14:paraId="65404579" w14:textId="77777777" w:rsidR="008007D8" w:rsidRDefault="008007D8">
            <w:pPr>
              <w:pStyle w:val="normalformulaire"/>
              <w:jc w:val="center"/>
            </w:pPr>
            <w:r>
              <w:rPr>
                <w:color w:val="808080"/>
                <w:sz w:val="14"/>
              </w:rPr>
              <w:t>|__|__|__| |__|__|__|, |__|__|</w:t>
            </w:r>
          </w:p>
        </w:tc>
        <w:tc>
          <w:tcPr>
            <w:tcW w:w="2130" w:type="dxa"/>
            <w:tcBorders>
              <w:top w:val="single" w:sz="4" w:space="0" w:color="000000"/>
              <w:left w:val="single" w:sz="4" w:space="0" w:color="000000"/>
              <w:bottom w:val="single" w:sz="4" w:space="0" w:color="000000"/>
            </w:tcBorders>
            <w:shd w:val="clear" w:color="auto" w:fill="auto"/>
            <w:vAlign w:val="center"/>
          </w:tcPr>
          <w:p w14:paraId="6DB61B08" w14:textId="77777777" w:rsidR="008007D8" w:rsidRDefault="008007D8">
            <w:pPr>
              <w:pStyle w:val="normalformulaire"/>
              <w:jc w:val="center"/>
            </w:pPr>
            <w:r>
              <w:rPr>
                <w:color w:val="808080"/>
                <w:sz w:val="14"/>
              </w:rPr>
              <w:t>|__|__| |__|__|__|, |__|__|</w:t>
            </w:r>
          </w:p>
        </w:tc>
        <w:tc>
          <w:tcPr>
            <w:tcW w:w="2145" w:type="dxa"/>
            <w:tcBorders>
              <w:top w:val="single" w:sz="4" w:space="0" w:color="000000"/>
              <w:left w:val="single" w:sz="4" w:space="0" w:color="000000"/>
              <w:bottom w:val="single" w:sz="4" w:space="0" w:color="000000"/>
            </w:tcBorders>
            <w:shd w:val="clear" w:color="auto" w:fill="auto"/>
            <w:vAlign w:val="center"/>
          </w:tcPr>
          <w:p w14:paraId="7E37E735" w14:textId="77777777" w:rsidR="008007D8" w:rsidRDefault="008007D8">
            <w:pPr>
              <w:pStyle w:val="normalformulaire"/>
              <w:jc w:val="center"/>
            </w:pPr>
            <w:r>
              <w:rPr>
                <w:color w:val="808080"/>
                <w:sz w:val="14"/>
              </w:rPr>
              <w:t>|__|__|__| |__|__|__|, |__|__|</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DCC46" w14:textId="77777777" w:rsidR="008007D8" w:rsidRDefault="008007D8">
            <w:pPr>
              <w:pStyle w:val="normalformulaire"/>
              <w:jc w:val="center"/>
            </w:pPr>
            <w:r>
              <w:rPr>
                <w:rFonts w:ascii="Wingdings" w:eastAsia="Wingdings" w:hAnsi="Wingdings" w:cs="Wingdings"/>
              </w:rPr>
              <w:t></w:t>
            </w:r>
          </w:p>
        </w:tc>
      </w:tr>
    </w:tbl>
    <w:p w14:paraId="7BFD8D39" w14:textId="77777777" w:rsidR="008007D8" w:rsidRDefault="008007D8">
      <w:pPr>
        <w:pStyle w:val="western"/>
        <w:spacing w:after="0"/>
        <w:ind w:right="244"/>
      </w:pPr>
      <w:r>
        <w:rPr>
          <w:rFonts w:ascii="Tahoma" w:hAnsi="Tahoma" w:cs="Tahoma"/>
          <w:b/>
          <w:sz w:val="16"/>
          <w:szCs w:val="16"/>
        </w:rPr>
        <w:t>Dépenses sur coûts forfaitaires :</w:t>
      </w:r>
    </w:p>
    <w:tbl>
      <w:tblPr>
        <w:tblW w:w="0" w:type="auto"/>
        <w:tblInd w:w="-5" w:type="dxa"/>
        <w:tblLayout w:type="fixed"/>
        <w:tblCellMar>
          <w:left w:w="70" w:type="dxa"/>
          <w:right w:w="70" w:type="dxa"/>
        </w:tblCellMar>
        <w:tblLook w:val="0000" w:firstRow="0" w:lastRow="0" w:firstColumn="0" w:lastColumn="0" w:noHBand="0" w:noVBand="0"/>
      </w:tblPr>
      <w:tblGrid>
        <w:gridCol w:w="942"/>
        <w:gridCol w:w="1962"/>
        <w:gridCol w:w="1832"/>
        <w:gridCol w:w="992"/>
        <w:gridCol w:w="697"/>
        <w:gridCol w:w="1068"/>
        <w:gridCol w:w="2216"/>
        <w:gridCol w:w="2127"/>
        <w:gridCol w:w="2142"/>
        <w:gridCol w:w="744"/>
      </w:tblGrid>
      <w:tr w:rsidR="008007D8" w14:paraId="20E8C41D" w14:textId="77777777">
        <w:tc>
          <w:tcPr>
            <w:tcW w:w="942" w:type="dxa"/>
            <w:tcBorders>
              <w:top w:val="single" w:sz="4" w:space="0" w:color="000000"/>
              <w:left w:val="single" w:sz="4" w:space="0" w:color="000000"/>
              <w:bottom w:val="single" w:sz="4" w:space="0" w:color="000000"/>
            </w:tcBorders>
            <w:shd w:val="clear" w:color="auto" w:fill="auto"/>
            <w:vAlign w:val="center"/>
          </w:tcPr>
          <w:p w14:paraId="491FAFFA" w14:textId="77777777" w:rsidR="008007D8" w:rsidRDefault="008007D8">
            <w:pPr>
              <w:pStyle w:val="normalformulaire"/>
              <w:jc w:val="center"/>
            </w:pPr>
            <w:r>
              <w:t>Id_element</w:t>
            </w:r>
          </w:p>
        </w:tc>
        <w:tc>
          <w:tcPr>
            <w:tcW w:w="1962" w:type="dxa"/>
            <w:tcBorders>
              <w:top w:val="single" w:sz="4" w:space="0" w:color="000000"/>
              <w:left w:val="single" w:sz="4" w:space="0" w:color="000000"/>
              <w:bottom w:val="single" w:sz="4" w:space="0" w:color="000000"/>
            </w:tcBorders>
            <w:shd w:val="clear" w:color="auto" w:fill="auto"/>
            <w:vAlign w:val="center"/>
          </w:tcPr>
          <w:p w14:paraId="5FAEF5CA" w14:textId="77777777" w:rsidR="008007D8" w:rsidRDefault="008007D8">
            <w:pPr>
              <w:pStyle w:val="normalformulaire"/>
              <w:jc w:val="center"/>
            </w:pPr>
            <w:r>
              <w:t>Description de la dépense</w:t>
            </w:r>
          </w:p>
        </w:tc>
        <w:tc>
          <w:tcPr>
            <w:tcW w:w="1832" w:type="dxa"/>
            <w:tcBorders>
              <w:top w:val="single" w:sz="4" w:space="0" w:color="000000"/>
              <w:left w:val="single" w:sz="4" w:space="0" w:color="000000"/>
              <w:bottom w:val="single" w:sz="4" w:space="0" w:color="000000"/>
            </w:tcBorders>
            <w:shd w:val="clear" w:color="auto" w:fill="auto"/>
            <w:vAlign w:val="center"/>
          </w:tcPr>
          <w:p w14:paraId="56183CC5" w14:textId="77777777" w:rsidR="008007D8" w:rsidRDefault="008007D8">
            <w:pPr>
              <w:pStyle w:val="normalformulaire"/>
              <w:jc w:val="center"/>
            </w:pPr>
            <w:r>
              <w:t>Montant forfaitaire unitaire</w:t>
            </w:r>
          </w:p>
        </w:tc>
        <w:tc>
          <w:tcPr>
            <w:tcW w:w="992" w:type="dxa"/>
            <w:tcBorders>
              <w:top w:val="single" w:sz="4" w:space="0" w:color="000000"/>
              <w:left w:val="single" w:sz="4" w:space="0" w:color="000000"/>
              <w:bottom w:val="single" w:sz="4" w:space="0" w:color="000000"/>
            </w:tcBorders>
            <w:shd w:val="clear" w:color="auto" w:fill="auto"/>
            <w:vAlign w:val="center"/>
          </w:tcPr>
          <w:p w14:paraId="7AE02B1A" w14:textId="77777777" w:rsidR="008007D8" w:rsidRDefault="008007D8">
            <w:pPr>
              <w:pStyle w:val="normalformulaire"/>
              <w:jc w:val="center"/>
            </w:pPr>
            <w:r>
              <w:t>Quantité</w:t>
            </w:r>
          </w:p>
        </w:tc>
        <w:tc>
          <w:tcPr>
            <w:tcW w:w="697" w:type="dxa"/>
            <w:tcBorders>
              <w:top w:val="single" w:sz="4" w:space="0" w:color="000000"/>
              <w:left w:val="single" w:sz="4" w:space="0" w:color="000000"/>
              <w:bottom w:val="single" w:sz="4" w:space="0" w:color="000000"/>
            </w:tcBorders>
            <w:shd w:val="clear" w:color="auto" w:fill="auto"/>
            <w:vAlign w:val="center"/>
          </w:tcPr>
          <w:p w14:paraId="04E286F9" w14:textId="77777777" w:rsidR="008007D8" w:rsidRDefault="008007D8">
            <w:pPr>
              <w:pStyle w:val="normalformulaire"/>
              <w:jc w:val="center"/>
            </w:pPr>
            <w:r>
              <w:t>Unité (€, …)</w:t>
            </w:r>
          </w:p>
        </w:tc>
        <w:tc>
          <w:tcPr>
            <w:tcW w:w="1068" w:type="dxa"/>
            <w:tcBorders>
              <w:top w:val="single" w:sz="4" w:space="0" w:color="000000"/>
              <w:left w:val="single" w:sz="4" w:space="0" w:color="000000"/>
              <w:bottom w:val="single" w:sz="4" w:space="0" w:color="000000"/>
            </w:tcBorders>
            <w:shd w:val="clear" w:color="auto" w:fill="auto"/>
          </w:tcPr>
          <w:p w14:paraId="0160C21F" w14:textId="77777777" w:rsidR="008007D8" w:rsidRPr="00D91A27" w:rsidRDefault="008007D8">
            <w:pPr>
              <w:pStyle w:val="normalformulaire"/>
              <w:jc w:val="center"/>
            </w:pPr>
            <w:r w:rsidRPr="00D91A27">
              <w:t>Identification du justificatif (devis…)</w:t>
            </w:r>
          </w:p>
        </w:tc>
        <w:tc>
          <w:tcPr>
            <w:tcW w:w="2216" w:type="dxa"/>
            <w:tcBorders>
              <w:top w:val="single" w:sz="4" w:space="0" w:color="000000"/>
              <w:left w:val="single" w:sz="4" w:space="0" w:color="000000"/>
              <w:bottom w:val="single" w:sz="4" w:space="0" w:color="000000"/>
            </w:tcBorders>
            <w:shd w:val="clear" w:color="auto" w:fill="auto"/>
            <w:vAlign w:val="center"/>
          </w:tcPr>
          <w:p w14:paraId="7803D38F" w14:textId="77777777" w:rsidR="008007D8" w:rsidRPr="00D91A27" w:rsidRDefault="008007D8">
            <w:pPr>
              <w:pStyle w:val="normalformulaire"/>
              <w:jc w:val="center"/>
            </w:pPr>
            <w:r w:rsidRPr="00D91A27">
              <w:t>Montant HT présenté en €</w:t>
            </w:r>
          </w:p>
        </w:tc>
        <w:tc>
          <w:tcPr>
            <w:tcW w:w="2127" w:type="dxa"/>
            <w:tcBorders>
              <w:top w:val="single" w:sz="4" w:space="0" w:color="000000"/>
              <w:left w:val="single" w:sz="4" w:space="0" w:color="000000"/>
              <w:bottom w:val="single" w:sz="4" w:space="0" w:color="000000"/>
            </w:tcBorders>
            <w:shd w:val="clear" w:color="auto" w:fill="auto"/>
            <w:vAlign w:val="center"/>
          </w:tcPr>
          <w:p w14:paraId="45D80CE9" w14:textId="77777777" w:rsidR="008007D8" w:rsidRPr="00D91A27" w:rsidRDefault="008007D8">
            <w:pPr>
              <w:pStyle w:val="normalformulaire"/>
              <w:jc w:val="center"/>
            </w:pPr>
            <w:r w:rsidRPr="00D91A27">
              <w:t>Montant TVA présenté en €</w:t>
            </w:r>
          </w:p>
        </w:tc>
        <w:tc>
          <w:tcPr>
            <w:tcW w:w="2142" w:type="dxa"/>
            <w:tcBorders>
              <w:top w:val="single" w:sz="4" w:space="0" w:color="000000"/>
              <w:left w:val="single" w:sz="4" w:space="0" w:color="000000"/>
              <w:bottom w:val="single" w:sz="4" w:space="0" w:color="000000"/>
            </w:tcBorders>
            <w:shd w:val="clear" w:color="auto" w:fill="auto"/>
            <w:vAlign w:val="center"/>
          </w:tcPr>
          <w:p w14:paraId="0C7424AF" w14:textId="77777777" w:rsidR="008007D8" w:rsidRPr="00D91A27" w:rsidRDefault="008007D8">
            <w:pPr>
              <w:pStyle w:val="normalformulaire"/>
              <w:jc w:val="center"/>
            </w:pPr>
            <w:r w:rsidRPr="00D91A27">
              <w:t xml:space="preserve">Montant réellement supporté en € </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FFF7A" w14:textId="77777777" w:rsidR="008007D8" w:rsidRDefault="008007D8">
            <w:pPr>
              <w:pStyle w:val="normalformulaire"/>
              <w:jc w:val="center"/>
            </w:pPr>
            <w:r>
              <w:t>Frais d’études et frais d’expert</w:t>
            </w:r>
          </w:p>
        </w:tc>
      </w:tr>
      <w:tr w:rsidR="008007D8" w14:paraId="421944BA" w14:textId="77777777" w:rsidTr="00570A0B">
        <w:trPr>
          <w:trHeight w:val="340"/>
        </w:trPr>
        <w:tc>
          <w:tcPr>
            <w:tcW w:w="942" w:type="dxa"/>
            <w:tcBorders>
              <w:top w:val="single" w:sz="4" w:space="0" w:color="000000"/>
              <w:left w:val="single" w:sz="4" w:space="0" w:color="000000"/>
              <w:bottom w:val="single" w:sz="4" w:space="0" w:color="000000"/>
            </w:tcBorders>
            <w:shd w:val="clear" w:color="auto" w:fill="auto"/>
          </w:tcPr>
          <w:p w14:paraId="1CB84961" w14:textId="77777777" w:rsidR="008007D8" w:rsidRDefault="008007D8">
            <w:pPr>
              <w:pStyle w:val="normalformulaire"/>
              <w:snapToGrid w:val="0"/>
              <w:jc w:val="left"/>
              <w:rPr>
                <w:color w:val="808080"/>
                <w:sz w:val="14"/>
              </w:rPr>
            </w:pPr>
          </w:p>
        </w:tc>
        <w:tc>
          <w:tcPr>
            <w:tcW w:w="1962" w:type="dxa"/>
            <w:tcBorders>
              <w:top w:val="single" w:sz="4" w:space="0" w:color="000000"/>
              <w:left w:val="single" w:sz="4" w:space="0" w:color="000000"/>
              <w:bottom w:val="single" w:sz="4" w:space="0" w:color="000000"/>
            </w:tcBorders>
            <w:shd w:val="clear" w:color="auto" w:fill="auto"/>
          </w:tcPr>
          <w:p w14:paraId="64E3D498" w14:textId="77777777" w:rsidR="008007D8" w:rsidRDefault="008007D8">
            <w:pPr>
              <w:pStyle w:val="normalformulaire"/>
              <w:snapToGrid w:val="0"/>
              <w:jc w:val="left"/>
              <w:rPr>
                <w:color w:val="808080"/>
                <w:sz w:val="14"/>
              </w:rPr>
            </w:pPr>
          </w:p>
        </w:tc>
        <w:tc>
          <w:tcPr>
            <w:tcW w:w="1832" w:type="dxa"/>
            <w:tcBorders>
              <w:top w:val="single" w:sz="4" w:space="0" w:color="000000"/>
              <w:left w:val="single" w:sz="4" w:space="0" w:color="000000"/>
              <w:bottom w:val="single" w:sz="4" w:space="0" w:color="000000"/>
            </w:tcBorders>
            <w:shd w:val="clear" w:color="auto" w:fill="auto"/>
          </w:tcPr>
          <w:p w14:paraId="135FBA91" w14:textId="77777777" w:rsidR="008007D8" w:rsidRDefault="008007D8">
            <w:pPr>
              <w:pStyle w:val="normalformulaire"/>
              <w:jc w:val="center"/>
            </w:pPr>
            <w:r>
              <w:rPr>
                <w:color w:val="808080"/>
                <w:sz w:val="14"/>
              </w:rPr>
              <w:t>|__| |__|__|__|, |__|__|</w:t>
            </w:r>
          </w:p>
        </w:tc>
        <w:tc>
          <w:tcPr>
            <w:tcW w:w="992" w:type="dxa"/>
            <w:tcBorders>
              <w:top w:val="single" w:sz="4" w:space="0" w:color="000000"/>
              <w:left w:val="single" w:sz="4" w:space="0" w:color="000000"/>
              <w:bottom w:val="single" w:sz="4" w:space="0" w:color="000000"/>
            </w:tcBorders>
            <w:shd w:val="clear" w:color="auto" w:fill="auto"/>
          </w:tcPr>
          <w:p w14:paraId="5A84FD01" w14:textId="77777777" w:rsidR="008007D8" w:rsidRDefault="008007D8">
            <w:pPr>
              <w:pStyle w:val="normalformulaire"/>
              <w:jc w:val="center"/>
            </w:pPr>
            <w:r>
              <w:rPr>
                <w:color w:val="808080"/>
                <w:sz w:val="14"/>
              </w:rPr>
              <w:t>|__|__|__|</w:t>
            </w:r>
          </w:p>
        </w:tc>
        <w:tc>
          <w:tcPr>
            <w:tcW w:w="697" w:type="dxa"/>
            <w:tcBorders>
              <w:top w:val="single" w:sz="4" w:space="0" w:color="000000"/>
              <w:left w:val="single" w:sz="4" w:space="0" w:color="000000"/>
              <w:bottom w:val="single" w:sz="4" w:space="0" w:color="000000"/>
            </w:tcBorders>
            <w:shd w:val="clear" w:color="auto" w:fill="auto"/>
          </w:tcPr>
          <w:p w14:paraId="3AEAEF46" w14:textId="77777777" w:rsidR="008007D8" w:rsidRDefault="008007D8">
            <w:pPr>
              <w:pStyle w:val="normalformulaire"/>
              <w:snapToGrid w:val="0"/>
              <w:jc w:val="center"/>
              <w:rPr>
                <w:color w:val="808080"/>
                <w:sz w:val="14"/>
              </w:rPr>
            </w:pPr>
          </w:p>
        </w:tc>
        <w:tc>
          <w:tcPr>
            <w:tcW w:w="1068" w:type="dxa"/>
            <w:tcBorders>
              <w:top w:val="single" w:sz="4" w:space="0" w:color="000000"/>
              <w:left w:val="single" w:sz="4" w:space="0" w:color="000000"/>
              <w:bottom w:val="single" w:sz="4" w:space="0" w:color="000000"/>
            </w:tcBorders>
            <w:shd w:val="clear" w:color="auto" w:fill="auto"/>
          </w:tcPr>
          <w:p w14:paraId="61EA1716" w14:textId="77777777" w:rsidR="008007D8" w:rsidRDefault="008007D8">
            <w:pPr>
              <w:pStyle w:val="normalformulaire"/>
              <w:snapToGrid w:val="0"/>
              <w:jc w:val="center"/>
              <w:rPr>
                <w:color w:val="808080"/>
                <w:sz w:val="14"/>
              </w:rPr>
            </w:pPr>
          </w:p>
        </w:tc>
        <w:tc>
          <w:tcPr>
            <w:tcW w:w="2216" w:type="dxa"/>
            <w:tcBorders>
              <w:top w:val="single" w:sz="4" w:space="0" w:color="000000"/>
              <w:left w:val="single" w:sz="4" w:space="0" w:color="000000"/>
              <w:bottom w:val="single" w:sz="4" w:space="0" w:color="000000"/>
            </w:tcBorders>
            <w:shd w:val="clear" w:color="auto" w:fill="auto"/>
            <w:vAlign w:val="center"/>
          </w:tcPr>
          <w:p w14:paraId="6C848BD8" w14:textId="77777777" w:rsidR="008007D8" w:rsidRDefault="008007D8">
            <w:pPr>
              <w:pStyle w:val="normalformulaire"/>
              <w:jc w:val="center"/>
            </w:pPr>
            <w:r>
              <w:rPr>
                <w:color w:val="808080"/>
                <w:sz w:val="14"/>
              </w:rPr>
              <w:t>|__|__|__| |__|__|__|, |__|__|</w:t>
            </w:r>
          </w:p>
        </w:tc>
        <w:tc>
          <w:tcPr>
            <w:tcW w:w="2127" w:type="dxa"/>
            <w:tcBorders>
              <w:top w:val="single" w:sz="4" w:space="0" w:color="000000"/>
              <w:left w:val="single" w:sz="4" w:space="0" w:color="000000"/>
              <w:bottom w:val="single" w:sz="4" w:space="0" w:color="000000"/>
            </w:tcBorders>
            <w:shd w:val="clear" w:color="auto" w:fill="auto"/>
            <w:vAlign w:val="center"/>
          </w:tcPr>
          <w:p w14:paraId="33F5CA0A" w14:textId="77777777" w:rsidR="008007D8" w:rsidRDefault="008007D8">
            <w:pPr>
              <w:pStyle w:val="normalformulaire"/>
              <w:jc w:val="center"/>
            </w:pPr>
            <w:r>
              <w:rPr>
                <w:color w:val="808080"/>
                <w:sz w:val="14"/>
              </w:rPr>
              <w:t>|__|__| |__|__|__|, |__|__|</w:t>
            </w:r>
          </w:p>
        </w:tc>
        <w:tc>
          <w:tcPr>
            <w:tcW w:w="2142" w:type="dxa"/>
            <w:tcBorders>
              <w:top w:val="single" w:sz="4" w:space="0" w:color="000000"/>
              <w:left w:val="single" w:sz="4" w:space="0" w:color="000000"/>
              <w:bottom w:val="single" w:sz="4" w:space="0" w:color="000000"/>
            </w:tcBorders>
            <w:shd w:val="clear" w:color="auto" w:fill="auto"/>
            <w:vAlign w:val="center"/>
          </w:tcPr>
          <w:p w14:paraId="7754C31D" w14:textId="77777777" w:rsidR="008007D8" w:rsidRDefault="008007D8">
            <w:pPr>
              <w:pStyle w:val="normalformulaire"/>
              <w:jc w:val="center"/>
            </w:pPr>
            <w:r>
              <w:rPr>
                <w:color w:val="808080"/>
                <w:sz w:val="14"/>
              </w:rPr>
              <w:t>|__|__|__| |__|__|__|, |__|__|</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E1571" w14:textId="77777777" w:rsidR="008007D8" w:rsidRDefault="008007D8">
            <w:pPr>
              <w:pStyle w:val="normalformulaire"/>
              <w:jc w:val="center"/>
            </w:pPr>
            <w:r>
              <w:rPr>
                <w:rFonts w:ascii="Wingdings" w:eastAsia="Wingdings" w:hAnsi="Wingdings" w:cs="Wingdings"/>
              </w:rPr>
              <w:t></w:t>
            </w:r>
          </w:p>
        </w:tc>
      </w:tr>
      <w:tr w:rsidR="008007D8" w14:paraId="03DBBE32" w14:textId="77777777" w:rsidTr="00570A0B">
        <w:trPr>
          <w:trHeight w:val="340"/>
        </w:trPr>
        <w:tc>
          <w:tcPr>
            <w:tcW w:w="942" w:type="dxa"/>
            <w:tcBorders>
              <w:top w:val="single" w:sz="4" w:space="0" w:color="000000"/>
              <w:left w:val="single" w:sz="4" w:space="0" w:color="000000"/>
              <w:bottom w:val="single" w:sz="4" w:space="0" w:color="000000"/>
            </w:tcBorders>
            <w:shd w:val="clear" w:color="auto" w:fill="auto"/>
          </w:tcPr>
          <w:p w14:paraId="5E6E61A5" w14:textId="77777777" w:rsidR="008007D8" w:rsidRDefault="008007D8">
            <w:pPr>
              <w:pStyle w:val="normalformulaire"/>
              <w:snapToGrid w:val="0"/>
              <w:jc w:val="left"/>
              <w:rPr>
                <w:color w:val="808080"/>
                <w:sz w:val="14"/>
              </w:rPr>
            </w:pPr>
          </w:p>
        </w:tc>
        <w:tc>
          <w:tcPr>
            <w:tcW w:w="1962" w:type="dxa"/>
            <w:tcBorders>
              <w:top w:val="single" w:sz="4" w:space="0" w:color="000000"/>
              <w:left w:val="single" w:sz="4" w:space="0" w:color="000000"/>
              <w:bottom w:val="single" w:sz="4" w:space="0" w:color="000000"/>
            </w:tcBorders>
            <w:shd w:val="clear" w:color="auto" w:fill="auto"/>
          </w:tcPr>
          <w:p w14:paraId="4BA4DB1F" w14:textId="77777777" w:rsidR="008007D8" w:rsidRDefault="008007D8">
            <w:pPr>
              <w:pStyle w:val="normalformulaire"/>
              <w:snapToGrid w:val="0"/>
              <w:jc w:val="left"/>
              <w:rPr>
                <w:color w:val="808080"/>
                <w:sz w:val="14"/>
              </w:rPr>
            </w:pPr>
          </w:p>
        </w:tc>
        <w:tc>
          <w:tcPr>
            <w:tcW w:w="1832" w:type="dxa"/>
            <w:tcBorders>
              <w:top w:val="single" w:sz="4" w:space="0" w:color="000000"/>
              <w:left w:val="single" w:sz="4" w:space="0" w:color="000000"/>
              <w:bottom w:val="single" w:sz="4" w:space="0" w:color="000000"/>
            </w:tcBorders>
            <w:shd w:val="clear" w:color="auto" w:fill="auto"/>
          </w:tcPr>
          <w:p w14:paraId="0E77087C" w14:textId="77777777" w:rsidR="008007D8" w:rsidRDefault="008007D8">
            <w:pPr>
              <w:pStyle w:val="normalformulaire"/>
              <w:jc w:val="center"/>
            </w:pPr>
            <w:r>
              <w:rPr>
                <w:color w:val="808080"/>
                <w:sz w:val="14"/>
              </w:rPr>
              <w:t>|__| |__|__|__|, |__|__|</w:t>
            </w:r>
          </w:p>
        </w:tc>
        <w:tc>
          <w:tcPr>
            <w:tcW w:w="992" w:type="dxa"/>
            <w:tcBorders>
              <w:top w:val="single" w:sz="4" w:space="0" w:color="000000"/>
              <w:left w:val="single" w:sz="4" w:space="0" w:color="000000"/>
              <w:bottom w:val="single" w:sz="4" w:space="0" w:color="000000"/>
            </w:tcBorders>
            <w:shd w:val="clear" w:color="auto" w:fill="auto"/>
          </w:tcPr>
          <w:p w14:paraId="078D36D2" w14:textId="77777777" w:rsidR="008007D8" w:rsidRDefault="008007D8">
            <w:pPr>
              <w:pStyle w:val="normalformulaire"/>
              <w:jc w:val="center"/>
            </w:pPr>
            <w:r>
              <w:rPr>
                <w:color w:val="808080"/>
                <w:sz w:val="14"/>
              </w:rPr>
              <w:t>|__|__|__|</w:t>
            </w:r>
          </w:p>
        </w:tc>
        <w:tc>
          <w:tcPr>
            <w:tcW w:w="697" w:type="dxa"/>
            <w:tcBorders>
              <w:top w:val="single" w:sz="4" w:space="0" w:color="000000"/>
              <w:left w:val="single" w:sz="4" w:space="0" w:color="000000"/>
              <w:bottom w:val="single" w:sz="4" w:space="0" w:color="000000"/>
            </w:tcBorders>
            <w:shd w:val="clear" w:color="auto" w:fill="auto"/>
          </w:tcPr>
          <w:p w14:paraId="4F7CCB7D" w14:textId="77777777" w:rsidR="008007D8" w:rsidRDefault="008007D8">
            <w:pPr>
              <w:pStyle w:val="normalformulaire"/>
              <w:snapToGrid w:val="0"/>
              <w:jc w:val="center"/>
              <w:rPr>
                <w:color w:val="808080"/>
                <w:sz w:val="14"/>
              </w:rPr>
            </w:pPr>
          </w:p>
        </w:tc>
        <w:tc>
          <w:tcPr>
            <w:tcW w:w="1068" w:type="dxa"/>
            <w:tcBorders>
              <w:top w:val="single" w:sz="4" w:space="0" w:color="000000"/>
              <w:left w:val="single" w:sz="4" w:space="0" w:color="000000"/>
              <w:bottom w:val="single" w:sz="4" w:space="0" w:color="000000"/>
            </w:tcBorders>
            <w:shd w:val="clear" w:color="auto" w:fill="auto"/>
          </w:tcPr>
          <w:p w14:paraId="019752E8" w14:textId="77777777" w:rsidR="008007D8" w:rsidRDefault="008007D8">
            <w:pPr>
              <w:pStyle w:val="normalformulaire"/>
              <w:snapToGrid w:val="0"/>
              <w:jc w:val="center"/>
              <w:rPr>
                <w:color w:val="808080"/>
                <w:sz w:val="14"/>
              </w:rPr>
            </w:pPr>
          </w:p>
        </w:tc>
        <w:tc>
          <w:tcPr>
            <w:tcW w:w="2216" w:type="dxa"/>
            <w:tcBorders>
              <w:top w:val="single" w:sz="4" w:space="0" w:color="000000"/>
              <w:left w:val="single" w:sz="4" w:space="0" w:color="000000"/>
              <w:bottom w:val="single" w:sz="4" w:space="0" w:color="000000"/>
            </w:tcBorders>
            <w:shd w:val="clear" w:color="auto" w:fill="auto"/>
            <w:vAlign w:val="center"/>
          </w:tcPr>
          <w:p w14:paraId="25542F40" w14:textId="77777777" w:rsidR="008007D8" w:rsidRDefault="008007D8">
            <w:pPr>
              <w:pStyle w:val="normalformulaire"/>
              <w:jc w:val="center"/>
            </w:pPr>
            <w:r>
              <w:rPr>
                <w:color w:val="808080"/>
                <w:sz w:val="14"/>
              </w:rPr>
              <w:t>|__|__|__| |__|__|__|, |__|__|</w:t>
            </w:r>
          </w:p>
        </w:tc>
        <w:tc>
          <w:tcPr>
            <w:tcW w:w="2127" w:type="dxa"/>
            <w:tcBorders>
              <w:top w:val="single" w:sz="4" w:space="0" w:color="000000"/>
              <w:left w:val="single" w:sz="4" w:space="0" w:color="000000"/>
              <w:bottom w:val="single" w:sz="4" w:space="0" w:color="000000"/>
            </w:tcBorders>
            <w:shd w:val="clear" w:color="auto" w:fill="auto"/>
            <w:vAlign w:val="center"/>
          </w:tcPr>
          <w:p w14:paraId="29A58118" w14:textId="77777777" w:rsidR="008007D8" w:rsidRDefault="008007D8">
            <w:pPr>
              <w:pStyle w:val="normalformulaire"/>
              <w:jc w:val="center"/>
            </w:pPr>
            <w:r>
              <w:rPr>
                <w:color w:val="808080"/>
                <w:sz w:val="14"/>
              </w:rPr>
              <w:t>|__|__| |__|__|__|, |__|__|</w:t>
            </w:r>
          </w:p>
        </w:tc>
        <w:tc>
          <w:tcPr>
            <w:tcW w:w="2142" w:type="dxa"/>
            <w:tcBorders>
              <w:top w:val="single" w:sz="4" w:space="0" w:color="000000"/>
              <w:left w:val="single" w:sz="4" w:space="0" w:color="000000"/>
              <w:bottom w:val="single" w:sz="4" w:space="0" w:color="000000"/>
            </w:tcBorders>
            <w:shd w:val="clear" w:color="auto" w:fill="auto"/>
            <w:vAlign w:val="center"/>
          </w:tcPr>
          <w:p w14:paraId="4D5648B4" w14:textId="77777777" w:rsidR="008007D8" w:rsidRDefault="008007D8">
            <w:pPr>
              <w:pStyle w:val="normalformulaire"/>
              <w:jc w:val="center"/>
            </w:pPr>
            <w:r>
              <w:rPr>
                <w:color w:val="808080"/>
                <w:sz w:val="14"/>
              </w:rPr>
              <w:t>|__|__|__| |__|__|__|, |__|__|</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FEE75" w14:textId="77777777" w:rsidR="008007D8" w:rsidRDefault="008007D8">
            <w:pPr>
              <w:pStyle w:val="normalformulaire"/>
              <w:jc w:val="center"/>
            </w:pPr>
            <w:r>
              <w:rPr>
                <w:rFonts w:ascii="Wingdings" w:eastAsia="Wingdings" w:hAnsi="Wingdings" w:cs="Wingdings"/>
              </w:rPr>
              <w:t></w:t>
            </w:r>
          </w:p>
        </w:tc>
      </w:tr>
      <w:tr w:rsidR="008007D8" w14:paraId="6B4740FD" w14:textId="77777777" w:rsidTr="00570A0B">
        <w:trPr>
          <w:trHeight w:val="340"/>
        </w:trPr>
        <w:tc>
          <w:tcPr>
            <w:tcW w:w="942" w:type="dxa"/>
            <w:tcBorders>
              <w:top w:val="single" w:sz="4" w:space="0" w:color="000000"/>
              <w:left w:val="single" w:sz="4" w:space="0" w:color="000000"/>
              <w:bottom w:val="single" w:sz="4" w:space="0" w:color="000000"/>
            </w:tcBorders>
            <w:shd w:val="clear" w:color="auto" w:fill="auto"/>
          </w:tcPr>
          <w:p w14:paraId="201C46C8" w14:textId="77777777" w:rsidR="008007D8" w:rsidRDefault="008007D8">
            <w:pPr>
              <w:pStyle w:val="normalformulaire"/>
              <w:snapToGrid w:val="0"/>
              <w:jc w:val="left"/>
              <w:rPr>
                <w:color w:val="808080"/>
                <w:sz w:val="14"/>
              </w:rPr>
            </w:pPr>
          </w:p>
        </w:tc>
        <w:tc>
          <w:tcPr>
            <w:tcW w:w="1962" w:type="dxa"/>
            <w:tcBorders>
              <w:top w:val="single" w:sz="4" w:space="0" w:color="000000"/>
              <w:left w:val="single" w:sz="4" w:space="0" w:color="000000"/>
              <w:bottom w:val="single" w:sz="4" w:space="0" w:color="000000"/>
            </w:tcBorders>
            <w:shd w:val="clear" w:color="auto" w:fill="auto"/>
          </w:tcPr>
          <w:p w14:paraId="77D41D1E" w14:textId="77777777" w:rsidR="008007D8" w:rsidRDefault="008007D8">
            <w:pPr>
              <w:pStyle w:val="normalformulaire"/>
              <w:snapToGrid w:val="0"/>
              <w:jc w:val="left"/>
              <w:rPr>
                <w:color w:val="808080"/>
                <w:sz w:val="14"/>
              </w:rPr>
            </w:pPr>
          </w:p>
        </w:tc>
        <w:tc>
          <w:tcPr>
            <w:tcW w:w="1832" w:type="dxa"/>
            <w:tcBorders>
              <w:top w:val="single" w:sz="4" w:space="0" w:color="000000"/>
              <w:left w:val="single" w:sz="4" w:space="0" w:color="000000"/>
              <w:bottom w:val="single" w:sz="4" w:space="0" w:color="000000"/>
            </w:tcBorders>
            <w:shd w:val="clear" w:color="auto" w:fill="auto"/>
          </w:tcPr>
          <w:p w14:paraId="1F6DFAE1" w14:textId="77777777" w:rsidR="008007D8" w:rsidRDefault="008007D8">
            <w:pPr>
              <w:pStyle w:val="normalformulaire"/>
              <w:jc w:val="center"/>
            </w:pPr>
            <w:r>
              <w:rPr>
                <w:color w:val="808080"/>
                <w:sz w:val="14"/>
              </w:rPr>
              <w:t>|__| |__|__|__|, |__|__|</w:t>
            </w:r>
          </w:p>
        </w:tc>
        <w:tc>
          <w:tcPr>
            <w:tcW w:w="992" w:type="dxa"/>
            <w:tcBorders>
              <w:top w:val="single" w:sz="4" w:space="0" w:color="000000"/>
              <w:left w:val="single" w:sz="4" w:space="0" w:color="000000"/>
              <w:bottom w:val="single" w:sz="4" w:space="0" w:color="000000"/>
            </w:tcBorders>
            <w:shd w:val="clear" w:color="auto" w:fill="auto"/>
          </w:tcPr>
          <w:p w14:paraId="593E460E" w14:textId="77777777" w:rsidR="008007D8" w:rsidRDefault="008007D8">
            <w:pPr>
              <w:pStyle w:val="normalformulaire"/>
              <w:jc w:val="center"/>
            </w:pPr>
            <w:r>
              <w:rPr>
                <w:color w:val="808080"/>
                <w:sz w:val="14"/>
              </w:rPr>
              <w:t>|__|__|__|</w:t>
            </w:r>
          </w:p>
        </w:tc>
        <w:tc>
          <w:tcPr>
            <w:tcW w:w="697" w:type="dxa"/>
            <w:tcBorders>
              <w:top w:val="single" w:sz="4" w:space="0" w:color="000000"/>
              <w:left w:val="single" w:sz="4" w:space="0" w:color="000000"/>
              <w:bottom w:val="single" w:sz="4" w:space="0" w:color="000000"/>
            </w:tcBorders>
            <w:shd w:val="clear" w:color="auto" w:fill="auto"/>
          </w:tcPr>
          <w:p w14:paraId="45126964" w14:textId="77777777" w:rsidR="008007D8" w:rsidRDefault="008007D8">
            <w:pPr>
              <w:pStyle w:val="normalformulaire"/>
              <w:snapToGrid w:val="0"/>
              <w:jc w:val="center"/>
              <w:rPr>
                <w:color w:val="808080"/>
                <w:sz w:val="14"/>
              </w:rPr>
            </w:pPr>
          </w:p>
        </w:tc>
        <w:tc>
          <w:tcPr>
            <w:tcW w:w="1068" w:type="dxa"/>
            <w:tcBorders>
              <w:top w:val="single" w:sz="4" w:space="0" w:color="000000"/>
              <w:left w:val="single" w:sz="4" w:space="0" w:color="000000"/>
              <w:bottom w:val="single" w:sz="4" w:space="0" w:color="000000"/>
            </w:tcBorders>
            <w:shd w:val="clear" w:color="auto" w:fill="auto"/>
          </w:tcPr>
          <w:p w14:paraId="6E620727" w14:textId="77777777" w:rsidR="008007D8" w:rsidRDefault="008007D8">
            <w:pPr>
              <w:pStyle w:val="normalformulaire"/>
              <w:snapToGrid w:val="0"/>
              <w:jc w:val="center"/>
              <w:rPr>
                <w:color w:val="808080"/>
                <w:sz w:val="14"/>
              </w:rPr>
            </w:pPr>
          </w:p>
        </w:tc>
        <w:tc>
          <w:tcPr>
            <w:tcW w:w="2216" w:type="dxa"/>
            <w:tcBorders>
              <w:top w:val="single" w:sz="4" w:space="0" w:color="000000"/>
              <w:left w:val="single" w:sz="4" w:space="0" w:color="000000"/>
              <w:bottom w:val="single" w:sz="4" w:space="0" w:color="000000"/>
            </w:tcBorders>
            <w:shd w:val="clear" w:color="auto" w:fill="auto"/>
            <w:vAlign w:val="center"/>
          </w:tcPr>
          <w:p w14:paraId="41B95D9A" w14:textId="77777777" w:rsidR="008007D8" w:rsidRDefault="008007D8">
            <w:pPr>
              <w:pStyle w:val="normalformulaire"/>
              <w:jc w:val="center"/>
            </w:pPr>
            <w:r>
              <w:rPr>
                <w:color w:val="808080"/>
                <w:sz w:val="14"/>
              </w:rPr>
              <w:t>|__|__|__| |__|__|__|, |__|__|</w:t>
            </w:r>
          </w:p>
        </w:tc>
        <w:tc>
          <w:tcPr>
            <w:tcW w:w="2127" w:type="dxa"/>
            <w:tcBorders>
              <w:top w:val="single" w:sz="4" w:space="0" w:color="000000"/>
              <w:left w:val="single" w:sz="4" w:space="0" w:color="000000"/>
              <w:bottom w:val="single" w:sz="4" w:space="0" w:color="000000"/>
            </w:tcBorders>
            <w:shd w:val="clear" w:color="auto" w:fill="auto"/>
            <w:vAlign w:val="center"/>
          </w:tcPr>
          <w:p w14:paraId="7F48AF4A" w14:textId="77777777" w:rsidR="008007D8" w:rsidRDefault="008007D8">
            <w:pPr>
              <w:pStyle w:val="normalformulaire"/>
              <w:jc w:val="center"/>
            </w:pPr>
            <w:r>
              <w:rPr>
                <w:color w:val="808080"/>
                <w:sz w:val="14"/>
              </w:rPr>
              <w:t>|__|__| |__|__|__|, |__|__|</w:t>
            </w:r>
          </w:p>
        </w:tc>
        <w:tc>
          <w:tcPr>
            <w:tcW w:w="2142" w:type="dxa"/>
            <w:tcBorders>
              <w:top w:val="single" w:sz="4" w:space="0" w:color="000000"/>
              <w:left w:val="single" w:sz="4" w:space="0" w:color="000000"/>
              <w:bottom w:val="single" w:sz="4" w:space="0" w:color="000000"/>
            </w:tcBorders>
            <w:shd w:val="clear" w:color="auto" w:fill="auto"/>
            <w:vAlign w:val="center"/>
          </w:tcPr>
          <w:p w14:paraId="22799BA0" w14:textId="77777777" w:rsidR="008007D8" w:rsidRDefault="008007D8">
            <w:pPr>
              <w:pStyle w:val="normalformulaire"/>
              <w:jc w:val="center"/>
            </w:pPr>
            <w:r>
              <w:rPr>
                <w:color w:val="808080"/>
                <w:sz w:val="14"/>
              </w:rPr>
              <w:t>|__|__|__| |__|__|__|, |__|__|</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418C6" w14:textId="77777777" w:rsidR="008007D8" w:rsidRDefault="008007D8">
            <w:pPr>
              <w:pStyle w:val="normalformulaire"/>
              <w:jc w:val="center"/>
            </w:pPr>
            <w:r>
              <w:rPr>
                <w:rFonts w:ascii="Wingdings" w:eastAsia="Wingdings" w:hAnsi="Wingdings" w:cs="Wingdings"/>
              </w:rPr>
              <w:t></w:t>
            </w:r>
          </w:p>
        </w:tc>
      </w:tr>
      <w:tr w:rsidR="008007D8" w14:paraId="03A034A6" w14:textId="77777777" w:rsidTr="00570A0B">
        <w:trPr>
          <w:trHeight w:val="340"/>
        </w:trPr>
        <w:tc>
          <w:tcPr>
            <w:tcW w:w="942" w:type="dxa"/>
            <w:tcBorders>
              <w:top w:val="single" w:sz="4" w:space="0" w:color="000000"/>
              <w:left w:val="single" w:sz="4" w:space="0" w:color="000000"/>
              <w:bottom w:val="single" w:sz="4" w:space="0" w:color="000000"/>
            </w:tcBorders>
            <w:shd w:val="clear" w:color="auto" w:fill="auto"/>
          </w:tcPr>
          <w:p w14:paraId="27951AAE" w14:textId="77777777" w:rsidR="008007D8" w:rsidRDefault="008007D8">
            <w:pPr>
              <w:pStyle w:val="normalformulaire"/>
              <w:snapToGrid w:val="0"/>
              <w:jc w:val="left"/>
              <w:rPr>
                <w:color w:val="808080"/>
                <w:sz w:val="14"/>
              </w:rPr>
            </w:pPr>
          </w:p>
        </w:tc>
        <w:tc>
          <w:tcPr>
            <w:tcW w:w="1962" w:type="dxa"/>
            <w:tcBorders>
              <w:top w:val="single" w:sz="4" w:space="0" w:color="000000"/>
              <w:left w:val="single" w:sz="4" w:space="0" w:color="000000"/>
              <w:bottom w:val="single" w:sz="4" w:space="0" w:color="000000"/>
            </w:tcBorders>
            <w:shd w:val="clear" w:color="auto" w:fill="auto"/>
          </w:tcPr>
          <w:p w14:paraId="1E2D46ED" w14:textId="77777777" w:rsidR="008007D8" w:rsidRDefault="008007D8">
            <w:pPr>
              <w:pStyle w:val="normalformulaire"/>
              <w:snapToGrid w:val="0"/>
              <w:jc w:val="left"/>
              <w:rPr>
                <w:color w:val="808080"/>
                <w:sz w:val="14"/>
              </w:rPr>
            </w:pPr>
          </w:p>
        </w:tc>
        <w:tc>
          <w:tcPr>
            <w:tcW w:w="1832" w:type="dxa"/>
            <w:tcBorders>
              <w:top w:val="single" w:sz="4" w:space="0" w:color="000000"/>
              <w:left w:val="single" w:sz="4" w:space="0" w:color="000000"/>
              <w:bottom w:val="single" w:sz="4" w:space="0" w:color="000000"/>
            </w:tcBorders>
            <w:shd w:val="clear" w:color="auto" w:fill="auto"/>
          </w:tcPr>
          <w:p w14:paraId="4A06B10A" w14:textId="77777777" w:rsidR="008007D8" w:rsidRDefault="008007D8">
            <w:pPr>
              <w:pStyle w:val="normalformulaire"/>
              <w:jc w:val="center"/>
            </w:pPr>
            <w:r>
              <w:rPr>
                <w:color w:val="808080"/>
                <w:sz w:val="14"/>
              </w:rPr>
              <w:t>|__| |__|__|__|, |__|__|</w:t>
            </w:r>
          </w:p>
        </w:tc>
        <w:tc>
          <w:tcPr>
            <w:tcW w:w="992" w:type="dxa"/>
            <w:tcBorders>
              <w:top w:val="single" w:sz="4" w:space="0" w:color="000000"/>
              <w:left w:val="single" w:sz="4" w:space="0" w:color="000000"/>
              <w:bottom w:val="single" w:sz="4" w:space="0" w:color="000000"/>
            </w:tcBorders>
            <w:shd w:val="clear" w:color="auto" w:fill="auto"/>
          </w:tcPr>
          <w:p w14:paraId="7DC29649" w14:textId="77777777" w:rsidR="008007D8" w:rsidRDefault="008007D8">
            <w:pPr>
              <w:pStyle w:val="normalformulaire"/>
              <w:jc w:val="center"/>
            </w:pPr>
            <w:r>
              <w:rPr>
                <w:color w:val="808080"/>
                <w:sz w:val="14"/>
              </w:rPr>
              <w:t>|__|__|__|</w:t>
            </w:r>
          </w:p>
        </w:tc>
        <w:tc>
          <w:tcPr>
            <w:tcW w:w="697" w:type="dxa"/>
            <w:tcBorders>
              <w:top w:val="single" w:sz="4" w:space="0" w:color="000000"/>
              <w:left w:val="single" w:sz="4" w:space="0" w:color="000000"/>
              <w:bottom w:val="single" w:sz="4" w:space="0" w:color="000000"/>
            </w:tcBorders>
            <w:shd w:val="clear" w:color="auto" w:fill="auto"/>
          </w:tcPr>
          <w:p w14:paraId="2D0C5D91" w14:textId="77777777" w:rsidR="008007D8" w:rsidRDefault="008007D8">
            <w:pPr>
              <w:pStyle w:val="normalformulaire"/>
              <w:snapToGrid w:val="0"/>
              <w:jc w:val="center"/>
              <w:rPr>
                <w:color w:val="808080"/>
                <w:sz w:val="14"/>
              </w:rPr>
            </w:pPr>
          </w:p>
        </w:tc>
        <w:tc>
          <w:tcPr>
            <w:tcW w:w="1068" w:type="dxa"/>
            <w:tcBorders>
              <w:top w:val="single" w:sz="4" w:space="0" w:color="000000"/>
              <w:left w:val="single" w:sz="4" w:space="0" w:color="000000"/>
              <w:bottom w:val="single" w:sz="4" w:space="0" w:color="000000"/>
            </w:tcBorders>
            <w:shd w:val="clear" w:color="auto" w:fill="auto"/>
          </w:tcPr>
          <w:p w14:paraId="4E6E3EA5" w14:textId="77777777" w:rsidR="008007D8" w:rsidRDefault="008007D8">
            <w:pPr>
              <w:pStyle w:val="normalformulaire"/>
              <w:snapToGrid w:val="0"/>
              <w:jc w:val="center"/>
              <w:rPr>
                <w:color w:val="808080"/>
                <w:sz w:val="14"/>
              </w:rPr>
            </w:pPr>
          </w:p>
        </w:tc>
        <w:tc>
          <w:tcPr>
            <w:tcW w:w="2216" w:type="dxa"/>
            <w:tcBorders>
              <w:top w:val="single" w:sz="4" w:space="0" w:color="000000"/>
              <w:left w:val="single" w:sz="4" w:space="0" w:color="000000"/>
              <w:bottom w:val="single" w:sz="4" w:space="0" w:color="000000"/>
            </w:tcBorders>
            <w:shd w:val="clear" w:color="auto" w:fill="auto"/>
            <w:vAlign w:val="center"/>
          </w:tcPr>
          <w:p w14:paraId="766617E7" w14:textId="77777777" w:rsidR="008007D8" w:rsidRDefault="008007D8">
            <w:pPr>
              <w:pStyle w:val="normalformulaire"/>
              <w:jc w:val="center"/>
            </w:pPr>
            <w:r>
              <w:rPr>
                <w:color w:val="808080"/>
                <w:sz w:val="14"/>
              </w:rPr>
              <w:t>|__|__|__| |__|__|__|, |__|__|</w:t>
            </w:r>
          </w:p>
        </w:tc>
        <w:tc>
          <w:tcPr>
            <w:tcW w:w="2127" w:type="dxa"/>
            <w:tcBorders>
              <w:top w:val="single" w:sz="4" w:space="0" w:color="000000"/>
              <w:left w:val="single" w:sz="4" w:space="0" w:color="000000"/>
              <w:bottom w:val="single" w:sz="4" w:space="0" w:color="000000"/>
            </w:tcBorders>
            <w:shd w:val="clear" w:color="auto" w:fill="auto"/>
            <w:vAlign w:val="center"/>
          </w:tcPr>
          <w:p w14:paraId="45B00290" w14:textId="77777777" w:rsidR="008007D8" w:rsidRDefault="008007D8">
            <w:pPr>
              <w:pStyle w:val="normalformulaire"/>
              <w:jc w:val="center"/>
            </w:pPr>
            <w:r>
              <w:rPr>
                <w:color w:val="808080"/>
                <w:sz w:val="14"/>
              </w:rPr>
              <w:t>|__|__| |__|__|__|, |__|__|</w:t>
            </w:r>
          </w:p>
        </w:tc>
        <w:tc>
          <w:tcPr>
            <w:tcW w:w="2142" w:type="dxa"/>
            <w:tcBorders>
              <w:top w:val="single" w:sz="4" w:space="0" w:color="000000"/>
              <w:left w:val="single" w:sz="4" w:space="0" w:color="000000"/>
              <w:bottom w:val="single" w:sz="4" w:space="0" w:color="000000"/>
            </w:tcBorders>
            <w:shd w:val="clear" w:color="auto" w:fill="auto"/>
            <w:vAlign w:val="center"/>
          </w:tcPr>
          <w:p w14:paraId="0C5F1BB8" w14:textId="77777777" w:rsidR="008007D8" w:rsidRDefault="008007D8">
            <w:pPr>
              <w:pStyle w:val="normalformulaire"/>
              <w:jc w:val="center"/>
            </w:pPr>
            <w:r>
              <w:rPr>
                <w:color w:val="808080"/>
                <w:sz w:val="14"/>
              </w:rPr>
              <w:t>|__|__|__| |__|__|__|, |__|__|</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7074F" w14:textId="77777777" w:rsidR="008007D8" w:rsidRDefault="008007D8">
            <w:pPr>
              <w:pStyle w:val="normalformulaire"/>
              <w:jc w:val="center"/>
            </w:pPr>
            <w:r>
              <w:rPr>
                <w:rFonts w:ascii="Wingdings" w:eastAsia="Wingdings" w:hAnsi="Wingdings" w:cs="Wingdings"/>
              </w:rPr>
              <w:t></w:t>
            </w:r>
          </w:p>
        </w:tc>
      </w:tr>
      <w:tr w:rsidR="008007D8" w14:paraId="63BE9343" w14:textId="77777777" w:rsidTr="00570A0B">
        <w:trPr>
          <w:trHeight w:val="340"/>
        </w:trPr>
        <w:tc>
          <w:tcPr>
            <w:tcW w:w="942" w:type="dxa"/>
            <w:tcBorders>
              <w:top w:val="single" w:sz="4" w:space="0" w:color="000000"/>
              <w:left w:val="single" w:sz="4" w:space="0" w:color="000000"/>
              <w:bottom w:val="single" w:sz="4" w:space="0" w:color="000000"/>
            </w:tcBorders>
            <w:shd w:val="clear" w:color="auto" w:fill="auto"/>
          </w:tcPr>
          <w:p w14:paraId="34107AB4" w14:textId="77777777" w:rsidR="008007D8" w:rsidRDefault="008007D8">
            <w:pPr>
              <w:pStyle w:val="normalformulaire"/>
              <w:snapToGrid w:val="0"/>
              <w:jc w:val="left"/>
              <w:rPr>
                <w:color w:val="808080"/>
                <w:sz w:val="14"/>
              </w:rPr>
            </w:pPr>
          </w:p>
        </w:tc>
        <w:tc>
          <w:tcPr>
            <w:tcW w:w="1962" w:type="dxa"/>
            <w:tcBorders>
              <w:top w:val="single" w:sz="4" w:space="0" w:color="000000"/>
              <w:left w:val="single" w:sz="4" w:space="0" w:color="000000"/>
              <w:bottom w:val="single" w:sz="4" w:space="0" w:color="000000"/>
            </w:tcBorders>
            <w:shd w:val="clear" w:color="auto" w:fill="auto"/>
          </w:tcPr>
          <w:p w14:paraId="77402048" w14:textId="77777777" w:rsidR="008007D8" w:rsidRDefault="008007D8">
            <w:pPr>
              <w:pStyle w:val="normalformulaire"/>
              <w:snapToGrid w:val="0"/>
              <w:jc w:val="left"/>
              <w:rPr>
                <w:color w:val="808080"/>
                <w:sz w:val="14"/>
              </w:rPr>
            </w:pPr>
          </w:p>
        </w:tc>
        <w:tc>
          <w:tcPr>
            <w:tcW w:w="1832" w:type="dxa"/>
            <w:tcBorders>
              <w:top w:val="single" w:sz="4" w:space="0" w:color="000000"/>
              <w:left w:val="single" w:sz="4" w:space="0" w:color="000000"/>
              <w:bottom w:val="single" w:sz="4" w:space="0" w:color="000000"/>
            </w:tcBorders>
            <w:shd w:val="clear" w:color="auto" w:fill="auto"/>
          </w:tcPr>
          <w:p w14:paraId="722362A3" w14:textId="77777777" w:rsidR="008007D8" w:rsidRDefault="008007D8">
            <w:pPr>
              <w:pStyle w:val="normalformulaire"/>
              <w:jc w:val="center"/>
            </w:pPr>
            <w:r>
              <w:rPr>
                <w:color w:val="808080"/>
                <w:sz w:val="14"/>
              </w:rPr>
              <w:t>|__| |__|__|__|, |__|__|</w:t>
            </w:r>
          </w:p>
        </w:tc>
        <w:tc>
          <w:tcPr>
            <w:tcW w:w="992" w:type="dxa"/>
            <w:tcBorders>
              <w:top w:val="single" w:sz="4" w:space="0" w:color="000000"/>
              <w:left w:val="single" w:sz="4" w:space="0" w:color="000000"/>
              <w:bottom w:val="single" w:sz="4" w:space="0" w:color="000000"/>
            </w:tcBorders>
            <w:shd w:val="clear" w:color="auto" w:fill="auto"/>
          </w:tcPr>
          <w:p w14:paraId="528C0A6A" w14:textId="77777777" w:rsidR="008007D8" w:rsidRDefault="008007D8">
            <w:pPr>
              <w:pStyle w:val="normalformulaire"/>
              <w:jc w:val="center"/>
            </w:pPr>
            <w:r>
              <w:rPr>
                <w:color w:val="808080"/>
                <w:sz w:val="14"/>
              </w:rPr>
              <w:t>|__|__|__|</w:t>
            </w:r>
          </w:p>
        </w:tc>
        <w:tc>
          <w:tcPr>
            <w:tcW w:w="697" w:type="dxa"/>
            <w:tcBorders>
              <w:top w:val="single" w:sz="4" w:space="0" w:color="000000"/>
              <w:left w:val="single" w:sz="4" w:space="0" w:color="000000"/>
              <w:bottom w:val="single" w:sz="4" w:space="0" w:color="000000"/>
            </w:tcBorders>
            <w:shd w:val="clear" w:color="auto" w:fill="auto"/>
          </w:tcPr>
          <w:p w14:paraId="61786071" w14:textId="77777777" w:rsidR="008007D8" w:rsidRDefault="008007D8">
            <w:pPr>
              <w:pStyle w:val="normalformulaire"/>
              <w:snapToGrid w:val="0"/>
              <w:jc w:val="center"/>
              <w:rPr>
                <w:color w:val="808080"/>
                <w:sz w:val="14"/>
              </w:rPr>
            </w:pPr>
          </w:p>
        </w:tc>
        <w:tc>
          <w:tcPr>
            <w:tcW w:w="1068" w:type="dxa"/>
            <w:tcBorders>
              <w:top w:val="single" w:sz="4" w:space="0" w:color="000000"/>
              <w:left w:val="single" w:sz="4" w:space="0" w:color="000000"/>
              <w:bottom w:val="single" w:sz="4" w:space="0" w:color="000000"/>
            </w:tcBorders>
            <w:shd w:val="clear" w:color="auto" w:fill="auto"/>
          </w:tcPr>
          <w:p w14:paraId="6218CA62" w14:textId="77777777" w:rsidR="008007D8" w:rsidRDefault="008007D8">
            <w:pPr>
              <w:pStyle w:val="normalformulaire"/>
              <w:snapToGrid w:val="0"/>
              <w:jc w:val="center"/>
              <w:rPr>
                <w:color w:val="808080"/>
                <w:sz w:val="14"/>
              </w:rPr>
            </w:pPr>
          </w:p>
        </w:tc>
        <w:tc>
          <w:tcPr>
            <w:tcW w:w="2216" w:type="dxa"/>
            <w:tcBorders>
              <w:top w:val="single" w:sz="4" w:space="0" w:color="000000"/>
              <w:left w:val="single" w:sz="4" w:space="0" w:color="000000"/>
              <w:bottom w:val="single" w:sz="4" w:space="0" w:color="000000"/>
            </w:tcBorders>
            <w:shd w:val="clear" w:color="auto" w:fill="auto"/>
            <w:vAlign w:val="center"/>
          </w:tcPr>
          <w:p w14:paraId="6C18EAB0" w14:textId="77777777" w:rsidR="008007D8" w:rsidRDefault="008007D8">
            <w:pPr>
              <w:pStyle w:val="normalformulaire"/>
              <w:jc w:val="center"/>
            </w:pPr>
            <w:r>
              <w:rPr>
                <w:color w:val="808080"/>
                <w:sz w:val="14"/>
              </w:rPr>
              <w:t>|__|__|__| |__|__|__|, |__|__|</w:t>
            </w:r>
          </w:p>
        </w:tc>
        <w:tc>
          <w:tcPr>
            <w:tcW w:w="2127" w:type="dxa"/>
            <w:tcBorders>
              <w:top w:val="single" w:sz="4" w:space="0" w:color="000000"/>
              <w:left w:val="single" w:sz="4" w:space="0" w:color="000000"/>
              <w:bottom w:val="single" w:sz="4" w:space="0" w:color="000000"/>
            </w:tcBorders>
            <w:shd w:val="clear" w:color="auto" w:fill="auto"/>
            <w:vAlign w:val="center"/>
          </w:tcPr>
          <w:p w14:paraId="12F06105" w14:textId="77777777" w:rsidR="008007D8" w:rsidRDefault="008007D8">
            <w:pPr>
              <w:pStyle w:val="normalformulaire"/>
              <w:jc w:val="center"/>
            </w:pPr>
            <w:r>
              <w:rPr>
                <w:color w:val="808080"/>
                <w:sz w:val="14"/>
              </w:rPr>
              <w:t>|__|__| |__|__|__|, |__|__|</w:t>
            </w:r>
          </w:p>
        </w:tc>
        <w:tc>
          <w:tcPr>
            <w:tcW w:w="2142" w:type="dxa"/>
            <w:tcBorders>
              <w:top w:val="single" w:sz="4" w:space="0" w:color="000000"/>
              <w:left w:val="single" w:sz="4" w:space="0" w:color="000000"/>
              <w:bottom w:val="single" w:sz="4" w:space="0" w:color="000000"/>
            </w:tcBorders>
            <w:shd w:val="clear" w:color="auto" w:fill="auto"/>
            <w:vAlign w:val="center"/>
          </w:tcPr>
          <w:p w14:paraId="2AC6B2B1" w14:textId="77777777" w:rsidR="008007D8" w:rsidRDefault="008007D8">
            <w:pPr>
              <w:pStyle w:val="normalformulaire"/>
              <w:jc w:val="center"/>
            </w:pPr>
            <w:r>
              <w:rPr>
                <w:color w:val="808080"/>
                <w:sz w:val="14"/>
              </w:rPr>
              <w:t>|__|__|__| |__|__|__|, |__|__|</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1FAC8" w14:textId="77777777" w:rsidR="008007D8" w:rsidRDefault="008007D8">
            <w:pPr>
              <w:pStyle w:val="normalformulaire"/>
              <w:jc w:val="center"/>
            </w:pPr>
            <w:r>
              <w:rPr>
                <w:rFonts w:ascii="Wingdings" w:eastAsia="Wingdings" w:hAnsi="Wingdings" w:cs="Wingdings"/>
              </w:rPr>
              <w:t></w:t>
            </w:r>
          </w:p>
        </w:tc>
      </w:tr>
    </w:tbl>
    <w:p w14:paraId="21244B8E" w14:textId="77777777" w:rsidR="008007D8" w:rsidRPr="00B22E3F" w:rsidRDefault="008007D8">
      <w:pPr>
        <w:pStyle w:val="western"/>
        <w:spacing w:after="0"/>
        <w:ind w:right="244"/>
        <w:rPr>
          <w:rFonts w:ascii="Tahoma" w:hAnsi="Tahoma" w:cs="Tahoma"/>
          <w:b/>
          <w:bCs/>
        </w:rPr>
      </w:pPr>
      <w:r w:rsidRPr="00B22E3F">
        <w:rPr>
          <w:rFonts w:ascii="Tahoma" w:hAnsi="Tahoma" w:cs="Tahoma"/>
          <w:b/>
          <w:bCs/>
        </w:rPr>
        <w:t>Dépenses sur factures :</w:t>
      </w:r>
    </w:p>
    <w:tbl>
      <w:tblPr>
        <w:tblW w:w="14722" w:type="dxa"/>
        <w:tblInd w:w="-5" w:type="dxa"/>
        <w:tblLayout w:type="fixed"/>
        <w:tblCellMar>
          <w:left w:w="70" w:type="dxa"/>
          <w:right w:w="70" w:type="dxa"/>
        </w:tblCellMar>
        <w:tblLook w:val="0000" w:firstRow="0" w:lastRow="0" w:firstColumn="0" w:lastColumn="0" w:noHBand="0" w:noVBand="0"/>
      </w:tblPr>
      <w:tblGrid>
        <w:gridCol w:w="941"/>
        <w:gridCol w:w="2385"/>
        <w:gridCol w:w="2553"/>
        <w:gridCol w:w="1608"/>
        <w:gridCol w:w="2216"/>
        <w:gridCol w:w="2130"/>
        <w:gridCol w:w="2145"/>
        <w:gridCol w:w="744"/>
      </w:tblGrid>
      <w:tr w:rsidR="008007D8" w14:paraId="783F5883" w14:textId="77777777" w:rsidTr="00570A0B">
        <w:tc>
          <w:tcPr>
            <w:tcW w:w="942" w:type="dxa"/>
            <w:tcBorders>
              <w:top w:val="single" w:sz="4" w:space="0" w:color="000000"/>
              <w:left w:val="single" w:sz="4" w:space="0" w:color="000000"/>
              <w:bottom w:val="single" w:sz="4" w:space="0" w:color="000000"/>
            </w:tcBorders>
            <w:shd w:val="clear" w:color="auto" w:fill="auto"/>
            <w:vAlign w:val="center"/>
          </w:tcPr>
          <w:p w14:paraId="087354BD" w14:textId="77777777" w:rsidR="008007D8" w:rsidRDefault="008007D8">
            <w:pPr>
              <w:pStyle w:val="normalformulaire"/>
              <w:jc w:val="center"/>
            </w:pPr>
            <w:r>
              <w:t>Id_element</w:t>
            </w:r>
          </w:p>
        </w:tc>
        <w:tc>
          <w:tcPr>
            <w:tcW w:w="2385" w:type="dxa"/>
            <w:tcBorders>
              <w:top w:val="single" w:sz="4" w:space="0" w:color="000000"/>
              <w:left w:val="single" w:sz="4" w:space="0" w:color="000000"/>
              <w:bottom w:val="single" w:sz="4" w:space="0" w:color="000000"/>
            </w:tcBorders>
            <w:shd w:val="clear" w:color="auto" w:fill="auto"/>
            <w:vAlign w:val="center"/>
          </w:tcPr>
          <w:p w14:paraId="4B869B72" w14:textId="77777777" w:rsidR="008007D8" w:rsidRDefault="008007D8">
            <w:pPr>
              <w:pStyle w:val="normalformulaire"/>
              <w:jc w:val="center"/>
            </w:pPr>
            <w:r>
              <w:t>Description de la dépense</w:t>
            </w:r>
          </w:p>
        </w:tc>
        <w:tc>
          <w:tcPr>
            <w:tcW w:w="2553" w:type="dxa"/>
            <w:tcBorders>
              <w:top w:val="single" w:sz="4" w:space="0" w:color="000000"/>
              <w:left w:val="single" w:sz="4" w:space="0" w:color="000000"/>
              <w:bottom w:val="single" w:sz="4" w:space="0" w:color="000000"/>
            </w:tcBorders>
            <w:shd w:val="clear" w:color="auto" w:fill="auto"/>
            <w:vAlign w:val="center"/>
          </w:tcPr>
          <w:p w14:paraId="06063484" w14:textId="77777777" w:rsidR="008007D8" w:rsidRDefault="008007D8">
            <w:pPr>
              <w:pStyle w:val="normalformulaire"/>
              <w:jc w:val="center"/>
            </w:pPr>
            <w:r>
              <w:t>Dénomination du fournisseur</w:t>
            </w:r>
          </w:p>
        </w:tc>
        <w:tc>
          <w:tcPr>
            <w:tcW w:w="1607" w:type="dxa"/>
            <w:tcBorders>
              <w:top w:val="single" w:sz="4" w:space="0" w:color="000000"/>
              <w:left w:val="single" w:sz="4" w:space="0" w:color="000000"/>
              <w:bottom w:val="single" w:sz="4" w:space="0" w:color="000000"/>
            </w:tcBorders>
            <w:shd w:val="clear" w:color="auto" w:fill="auto"/>
            <w:vAlign w:val="center"/>
          </w:tcPr>
          <w:p w14:paraId="37196619" w14:textId="77777777" w:rsidR="008007D8" w:rsidRPr="00D91A27" w:rsidRDefault="008007D8">
            <w:pPr>
              <w:pStyle w:val="normalformulaire"/>
              <w:jc w:val="center"/>
            </w:pPr>
            <w:r w:rsidRPr="00D91A27">
              <w:t>Identification du justificatif (devis…)</w:t>
            </w:r>
          </w:p>
        </w:tc>
        <w:tc>
          <w:tcPr>
            <w:tcW w:w="2216" w:type="dxa"/>
            <w:tcBorders>
              <w:top w:val="single" w:sz="4" w:space="0" w:color="000000"/>
              <w:left w:val="single" w:sz="4" w:space="0" w:color="000000"/>
              <w:bottom w:val="single" w:sz="4" w:space="0" w:color="000000"/>
            </w:tcBorders>
            <w:shd w:val="clear" w:color="auto" w:fill="auto"/>
            <w:vAlign w:val="center"/>
          </w:tcPr>
          <w:p w14:paraId="646EA51F" w14:textId="77777777" w:rsidR="008007D8" w:rsidRPr="00D91A27" w:rsidRDefault="008007D8">
            <w:pPr>
              <w:pStyle w:val="normalformulaire"/>
              <w:jc w:val="center"/>
            </w:pPr>
            <w:r w:rsidRPr="00D91A27">
              <w:t>Montant HT présenté en €</w:t>
            </w:r>
          </w:p>
        </w:tc>
        <w:tc>
          <w:tcPr>
            <w:tcW w:w="2130" w:type="dxa"/>
            <w:tcBorders>
              <w:top w:val="single" w:sz="4" w:space="0" w:color="000000"/>
              <w:left w:val="single" w:sz="4" w:space="0" w:color="000000"/>
              <w:bottom w:val="single" w:sz="4" w:space="0" w:color="000000"/>
            </w:tcBorders>
            <w:shd w:val="clear" w:color="auto" w:fill="auto"/>
            <w:vAlign w:val="center"/>
          </w:tcPr>
          <w:p w14:paraId="03C18084" w14:textId="77777777" w:rsidR="008007D8" w:rsidRPr="00D91A27" w:rsidRDefault="008007D8">
            <w:pPr>
              <w:pStyle w:val="normalformulaire"/>
              <w:jc w:val="center"/>
            </w:pPr>
            <w:r w:rsidRPr="00D91A27">
              <w:t>Montant TVA présenté en €</w:t>
            </w:r>
          </w:p>
        </w:tc>
        <w:tc>
          <w:tcPr>
            <w:tcW w:w="2145" w:type="dxa"/>
            <w:tcBorders>
              <w:top w:val="single" w:sz="4" w:space="0" w:color="000000"/>
              <w:left w:val="single" w:sz="4" w:space="0" w:color="000000"/>
              <w:bottom w:val="single" w:sz="4" w:space="0" w:color="000000"/>
            </w:tcBorders>
            <w:shd w:val="clear" w:color="auto" w:fill="auto"/>
            <w:vAlign w:val="center"/>
          </w:tcPr>
          <w:p w14:paraId="316BEACC" w14:textId="77777777" w:rsidR="008007D8" w:rsidRPr="00D91A27" w:rsidRDefault="008007D8">
            <w:pPr>
              <w:pStyle w:val="normalformulaire"/>
              <w:jc w:val="center"/>
            </w:pPr>
            <w:r w:rsidRPr="00D91A27">
              <w:t xml:space="preserve">Montant réellement supporté en € </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B5959" w14:textId="77777777" w:rsidR="008007D8" w:rsidRDefault="008007D8">
            <w:pPr>
              <w:pStyle w:val="normalformulaire"/>
              <w:jc w:val="center"/>
            </w:pPr>
            <w:r>
              <w:t>Frais d’études et frais d’expert</w:t>
            </w:r>
          </w:p>
        </w:tc>
      </w:tr>
      <w:tr w:rsidR="008007D8" w14:paraId="2320A108" w14:textId="77777777" w:rsidTr="00570A0B">
        <w:trPr>
          <w:trHeight w:val="340"/>
        </w:trPr>
        <w:tc>
          <w:tcPr>
            <w:tcW w:w="942" w:type="dxa"/>
            <w:tcBorders>
              <w:top w:val="single" w:sz="4" w:space="0" w:color="000000"/>
              <w:left w:val="single" w:sz="4" w:space="0" w:color="000000"/>
              <w:bottom w:val="single" w:sz="4" w:space="0" w:color="000000"/>
            </w:tcBorders>
            <w:shd w:val="clear" w:color="auto" w:fill="auto"/>
          </w:tcPr>
          <w:p w14:paraId="313387BC" w14:textId="77777777" w:rsidR="008007D8" w:rsidRDefault="008007D8">
            <w:pPr>
              <w:pStyle w:val="normalformulaire"/>
              <w:snapToGrid w:val="0"/>
              <w:jc w:val="left"/>
              <w:rPr>
                <w:color w:val="808080"/>
                <w:sz w:val="14"/>
              </w:rPr>
            </w:pPr>
          </w:p>
        </w:tc>
        <w:tc>
          <w:tcPr>
            <w:tcW w:w="2385" w:type="dxa"/>
            <w:tcBorders>
              <w:top w:val="single" w:sz="4" w:space="0" w:color="000000"/>
              <w:left w:val="single" w:sz="4" w:space="0" w:color="000000"/>
              <w:bottom w:val="single" w:sz="4" w:space="0" w:color="000000"/>
            </w:tcBorders>
            <w:shd w:val="clear" w:color="auto" w:fill="auto"/>
          </w:tcPr>
          <w:p w14:paraId="20EB11BD" w14:textId="77777777" w:rsidR="008007D8" w:rsidRDefault="008007D8">
            <w:pPr>
              <w:pStyle w:val="normalformulaire"/>
              <w:snapToGrid w:val="0"/>
              <w:jc w:val="left"/>
              <w:rPr>
                <w:color w:val="808080"/>
                <w:sz w:val="14"/>
              </w:rPr>
            </w:pPr>
          </w:p>
        </w:tc>
        <w:tc>
          <w:tcPr>
            <w:tcW w:w="2553" w:type="dxa"/>
            <w:tcBorders>
              <w:top w:val="single" w:sz="4" w:space="0" w:color="000000"/>
              <w:left w:val="single" w:sz="4" w:space="0" w:color="000000"/>
              <w:bottom w:val="single" w:sz="4" w:space="0" w:color="000000"/>
            </w:tcBorders>
            <w:shd w:val="clear" w:color="auto" w:fill="auto"/>
          </w:tcPr>
          <w:p w14:paraId="75143C59" w14:textId="77777777" w:rsidR="008007D8" w:rsidRDefault="008007D8">
            <w:pPr>
              <w:pStyle w:val="normalformulaire"/>
              <w:snapToGrid w:val="0"/>
              <w:jc w:val="center"/>
              <w:rPr>
                <w:color w:val="808080"/>
                <w:sz w:val="14"/>
              </w:rPr>
            </w:pPr>
          </w:p>
        </w:tc>
        <w:tc>
          <w:tcPr>
            <w:tcW w:w="1607" w:type="dxa"/>
            <w:tcBorders>
              <w:top w:val="single" w:sz="4" w:space="0" w:color="000000"/>
              <w:left w:val="single" w:sz="4" w:space="0" w:color="000000"/>
              <w:bottom w:val="single" w:sz="4" w:space="0" w:color="000000"/>
            </w:tcBorders>
            <w:shd w:val="clear" w:color="auto" w:fill="auto"/>
          </w:tcPr>
          <w:p w14:paraId="245C277B" w14:textId="77777777" w:rsidR="008007D8" w:rsidRDefault="008007D8">
            <w:pPr>
              <w:pStyle w:val="normalformulaire"/>
              <w:snapToGrid w:val="0"/>
              <w:jc w:val="center"/>
              <w:rPr>
                <w:color w:val="808080"/>
                <w:sz w:val="14"/>
              </w:rPr>
            </w:pPr>
          </w:p>
        </w:tc>
        <w:tc>
          <w:tcPr>
            <w:tcW w:w="2216" w:type="dxa"/>
            <w:tcBorders>
              <w:top w:val="single" w:sz="4" w:space="0" w:color="000000"/>
              <w:left w:val="single" w:sz="4" w:space="0" w:color="000000"/>
              <w:bottom w:val="single" w:sz="4" w:space="0" w:color="000000"/>
            </w:tcBorders>
            <w:shd w:val="clear" w:color="auto" w:fill="auto"/>
            <w:vAlign w:val="center"/>
          </w:tcPr>
          <w:p w14:paraId="7E636AFA" w14:textId="77777777" w:rsidR="008007D8" w:rsidRDefault="008007D8">
            <w:pPr>
              <w:pStyle w:val="normalformulaire"/>
              <w:jc w:val="center"/>
            </w:pPr>
            <w:r>
              <w:rPr>
                <w:color w:val="808080"/>
                <w:sz w:val="14"/>
              </w:rPr>
              <w:t>|__|__|__| |__|__|__|, |__|__|</w:t>
            </w:r>
          </w:p>
        </w:tc>
        <w:tc>
          <w:tcPr>
            <w:tcW w:w="2130" w:type="dxa"/>
            <w:tcBorders>
              <w:top w:val="single" w:sz="4" w:space="0" w:color="000000"/>
              <w:left w:val="single" w:sz="4" w:space="0" w:color="000000"/>
              <w:bottom w:val="single" w:sz="4" w:space="0" w:color="000000"/>
            </w:tcBorders>
            <w:shd w:val="clear" w:color="auto" w:fill="auto"/>
            <w:vAlign w:val="center"/>
          </w:tcPr>
          <w:p w14:paraId="470BFC18" w14:textId="77777777" w:rsidR="008007D8" w:rsidRDefault="008007D8">
            <w:pPr>
              <w:pStyle w:val="normalformulaire"/>
              <w:jc w:val="center"/>
            </w:pPr>
            <w:r>
              <w:rPr>
                <w:color w:val="808080"/>
                <w:sz w:val="14"/>
              </w:rPr>
              <w:t>|__|__| |__|__|__|, |__|__|</w:t>
            </w:r>
          </w:p>
        </w:tc>
        <w:tc>
          <w:tcPr>
            <w:tcW w:w="2145" w:type="dxa"/>
            <w:tcBorders>
              <w:top w:val="single" w:sz="4" w:space="0" w:color="000000"/>
              <w:left w:val="single" w:sz="4" w:space="0" w:color="000000"/>
              <w:bottom w:val="single" w:sz="4" w:space="0" w:color="000000"/>
            </w:tcBorders>
            <w:shd w:val="clear" w:color="auto" w:fill="auto"/>
            <w:vAlign w:val="center"/>
          </w:tcPr>
          <w:p w14:paraId="31D3078D" w14:textId="77777777" w:rsidR="008007D8" w:rsidRDefault="008007D8">
            <w:pPr>
              <w:pStyle w:val="normalformulaire"/>
              <w:jc w:val="center"/>
            </w:pPr>
            <w:r>
              <w:rPr>
                <w:color w:val="808080"/>
                <w:sz w:val="14"/>
              </w:rPr>
              <w:t>|__|__|__| |__|__|__|, |__|__|</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5761B" w14:textId="77777777" w:rsidR="008007D8" w:rsidRDefault="008007D8">
            <w:pPr>
              <w:pStyle w:val="normalformulaire"/>
              <w:jc w:val="center"/>
            </w:pPr>
            <w:r>
              <w:rPr>
                <w:rFonts w:ascii="Wingdings" w:eastAsia="Wingdings" w:hAnsi="Wingdings" w:cs="Wingdings"/>
              </w:rPr>
              <w:t></w:t>
            </w:r>
          </w:p>
        </w:tc>
      </w:tr>
      <w:tr w:rsidR="008007D8" w14:paraId="2D3F6918" w14:textId="77777777" w:rsidTr="00570A0B">
        <w:trPr>
          <w:trHeight w:val="340"/>
        </w:trPr>
        <w:tc>
          <w:tcPr>
            <w:tcW w:w="942" w:type="dxa"/>
            <w:tcBorders>
              <w:top w:val="single" w:sz="4" w:space="0" w:color="000000"/>
              <w:left w:val="single" w:sz="4" w:space="0" w:color="000000"/>
              <w:bottom w:val="single" w:sz="4" w:space="0" w:color="000000"/>
            </w:tcBorders>
            <w:shd w:val="clear" w:color="auto" w:fill="auto"/>
          </w:tcPr>
          <w:p w14:paraId="35CE84BA" w14:textId="77777777" w:rsidR="008007D8" w:rsidRDefault="008007D8">
            <w:pPr>
              <w:pStyle w:val="normalformulaire"/>
              <w:snapToGrid w:val="0"/>
              <w:jc w:val="left"/>
              <w:rPr>
                <w:color w:val="808080"/>
                <w:sz w:val="14"/>
              </w:rPr>
            </w:pPr>
          </w:p>
        </w:tc>
        <w:tc>
          <w:tcPr>
            <w:tcW w:w="2385" w:type="dxa"/>
            <w:tcBorders>
              <w:top w:val="single" w:sz="4" w:space="0" w:color="000000"/>
              <w:left w:val="single" w:sz="4" w:space="0" w:color="000000"/>
              <w:bottom w:val="single" w:sz="4" w:space="0" w:color="000000"/>
            </w:tcBorders>
            <w:shd w:val="clear" w:color="auto" w:fill="auto"/>
          </w:tcPr>
          <w:p w14:paraId="4EC69EB9" w14:textId="77777777" w:rsidR="008007D8" w:rsidRDefault="008007D8">
            <w:pPr>
              <w:pStyle w:val="normalformulaire"/>
              <w:snapToGrid w:val="0"/>
              <w:jc w:val="left"/>
              <w:rPr>
                <w:color w:val="808080"/>
                <w:sz w:val="14"/>
              </w:rPr>
            </w:pPr>
          </w:p>
        </w:tc>
        <w:tc>
          <w:tcPr>
            <w:tcW w:w="2553" w:type="dxa"/>
            <w:tcBorders>
              <w:top w:val="single" w:sz="4" w:space="0" w:color="000000"/>
              <w:left w:val="single" w:sz="4" w:space="0" w:color="000000"/>
              <w:bottom w:val="single" w:sz="4" w:space="0" w:color="000000"/>
            </w:tcBorders>
            <w:shd w:val="clear" w:color="auto" w:fill="auto"/>
          </w:tcPr>
          <w:p w14:paraId="34C4002A" w14:textId="77777777" w:rsidR="008007D8" w:rsidRDefault="008007D8">
            <w:pPr>
              <w:pStyle w:val="normalformulaire"/>
              <w:snapToGrid w:val="0"/>
              <w:jc w:val="center"/>
              <w:rPr>
                <w:color w:val="808080"/>
                <w:sz w:val="14"/>
              </w:rPr>
            </w:pPr>
          </w:p>
        </w:tc>
        <w:tc>
          <w:tcPr>
            <w:tcW w:w="1607" w:type="dxa"/>
            <w:tcBorders>
              <w:top w:val="single" w:sz="4" w:space="0" w:color="000000"/>
              <w:left w:val="single" w:sz="4" w:space="0" w:color="000000"/>
              <w:bottom w:val="single" w:sz="4" w:space="0" w:color="000000"/>
            </w:tcBorders>
            <w:shd w:val="clear" w:color="auto" w:fill="auto"/>
          </w:tcPr>
          <w:p w14:paraId="5E4726BE" w14:textId="77777777" w:rsidR="008007D8" w:rsidRDefault="008007D8">
            <w:pPr>
              <w:pStyle w:val="normalformulaire"/>
              <w:snapToGrid w:val="0"/>
              <w:jc w:val="center"/>
              <w:rPr>
                <w:color w:val="808080"/>
                <w:sz w:val="14"/>
              </w:rPr>
            </w:pPr>
          </w:p>
        </w:tc>
        <w:tc>
          <w:tcPr>
            <w:tcW w:w="2216" w:type="dxa"/>
            <w:tcBorders>
              <w:top w:val="single" w:sz="4" w:space="0" w:color="000000"/>
              <w:left w:val="single" w:sz="4" w:space="0" w:color="000000"/>
              <w:bottom w:val="single" w:sz="4" w:space="0" w:color="000000"/>
            </w:tcBorders>
            <w:shd w:val="clear" w:color="auto" w:fill="auto"/>
            <w:vAlign w:val="center"/>
          </w:tcPr>
          <w:p w14:paraId="6AA63EE8" w14:textId="77777777" w:rsidR="008007D8" w:rsidRDefault="008007D8">
            <w:pPr>
              <w:pStyle w:val="normalformulaire"/>
              <w:jc w:val="center"/>
            </w:pPr>
            <w:r>
              <w:rPr>
                <w:color w:val="808080"/>
                <w:sz w:val="14"/>
              </w:rPr>
              <w:t>|__|__|__| |__|__|__|, |__|__|</w:t>
            </w:r>
          </w:p>
        </w:tc>
        <w:tc>
          <w:tcPr>
            <w:tcW w:w="2130" w:type="dxa"/>
            <w:tcBorders>
              <w:top w:val="single" w:sz="4" w:space="0" w:color="000000"/>
              <w:left w:val="single" w:sz="4" w:space="0" w:color="000000"/>
              <w:bottom w:val="single" w:sz="4" w:space="0" w:color="000000"/>
            </w:tcBorders>
            <w:shd w:val="clear" w:color="auto" w:fill="auto"/>
            <w:vAlign w:val="center"/>
          </w:tcPr>
          <w:p w14:paraId="06C83C1A" w14:textId="77777777" w:rsidR="008007D8" w:rsidRDefault="008007D8">
            <w:pPr>
              <w:pStyle w:val="normalformulaire"/>
              <w:jc w:val="center"/>
            </w:pPr>
            <w:r>
              <w:rPr>
                <w:color w:val="808080"/>
                <w:sz w:val="14"/>
              </w:rPr>
              <w:t>|__|__| |__|__|__|, |__|__|</w:t>
            </w:r>
          </w:p>
        </w:tc>
        <w:tc>
          <w:tcPr>
            <w:tcW w:w="2145" w:type="dxa"/>
            <w:tcBorders>
              <w:top w:val="single" w:sz="4" w:space="0" w:color="000000"/>
              <w:left w:val="single" w:sz="4" w:space="0" w:color="000000"/>
              <w:bottom w:val="single" w:sz="4" w:space="0" w:color="000000"/>
            </w:tcBorders>
            <w:shd w:val="clear" w:color="auto" w:fill="auto"/>
            <w:vAlign w:val="center"/>
          </w:tcPr>
          <w:p w14:paraId="4AB6618D" w14:textId="77777777" w:rsidR="008007D8" w:rsidRDefault="008007D8">
            <w:pPr>
              <w:pStyle w:val="normalformulaire"/>
              <w:jc w:val="center"/>
            </w:pPr>
            <w:r>
              <w:rPr>
                <w:color w:val="808080"/>
                <w:sz w:val="14"/>
              </w:rPr>
              <w:t>|__|__|__| |__|__|__|, |__|__|</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9293A" w14:textId="77777777" w:rsidR="008007D8" w:rsidRDefault="008007D8">
            <w:pPr>
              <w:pStyle w:val="normalformulaire"/>
              <w:jc w:val="center"/>
            </w:pPr>
            <w:r>
              <w:rPr>
                <w:rFonts w:ascii="Wingdings" w:eastAsia="Wingdings" w:hAnsi="Wingdings" w:cs="Wingdings"/>
              </w:rPr>
              <w:t></w:t>
            </w:r>
          </w:p>
        </w:tc>
      </w:tr>
      <w:tr w:rsidR="008007D8" w14:paraId="4655227E" w14:textId="77777777" w:rsidTr="00570A0B">
        <w:trPr>
          <w:trHeight w:val="340"/>
        </w:trPr>
        <w:tc>
          <w:tcPr>
            <w:tcW w:w="942" w:type="dxa"/>
            <w:tcBorders>
              <w:top w:val="single" w:sz="4" w:space="0" w:color="000000"/>
              <w:left w:val="single" w:sz="4" w:space="0" w:color="000000"/>
              <w:bottom w:val="single" w:sz="4" w:space="0" w:color="000000"/>
            </w:tcBorders>
            <w:shd w:val="clear" w:color="auto" w:fill="auto"/>
          </w:tcPr>
          <w:p w14:paraId="74AF7B15" w14:textId="77777777" w:rsidR="008007D8" w:rsidRDefault="008007D8">
            <w:pPr>
              <w:pStyle w:val="normalformulaire"/>
              <w:snapToGrid w:val="0"/>
              <w:jc w:val="left"/>
              <w:rPr>
                <w:color w:val="808080"/>
                <w:sz w:val="14"/>
              </w:rPr>
            </w:pPr>
          </w:p>
        </w:tc>
        <w:tc>
          <w:tcPr>
            <w:tcW w:w="2385" w:type="dxa"/>
            <w:tcBorders>
              <w:top w:val="single" w:sz="4" w:space="0" w:color="000000"/>
              <w:left w:val="single" w:sz="4" w:space="0" w:color="000000"/>
              <w:bottom w:val="single" w:sz="4" w:space="0" w:color="000000"/>
            </w:tcBorders>
            <w:shd w:val="clear" w:color="auto" w:fill="auto"/>
          </w:tcPr>
          <w:p w14:paraId="0B11CBC5" w14:textId="77777777" w:rsidR="008007D8" w:rsidRDefault="008007D8">
            <w:pPr>
              <w:pStyle w:val="normalformulaire"/>
              <w:snapToGrid w:val="0"/>
              <w:jc w:val="left"/>
              <w:rPr>
                <w:color w:val="808080"/>
                <w:sz w:val="14"/>
              </w:rPr>
            </w:pPr>
          </w:p>
        </w:tc>
        <w:tc>
          <w:tcPr>
            <w:tcW w:w="2553" w:type="dxa"/>
            <w:tcBorders>
              <w:top w:val="single" w:sz="4" w:space="0" w:color="000000"/>
              <w:left w:val="single" w:sz="4" w:space="0" w:color="000000"/>
              <w:bottom w:val="single" w:sz="4" w:space="0" w:color="000000"/>
            </w:tcBorders>
            <w:shd w:val="clear" w:color="auto" w:fill="auto"/>
          </w:tcPr>
          <w:p w14:paraId="44C2F0D9" w14:textId="77777777" w:rsidR="008007D8" w:rsidRDefault="008007D8">
            <w:pPr>
              <w:pStyle w:val="normalformulaire"/>
              <w:snapToGrid w:val="0"/>
              <w:jc w:val="center"/>
              <w:rPr>
                <w:color w:val="808080"/>
                <w:sz w:val="14"/>
              </w:rPr>
            </w:pPr>
          </w:p>
        </w:tc>
        <w:tc>
          <w:tcPr>
            <w:tcW w:w="1607" w:type="dxa"/>
            <w:tcBorders>
              <w:top w:val="single" w:sz="4" w:space="0" w:color="000000"/>
              <w:left w:val="single" w:sz="4" w:space="0" w:color="000000"/>
              <w:bottom w:val="single" w:sz="4" w:space="0" w:color="000000"/>
            </w:tcBorders>
            <w:shd w:val="clear" w:color="auto" w:fill="auto"/>
          </w:tcPr>
          <w:p w14:paraId="059E9C16" w14:textId="77777777" w:rsidR="008007D8" w:rsidRDefault="008007D8">
            <w:pPr>
              <w:pStyle w:val="normalformulaire"/>
              <w:snapToGrid w:val="0"/>
              <w:jc w:val="center"/>
              <w:rPr>
                <w:color w:val="808080"/>
                <w:sz w:val="14"/>
              </w:rPr>
            </w:pPr>
          </w:p>
        </w:tc>
        <w:tc>
          <w:tcPr>
            <w:tcW w:w="2216" w:type="dxa"/>
            <w:tcBorders>
              <w:top w:val="single" w:sz="4" w:space="0" w:color="000000"/>
              <w:left w:val="single" w:sz="4" w:space="0" w:color="000000"/>
              <w:bottom w:val="single" w:sz="4" w:space="0" w:color="000000"/>
            </w:tcBorders>
            <w:shd w:val="clear" w:color="auto" w:fill="auto"/>
            <w:vAlign w:val="center"/>
          </w:tcPr>
          <w:p w14:paraId="30D6B702" w14:textId="77777777" w:rsidR="008007D8" w:rsidRDefault="008007D8">
            <w:pPr>
              <w:pStyle w:val="normalformulaire"/>
              <w:jc w:val="center"/>
            </w:pPr>
            <w:r>
              <w:rPr>
                <w:color w:val="808080"/>
                <w:sz w:val="14"/>
              </w:rPr>
              <w:t>|__|__|__| |__|__|__|, |__|__|</w:t>
            </w:r>
          </w:p>
        </w:tc>
        <w:tc>
          <w:tcPr>
            <w:tcW w:w="2130" w:type="dxa"/>
            <w:tcBorders>
              <w:top w:val="single" w:sz="4" w:space="0" w:color="000000"/>
              <w:left w:val="single" w:sz="4" w:space="0" w:color="000000"/>
              <w:bottom w:val="single" w:sz="4" w:space="0" w:color="000000"/>
            </w:tcBorders>
            <w:shd w:val="clear" w:color="auto" w:fill="auto"/>
            <w:vAlign w:val="center"/>
          </w:tcPr>
          <w:p w14:paraId="3837985A" w14:textId="77777777" w:rsidR="008007D8" w:rsidRDefault="008007D8">
            <w:pPr>
              <w:pStyle w:val="normalformulaire"/>
              <w:jc w:val="center"/>
            </w:pPr>
            <w:r>
              <w:rPr>
                <w:color w:val="808080"/>
                <w:sz w:val="14"/>
              </w:rPr>
              <w:t>|__|__| |__|__|__|, |__|__|</w:t>
            </w:r>
          </w:p>
        </w:tc>
        <w:tc>
          <w:tcPr>
            <w:tcW w:w="2145" w:type="dxa"/>
            <w:tcBorders>
              <w:top w:val="single" w:sz="4" w:space="0" w:color="000000"/>
              <w:left w:val="single" w:sz="4" w:space="0" w:color="000000"/>
              <w:bottom w:val="single" w:sz="4" w:space="0" w:color="000000"/>
            </w:tcBorders>
            <w:shd w:val="clear" w:color="auto" w:fill="auto"/>
            <w:vAlign w:val="center"/>
          </w:tcPr>
          <w:p w14:paraId="47DC7941" w14:textId="77777777" w:rsidR="008007D8" w:rsidRDefault="008007D8">
            <w:pPr>
              <w:pStyle w:val="normalformulaire"/>
              <w:jc w:val="center"/>
            </w:pPr>
            <w:r>
              <w:rPr>
                <w:color w:val="808080"/>
                <w:sz w:val="14"/>
              </w:rPr>
              <w:t>|__|__|__| |__|__|__|, |__|__|</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4942B" w14:textId="77777777" w:rsidR="008007D8" w:rsidRDefault="008007D8">
            <w:pPr>
              <w:pStyle w:val="normalformulaire"/>
              <w:jc w:val="center"/>
            </w:pPr>
            <w:r>
              <w:rPr>
                <w:rFonts w:ascii="Wingdings" w:eastAsia="Wingdings" w:hAnsi="Wingdings" w:cs="Wingdings"/>
              </w:rPr>
              <w:t></w:t>
            </w:r>
          </w:p>
        </w:tc>
      </w:tr>
      <w:tr w:rsidR="008007D8" w14:paraId="3BD8B7FF" w14:textId="77777777" w:rsidTr="00570A0B">
        <w:trPr>
          <w:trHeight w:val="340"/>
        </w:trPr>
        <w:tc>
          <w:tcPr>
            <w:tcW w:w="942" w:type="dxa"/>
            <w:tcBorders>
              <w:top w:val="single" w:sz="4" w:space="0" w:color="000000"/>
              <w:left w:val="single" w:sz="4" w:space="0" w:color="000000"/>
              <w:bottom w:val="single" w:sz="4" w:space="0" w:color="000000"/>
            </w:tcBorders>
            <w:shd w:val="clear" w:color="auto" w:fill="auto"/>
          </w:tcPr>
          <w:p w14:paraId="4B1912C4" w14:textId="77777777" w:rsidR="008007D8" w:rsidRDefault="008007D8">
            <w:pPr>
              <w:pStyle w:val="normalformulaire"/>
              <w:snapToGrid w:val="0"/>
              <w:jc w:val="left"/>
              <w:rPr>
                <w:color w:val="808080"/>
                <w:sz w:val="14"/>
              </w:rPr>
            </w:pPr>
          </w:p>
        </w:tc>
        <w:tc>
          <w:tcPr>
            <w:tcW w:w="2385" w:type="dxa"/>
            <w:tcBorders>
              <w:top w:val="single" w:sz="4" w:space="0" w:color="000000"/>
              <w:left w:val="single" w:sz="4" w:space="0" w:color="000000"/>
              <w:bottom w:val="single" w:sz="4" w:space="0" w:color="000000"/>
            </w:tcBorders>
            <w:shd w:val="clear" w:color="auto" w:fill="auto"/>
          </w:tcPr>
          <w:p w14:paraId="1BF1BEA0" w14:textId="77777777" w:rsidR="008007D8" w:rsidRDefault="008007D8">
            <w:pPr>
              <w:pStyle w:val="normalformulaire"/>
              <w:snapToGrid w:val="0"/>
              <w:jc w:val="left"/>
              <w:rPr>
                <w:color w:val="808080"/>
                <w:sz w:val="14"/>
              </w:rPr>
            </w:pPr>
          </w:p>
        </w:tc>
        <w:tc>
          <w:tcPr>
            <w:tcW w:w="2553" w:type="dxa"/>
            <w:tcBorders>
              <w:top w:val="single" w:sz="4" w:space="0" w:color="000000"/>
              <w:left w:val="single" w:sz="4" w:space="0" w:color="000000"/>
              <w:bottom w:val="single" w:sz="4" w:space="0" w:color="000000"/>
            </w:tcBorders>
            <w:shd w:val="clear" w:color="auto" w:fill="auto"/>
          </w:tcPr>
          <w:p w14:paraId="242AB64D" w14:textId="77777777" w:rsidR="008007D8" w:rsidRDefault="008007D8">
            <w:pPr>
              <w:pStyle w:val="normalformulaire"/>
              <w:snapToGrid w:val="0"/>
              <w:jc w:val="center"/>
              <w:rPr>
                <w:color w:val="808080"/>
                <w:sz w:val="14"/>
              </w:rPr>
            </w:pPr>
          </w:p>
        </w:tc>
        <w:tc>
          <w:tcPr>
            <w:tcW w:w="1607" w:type="dxa"/>
            <w:tcBorders>
              <w:top w:val="single" w:sz="4" w:space="0" w:color="000000"/>
              <w:left w:val="single" w:sz="4" w:space="0" w:color="000000"/>
              <w:bottom w:val="single" w:sz="4" w:space="0" w:color="000000"/>
            </w:tcBorders>
            <w:shd w:val="clear" w:color="auto" w:fill="auto"/>
          </w:tcPr>
          <w:p w14:paraId="15A067F7" w14:textId="77777777" w:rsidR="008007D8" w:rsidRDefault="008007D8">
            <w:pPr>
              <w:pStyle w:val="normalformulaire"/>
              <w:snapToGrid w:val="0"/>
              <w:jc w:val="center"/>
              <w:rPr>
                <w:color w:val="808080"/>
                <w:sz w:val="14"/>
              </w:rPr>
            </w:pPr>
          </w:p>
        </w:tc>
        <w:tc>
          <w:tcPr>
            <w:tcW w:w="2216" w:type="dxa"/>
            <w:tcBorders>
              <w:top w:val="single" w:sz="4" w:space="0" w:color="000000"/>
              <w:left w:val="single" w:sz="4" w:space="0" w:color="000000"/>
              <w:bottom w:val="single" w:sz="4" w:space="0" w:color="000000"/>
            </w:tcBorders>
            <w:shd w:val="clear" w:color="auto" w:fill="auto"/>
            <w:vAlign w:val="center"/>
          </w:tcPr>
          <w:p w14:paraId="45C126DA" w14:textId="77777777" w:rsidR="008007D8" w:rsidRDefault="008007D8">
            <w:pPr>
              <w:pStyle w:val="normalformulaire"/>
              <w:jc w:val="center"/>
            </w:pPr>
            <w:r>
              <w:rPr>
                <w:color w:val="808080"/>
                <w:sz w:val="14"/>
              </w:rPr>
              <w:t>|__|__|__| |__|__|__|, |__|__|</w:t>
            </w:r>
          </w:p>
        </w:tc>
        <w:tc>
          <w:tcPr>
            <w:tcW w:w="2130" w:type="dxa"/>
            <w:tcBorders>
              <w:top w:val="single" w:sz="4" w:space="0" w:color="000000"/>
              <w:left w:val="single" w:sz="4" w:space="0" w:color="000000"/>
              <w:bottom w:val="single" w:sz="4" w:space="0" w:color="000000"/>
            </w:tcBorders>
            <w:shd w:val="clear" w:color="auto" w:fill="auto"/>
            <w:vAlign w:val="center"/>
          </w:tcPr>
          <w:p w14:paraId="1DFC54E9" w14:textId="77777777" w:rsidR="008007D8" w:rsidRDefault="008007D8">
            <w:pPr>
              <w:pStyle w:val="normalformulaire"/>
              <w:jc w:val="center"/>
            </w:pPr>
            <w:r>
              <w:rPr>
                <w:color w:val="808080"/>
                <w:sz w:val="14"/>
              </w:rPr>
              <w:t>|__|__| |__|__|__|, |__|__|</w:t>
            </w:r>
          </w:p>
        </w:tc>
        <w:tc>
          <w:tcPr>
            <w:tcW w:w="2145" w:type="dxa"/>
            <w:tcBorders>
              <w:top w:val="single" w:sz="4" w:space="0" w:color="000000"/>
              <w:left w:val="single" w:sz="4" w:space="0" w:color="000000"/>
              <w:bottom w:val="single" w:sz="4" w:space="0" w:color="000000"/>
            </w:tcBorders>
            <w:shd w:val="clear" w:color="auto" w:fill="auto"/>
            <w:vAlign w:val="center"/>
          </w:tcPr>
          <w:p w14:paraId="74522EB5" w14:textId="77777777" w:rsidR="008007D8" w:rsidRDefault="008007D8">
            <w:pPr>
              <w:pStyle w:val="normalformulaire"/>
              <w:jc w:val="center"/>
            </w:pPr>
            <w:r>
              <w:rPr>
                <w:color w:val="808080"/>
                <w:sz w:val="14"/>
              </w:rPr>
              <w:t>|__|__|__| |__|__|__|, |__|__|</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6BB36" w14:textId="77777777" w:rsidR="008007D8" w:rsidRDefault="008007D8">
            <w:pPr>
              <w:pStyle w:val="normalformulaire"/>
              <w:jc w:val="center"/>
            </w:pPr>
            <w:r>
              <w:rPr>
                <w:rFonts w:ascii="Wingdings" w:eastAsia="Wingdings" w:hAnsi="Wingdings" w:cs="Wingdings"/>
              </w:rPr>
              <w:t></w:t>
            </w:r>
          </w:p>
        </w:tc>
      </w:tr>
      <w:tr w:rsidR="008007D8" w14:paraId="1910CC53" w14:textId="77777777" w:rsidTr="00570A0B">
        <w:trPr>
          <w:trHeight w:val="340"/>
        </w:trPr>
        <w:tc>
          <w:tcPr>
            <w:tcW w:w="942" w:type="dxa"/>
            <w:tcBorders>
              <w:top w:val="single" w:sz="4" w:space="0" w:color="000000"/>
              <w:left w:val="single" w:sz="4" w:space="0" w:color="000000"/>
              <w:bottom w:val="single" w:sz="4" w:space="0" w:color="000000"/>
            </w:tcBorders>
            <w:shd w:val="clear" w:color="auto" w:fill="auto"/>
          </w:tcPr>
          <w:p w14:paraId="04178004" w14:textId="77777777" w:rsidR="008007D8" w:rsidRDefault="008007D8">
            <w:pPr>
              <w:pStyle w:val="normalformulaire"/>
              <w:snapToGrid w:val="0"/>
              <w:jc w:val="left"/>
              <w:rPr>
                <w:color w:val="808080"/>
                <w:sz w:val="14"/>
              </w:rPr>
            </w:pPr>
          </w:p>
        </w:tc>
        <w:tc>
          <w:tcPr>
            <w:tcW w:w="2385" w:type="dxa"/>
            <w:tcBorders>
              <w:top w:val="single" w:sz="4" w:space="0" w:color="000000"/>
              <w:left w:val="single" w:sz="4" w:space="0" w:color="000000"/>
              <w:bottom w:val="single" w:sz="4" w:space="0" w:color="000000"/>
            </w:tcBorders>
            <w:shd w:val="clear" w:color="auto" w:fill="auto"/>
          </w:tcPr>
          <w:p w14:paraId="1496CCC8" w14:textId="77777777" w:rsidR="008007D8" w:rsidRDefault="008007D8">
            <w:pPr>
              <w:pStyle w:val="normalformulaire"/>
              <w:snapToGrid w:val="0"/>
              <w:jc w:val="left"/>
              <w:rPr>
                <w:color w:val="808080"/>
                <w:sz w:val="14"/>
              </w:rPr>
            </w:pPr>
          </w:p>
        </w:tc>
        <w:tc>
          <w:tcPr>
            <w:tcW w:w="2553" w:type="dxa"/>
            <w:tcBorders>
              <w:top w:val="single" w:sz="4" w:space="0" w:color="000000"/>
              <w:left w:val="single" w:sz="4" w:space="0" w:color="000000"/>
              <w:bottom w:val="single" w:sz="4" w:space="0" w:color="000000"/>
            </w:tcBorders>
            <w:shd w:val="clear" w:color="auto" w:fill="auto"/>
          </w:tcPr>
          <w:p w14:paraId="783AD863" w14:textId="77777777" w:rsidR="008007D8" w:rsidRDefault="008007D8">
            <w:pPr>
              <w:pStyle w:val="normalformulaire"/>
              <w:snapToGrid w:val="0"/>
              <w:jc w:val="center"/>
              <w:rPr>
                <w:color w:val="808080"/>
                <w:sz w:val="14"/>
              </w:rPr>
            </w:pPr>
          </w:p>
        </w:tc>
        <w:tc>
          <w:tcPr>
            <w:tcW w:w="1607" w:type="dxa"/>
            <w:tcBorders>
              <w:top w:val="single" w:sz="4" w:space="0" w:color="000000"/>
              <w:left w:val="single" w:sz="4" w:space="0" w:color="000000"/>
              <w:bottom w:val="single" w:sz="4" w:space="0" w:color="000000"/>
            </w:tcBorders>
            <w:shd w:val="clear" w:color="auto" w:fill="auto"/>
          </w:tcPr>
          <w:p w14:paraId="048C55F7" w14:textId="77777777" w:rsidR="008007D8" w:rsidRDefault="008007D8">
            <w:pPr>
              <w:pStyle w:val="normalformulaire"/>
              <w:snapToGrid w:val="0"/>
              <w:jc w:val="center"/>
              <w:rPr>
                <w:color w:val="808080"/>
                <w:sz w:val="14"/>
              </w:rPr>
            </w:pPr>
          </w:p>
        </w:tc>
        <w:tc>
          <w:tcPr>
            <w:tcW w:w="2216" w:type="dxa"/>
            <w:tcBorders>
              <w:top w:val="single" w:sz="4" w:space="0" w:color="000000"/>
              <w:left w:val="single" w:sz="4" w:space="0" w:color="000000"/>
              <w:bottom w:val="single" w:sz="4" w:space="0" w:color="000000"/>
            </w:tcBorders>
            <w:shd w:val="clear" w:color="auto" w:fill="auto"/>
            <w:vAlign w:val="center"/>
          </w:tcPr>
          <w:p w14:paraId="16CA8BEC" w14:textId="77777777" w:rsidR="008007D8" w:rsidRDefault="008007D8">
            <w:pPr>
              <w:pStyle w:val="normalformulaire"/>
              <w:jc w:val="center"/>
            </w:pPr>
            <w:r>
              <w:rPr>
                <w:color w:val="808080"/>
                <w:sz w:val="14"/>
              </w:rPr>
              <w:t>|__|__|__| |__|__|__|, |__|__|</w:t>
            </w:r>
          </w:p>
        </w:tc>
        <w:tc>
          <w:tcPr>
            <w:tcW w:w="2130" w:type="dxa"/>
            <w:tcBorders>
              <w:top w:val="single" w:sz="4" w:space="0" w:color="000000"/>
              <w:left w:val="single" w:sz="4" w:space="0" w:color="000000"/>
              <w:bottom w:val="single" w:sz="4" w:space="0" w:color="000000"/>
            </w:tcBorders>
            <w:shd w:val="clear" w:color="auto" w:fill="auto"/>
            <w:vAlign w:val="center"/>
          </w:tcPr>
          <w:p w14:paraId="73669022" w14:textId="77777777" w:rsidR="008007D8" w:rsidRDefault="008007D8">
            <w:pPr>
              <w:pStyle w:val="normalformulaire"/>
              <w:jc w:val="center"/>
            </w:pPr>
            <w:r>
              <w:rPr>
                <w:color w:val="808080"/>
                <w:sz w:val="14"/>
              </w:rPr>
              <w:t>|__|__| |__|__|__|, |__|__|</w:t>
            </w:r>
          </w:p>
        </w:tc>
        <w:tc>
          <w:tcPr>
            <w:tcW w:w="2145" w:type="dxa"/>
            <w:tcBorders>
              <w:top w:val="single" w:sz="4" w:space="0" w:color="000000"/>
              <w:left w:val="single" w:sz="4" w:space="0" w:color="000000"/>
              <w:bottom w:val="single" w:sz="4" w:space="0" w:color="000000"/>
            </w:tcBorders>
            <w:shd w:val="clear" w:color="auto" w:fill="auto"/>
            <w:vAlign w:val="center"/>
          </w:tcPr>
          <w:p w14:paraId="40B4596B" w14:textId="77777777" w:rsidR="008007D8" w:rsidRDefault="008007D8">
            <w:pPr>
              <w:pStyle w:val="normalformulaire"/>
              <w:jc w:val="center"/>
            </w:pPr>
            <w:r>
              <w:rPr>
                <w:color w:val="808080"/>
                <w:sz w:val="14"/>
              </w:rPr>
              <w:t>|__|__|__| |__|__|__|, |__|__|</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73B74" w14:textId="77777777" w:rsidR="008007D8" w:rsidRDefault="008007D8">
            <w:pPr>
              <w:pStyle w:val="normalformulaire"/>
              <w:jc w:val="center"/>
            </w:pPr>
            <w:r>
              <w:rPr>
                <w:rFonts w:ascii="Wingdings" w:eastAsia="Wingdings" w:hAnsi="Wingdings" w:cs="Wingdings"/>
              </w:rPr>
              <w:t></w:t>
            </w:r>
          </w:p>
        </w:tc>
      </w:tr>
      <w:tr w:rsidR="008007D8" w14:paraId="3B1D8FFB" w14:textId="77777777" w:rsidTr="00570A0B">
        <w:trPr>
          <w:trHeight w:val="340"/>
        </w:trPr>
        <w:tc>
          <w:tcPr>
            <w:tcW w:w="7488" w:type="dxa"/>
            <w:gridSpan w:val="4"/>
            <w:tcBorders>
              <w:top w:val="single" w:sz="4" w:space="0" w:color="000000"/>
              <w:left w:val="single" w:sz="4" w:space="0" w:color="000000"/>
              <w:bottom w:val="single" w:sz="4" w:space="0" w:color="000000"/>
            </w:tcBorders>
            <w:shd w:val="clear" w:color="auto" w:fill="F3F3F3"/>
            <w:vAlign w:val="center"/>
          </w:tcPr>
          <w:p w14:paraId="7AD12C4A" w14:textId="77777777" w:rsidR="008007D8" w:rsidRDefault="008007D8">
            <w:pPr>
              <w:pStyle w:val="normalformulaire"/>
              <w:jc w:val="left"/>
            </w:pPr>
            <w:r>
              <w:rPr>
                <w:sz w:val="14"/>
              </w:rPr>
              <w:t>TOTAL (hors frais d’étude et frais d’expert)</w:t>
            </w:r>
          </w:p>
        </w:tc>
        <w:tc>
          <w:tcPr>
            <w:tcW w:w="2216" w:type="dxa"/>
            <w:tcBorders>
              <w:top w:val="single" w:sz="4" w:space="0" w:color="000000"/>
              <w:left w:val="single" w:sz="4" w:space="0" w:color="000000"/>
              <w:bottom w:val="single" w:sz="4" w:space="0" w:color="000000"/>
            </w:tcBorders>
            <w:shd w:val="clear" w:color="auto" w:fill="F3F3F3"/>
            <w:vAlign w:val="center"/>
          </w:tcPr>
          <w:p w14:paraId="459D14BC" w14:textId="77777777" w:rsidR="008007D8" w:rsidRDefault="008007D8">
            <w:pPr>
              <w:pStyle w:val="normalformulaire"/>
              <w:jc w:val="center"/>
            </w:pPr>
            <w:r>
              <w:rPr>
                <w:color w:val="808080"/>
                <w:sz w:val="14"/>
              </w:rPr>
              <w:t>|__|__|__| |__|__|__|, |__|__|</w:t>
            </w:r>
          </w:p>
        </w:tc>
        <w:tc>
          <w:tcPr>
            <w:tcW w:w="2130" w:type="dxa"/>
            <w:tcBorders>
              <w:top w:val="single" w:sz="4" w:space="0" w:color="000000"/>
              <w:left w:val="single" w:sz="4" w:space="0" w:color="000000"/>
              <w:bottom w:val="single" w:sz="4" w:space="0" w:color="000000"/>
            </w:tcBorders>
            <w:shd w:val="clear" w:color="auto" w:fill="F3F3F3"/>
            <w:vAlign w:val="center"/>
          </w:tcPr>
          <w:p w14:paraId="363141E5" w14:textId="77777777" w:rsidR="008007D8" w:rsidRDefault="008007D8">
            <w:pPr>
              <w:pStyle w:val="normalformulaire"/>
              <w:jc w:val="center"/>
            </w:pPr>
            <w:r>
              <w:rPr>
                <w:color w:val="808080"/>
                <w:sz w:val="14"/>
              </w:rPr>
              <w:t>|__|__| |__|__|__|, |__|__|</w:t>
            </w:r>
          </w:p>
        </w:tc>
        <w:tc>
          <w:tcPr>
            <w:tcW w:w="2145" w:type="dxa"/>
            <w:tcBorders>
              <w:top w:val="single" w:sz="4" w:space="0" w:color="000000"/>
              <w:left w:val="single" w:sz="4" w:space="0" w:color="000000"/>
              <w:bottom w:val="single" w:sz="4" w:space="0" w:color="000000"/>
            </w:tcBorders>
            <w:shd w:val="clear" w:color="auto" w:fill="F3F3F3"/>
            <w:vAlign w:val="center"/>
          </w:tcPr>
          <w:p w14:paraId="1AB9C09D" w14:textId="77777777" w:rsidR="008007D8" w:rsidRDefault="008007D8">
            <w:pPr>
              <w:pStyle w:val="normalformulaire"/>
              <w:jc w:val="center"/>
            </w:pPr>
            <w:r>
              <w:rPr>
                <w:color w:val="808080"/>
                <w:sz w:val="14"/>
              </w:rPr>
              <w:t>|__|__|__| |__|__|__|, |__|__|</w:t>
            </w:r>
          </w:p>
        </w:tc>
        <w:tc>
          <w:tcPr>
            <w:tcW w:w="743"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31F1961" w14:textId="77777777" w:rsidR="008007D8" w:rsidRDefault="008007D8">
            <w:pPr>
              <w:pStyle w:val="normalformulaire"/>
              <w:snapToGrid w:val="0"/>
              <w:jc w:val="center"/>
            </w:pPr>
          </w:p>
        </w:tc>
      </w:tr>
      <w:tr w:rsidR="008007D8" w14:paraId="1483738C" w14:textId="77777777" w:rsidTr="00570A0B">
        <w:trPr>
          <w:trHeight w:val="340"/>
        </w:trPr>
        <w:tc>
          <w:tcPr>
            <w:tcW w:w="7488" w:type="dxa"/>
            <w:gridSpan w:val="4"/>
            <w:tcBorders>
              <w:top w:val="single" w:sz="4" w:space="0" w:color="000000"/>
              <w:left w:val="single" w:sz="4" w:space="0" w:color="000000"/>
              <w:bottom w:val="single" w:sz="4" w:space="0" w:color="000000"/>
            </w:tcBorders>
            <w:shd w:val="clear" w:color="auto" w:fill="F3F3F3"/>
            <w:vAlign w:val="center"/>
          </w:tcPr>
          <w:p w14:paraId="78295FAE" w14:textId="77777777" w:rsidR="008007D8" w:rsidRDefault="008007D8">
            <w:pPr>
              <w:pStyle w:val="normalformulaire"/>
              <w:jc w:val="left"/>
            </w:pPr>
            <w:r>
              <w:rPr>
                <w:sz w:val="14"/>
              </w:rPr>
              <w:t>Total des frais d’étude et frais d’expert</w:t>
            </w:r>
          </w:p>
        </w:tc>
        <w:tc>
          <w:tcPr>
            <w:tcW w:w="2216" w:type="dxa"/>
            <w:tcBorders>
              <w:top w:val="single" w:sz="4" w:space="0" w:color="000000"/>
              <w:left w:val="single" w:sz="4" w:space="0" w:color="000000"/>
              <w:bottom w:val="single" w:sz="4" w:space="0" w:color="000000"/>
            </w:tcBorders>
            <w:shd w:val="clear" w:color="auto" w:fill="F3F3F3"/>
            <w:vAlign w:val="center"/>
          </w:tcPr>
          <w:p w14:paraId="66488BB2" w14:textId="77777777" w:rsidR="008007D8" w:rsidRDefault="008007D8">
            <w:pPr>
              <w:pStyle w:val="normalformulaire"/>
              <w:jc w:val="center"/>
            </w:pPr>
            <w:r>
              <w:rPr>
                <w:color w:val="808080"/>
                <w:sz w:val="14"/>
              </w:rPr>
              <w:t>|__|__|__| |__|__|__|, |__|__|</w:t>
            </w:r>
          </w:p>
        </w:tc>
        <w:tc>
          <w:tcPr>
            <w:tcW w:w="2130" w:type="dxa"/>
            <w:tcBorders>
              <w:top w:val="single" w:sz="4" w:space="0" w:color="000000"/>
              <w:left w:val="single" w:sz="4" w:space="0" w:color="000000"/>
              <w:bottom w:val="single" w:sz="4" w:space="0" w:color="000000"/>
            </w:tcBorders>
            <w:shd w:val="clear" w:color="auto" w:fill="F3F3F3"/>
            <w:vAlign w:val="center"/>
          </w:tcPr>
          <w:p w14:paraId="082424AD" w14:textId="77777777" w:rsidR="008007D8" w:rsidRDefault="008007D8">
            <w:pPr>
              <w:pStyle w:val="normalformulaire"/>
              <w:jc w:val="center"/>
            </w:pPr>
            <w:r>
              <w:rPr>
                <w:color w:val="808080"/>
                <w:sz w:val="14"/>
              </w:rPr>
              <w:t>|__|__| |__|__|__|, |__|__|</w:t>
            </w:r>
          </w:p>
        </w:tc>
        <w:tc>
          <w:tcPr>
            <w:tcW w:w="2145" w:type="dxa"/>
            <w:tcBorders>
              <w:top w:val="single" w:sz="4" w:space="0" w:color="000000"/>
              <w:left w:val="single" w:sz="4" w:space="0" w:color="000000"/>
              <w:bottom w:val="single" w:sz="4" w:space="0" w:color="000000"/>
            </w:tcBorders>
            <w:shd w:val="clear" w:color="auto" w:fill="F3F3F3"/>
            <w:vAlign w:val="center"/>
          </w:tcPr>
          <w:p w14:paraId="6D9FC1BC" w14:textId="77777777" w:rsidR="008007D8" w:rsidRDefault="008007D8">
            <w:pPr>
              <w:pStyle w:val="normalformulaire"/>
              <w:jc w:val="center"/>
            </w:pPr>
            <w:r>
              <w:rPr>
                <w:color w:val="808080"/>
                <w:sz w:val="14"/>
              </w:rPr>
              <w:t>|__|__|__| |__|__|__|, |__|__|</w:t>
            </w:r>
          </w:p>
        </w:tc>
        <w:tc>
          <w:tcPr>
            <w:tcW w:w="743"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4D82EAD" w14:textId="0692E8B1" w:rsidR="008007D8" w:rsidRDefault="00DA6C51">
            <w:pPr>
              <w:pStyle w:val="normalformulaire"/>
              <w:jc w:val="center"/>
            </w:pPr>
            <w:r>
              <w:rPr>
                <w:rFonts w:ascii="Wingdings" w:eastAsia="Wingdings" w:hAnsi="Wingdings" w:cs="Wingdings"/>
              </w:rPr>
              <w:t></w:t>
            </w:r>
          </w:p>
        </w:tc>
      </w:tr>
    </w:tbl>
    <w:p w14:paraId="11F48D64" w14:textId="77777777" w:rsidR="008007D8" w:rsidRDefault="008007D8">
      <w:pPr>
        <w:pStyle w:val="normalformulaire"/>
        <w:spacing w:before="60" w:after="60"/>
        <w:rPr>
          <w:b/>
          <w:sz w:val="12"/>
          <w:szCs w:val="12"/>
        </w:rPr>
      </w:pPr>
    </w:p>
    <w:p w14:paraId="601CDA83" w14:textId="77777777" w:rsidR="008007D8" w:rsidRDefault="008007D8">
      <w:pPr>
        <w:pStyle w:val="normalformulaire"/>
        <w:numPr>
          <w:ilvl w:val="0"/>
          <w:numId w:val="5"/>
        </w:numPr>
        <w:spacing w:before="60" w:after="60"/>
        <w:rPr>
          <w:i/>
          <w:lang w:eastAsia="fr-FR"/>
        </w:rPr>
      </w:pPr>
      <w:r>
        <w:rPr>
          <w:b/>
        </w:rPr>
        <w:t>Dépenses sur barèmes</w:t>
      </w:r>
    </w:p>
    <w:p w14:paraId="4DF7CA6D" w14:textId="77777777" w:rsidR="008007D8" w:rsidRDefault="008007D8">
      <w:pPr>
        <w:suppressAutoHyphens w:val="0"/>
        <w:autoSpaceDE w:val="0"/>
        <w:spacing w:after="60"/>
      </w:pPr>
      <w:r>
        <w:rPr>
          <w:i/>
          <w:lang w:eastAsia="fr-FR"/>
        </w:rPr>
        <w:t>Utilisable uniquement dans le cas où un barème peut être mobilisé pour l’action concernée. Si la subvention de l’action réalisée est calculée sur barème, seul ce tableau de dépenses est à renseigner.</w:t>
      </w:r>
    </w:p>
    <w:tbl>
      <w:tblPr>
        <w:tblW w:w="14742" w:type="dxa"/>
        <w:tblInd w:w="-5" w:type="dxa"/>
        <w:tblLayout w:type="fixed"/>
        <w:tblCellMar>
          <w:left w:w="70" w:type="dxa"/>
          <w:right w:w="70" w:type="dxa"/>
        </w:tblCellMar>
        <w:tblLook w:val="0000" w:firstRow="0" w:lastRow="0" w:firstColumn="0" w:lastColumn="0" w:noHBand="0" w:noVBand="0"/>
      </w:tblPr>
      <w:tblGrid>
        <w:gridCol w:w="942"/>
        <w:gridCol w:w="3374"/>
        <w:gridCol w:w="1780"/>
        <w:gridCol w:w="824"/>
        <w:gridCol w:w="1018"/>
        <w:gridCol w:w="1418"/>
        <w:gridCol w:w="2693"/>
        <w:gridCol w:w="2693"/>
      </w:tblGrid>
      <w:tr w:rsidR="008007D8" w14:paraId="15C91E1D" w14:textId="77777777" w:rsidTr="00DA6C51">
        <w:tc>
          <w:tcPr>
            <w:tcW w:w="942" w:type="dxa"/>
            <w:tcBorders>
              <w:top w:val="single" w:sz="4" w:space="0" w:color="000000"/>
              <w:left w:val="single" w:sz="4" w:space="0" w:color="000000"/>
              <w:bottom w:val="single" w:sz="4" w:space="0" w:color="000000"/>
            </w:tcBorders>
            <w:shd w:val="clear" w:color="auto" w:fill="auto"/>
            <w:vAlign w:val="center"/>
          </w:tcPr>
          <w:p w14:paraId="361D9496" w14:textId="77777777" w:rsidR="008007D8" w:rsidRDefault="008007D8">
            <w:pPr>
              <w:pStyle w:val="normalformulaire"/>
              <w:jc w:val="center"/>
            </w:pPr>
            <w:r>
              <w:t>Id_element</w:t>
            </w:r>
          </w:p>
        </w:tc>
        <w:tc>
          <w:tcPr>
            <w:tcW w:w="3374" w:type="dxa"/>
            <w:tcBorders>
              <w:top w:val="single" w:sz="4" w:space="0" w:color="000000"/>
              <w:left w:val="single" w:sz="4" w:space="0" w:color="000000"/>
              <w:bottom w:val="single" w:sz="4" w:space="0" w:color="000000"/>
            </w:tcBorders>
            <w:shd w:val="clear" w:color="auto" w:fill="auto"/>
            <w:vAlign w:val="center"/>
          </w:tcPr>
          <w:p w14:paraId="27DA01EE" w14:textId="77777777" w:rsidR="008007D8" w:rsidRDefault="008007D8">
            <w:pPr>
              <w:pStyle w:val="normalformulaire"/>
              <w:jc w:val="center"/>
            </w:pPr>
            <w:r>
              <w:t>Description de la dépense</w:t>
            </w:r>
          </w:p>
        </w:tc>
        <w:tc>
          <w:tcPr>
            <w:tcW w:w="1780" w:type="dxa"/>
            <w:tcBorders>
              <w:top w:val="single" w:sz="4" w:space="0" w:color="000000"/>
              <w:left w:val="single" w:sz="4" w:space="0" w:color="000000"/>
              <w:bottom w:val="single" w:sz="4" w:space="0" w:color="000000"/>
            </w:tcBorders>
            <w:shd w:val="clear" w:color="auto" w:fill="auto"/>
            <w:vAlign w:val="center"/>
          </w:tcPr>
          <w:p w14:paraId="7188CD37" w14:textId="77777777" w:rsidR="008007D8" w:rsidRDefault="008007D8">
            <w:pPr>
              <w:pStyle w:val="normalformulaire"/>
              <w:jc w:val="center"/>
            </w:pPr>
            <w:r>
              <w:t>Montant unitaire HT</w:t>
            </w:r>
          </w:p>
        </w:tc>
        <w:tc>
          <w:tcPr>
            <w:tcW w:w="824" w:type="dxa"/>
            <w:tcBorders>
              <w:top w:val="single" w:sz="4" w:space="0" w:color="000000"/>
              <w:left w:val="single" w:sz="4" w:space="0" w:color="000000"/>
              <w:bottom w:val="single" w:sz="4" w:space="0" w:color="000000"/>
            </w:tcBorders>
            <w:shd w:val="clear" w:color="auto" w:fill="auto"/>
            <w:vAlign w:val="center"/>
          </w:tcPr>
          <w:p w14:paraId="2835BB4E" w14:textId="77777777" w:rsidR="008007D8" w:rsidRDefault="008007D8">
            <w:pPr>
              <w:pStyle w:val="normalformulaire"/>
              <w:jc w:val="center"/>
            </w:pPr>
            <w:r>
              <w:t>NI</w:t>
            </w:r>
          </w:p>
        </w:tc>
        <w:tc>
          <w:tcPr>
            <w:tcW w:w="1018" w:type="dxa"/>
            <w:tcBorders>
              <w:top w:val="single" w:sz="4" w:space="0" w:color="000000"/>
              <w:left w:val="single" w:sz="4" w:space="0" w:color="000000"/>
              <w:bottom w:val="single" w:sz="4" w:space="0" w:color="000000"/>
            </w:tcBorders>
            <w:shd w:val="clear" w:color="auto" w:fill="auto"/>
            <w:vAlign w:val="center"/>
          </w:tcPr>
          <w:p w14:paraId="305F70C9" w14:textId="77777777" w:rsidR="008007D8" w:rsidRDefault="008007D8">
            <w:pPr>
              <w:pStyle w:val="normalformulaire"/>
              <w:jc w:val="center"/>
            </w:pPr>
            <w:r>
              <w:t>Quantité</w:t>
            </w:r>
          </w:p>
        </w:tc>
        <w:tc>
          <w:tcPr>
            <w:tcW w:w="1418" w:type="dxa"/>
            <w:tcBorders>
              <w:top w:val="single" w:sz="4" w:space="0" w:color="000000"/>
              <w:left w:val="single" w:sz="4" w:space="0" w:color="000000"/>
              <w:bottom w:val="single" w:sz="4" w:space="0" w:color="000000"/>
            </w:tcBorders>
            <w:shd w:val="clear" w:color="auto" w:fill="auto"/>
            <w:vAlign w:val="center"/>
          </w:tcPr>
          <w:p w14:paraId="58769381" w14:textId="77777777" w:rsidR="008007D8" w:rsidRDefault="008007D8">
            <w:pPr>
              <w:pStyle w:val="normalformulaire"/>
              <w:jc w:val="center"/>
            </w:pPr>
            <w:r>
              <w:t>Unité</w:t>
            </w:r>
          </w:p>
        </w:tc>
        <w:tc>
          <w:tcPr>
            <w:tcW w:w="2693" w:type="dxa"/>
            <w:tcBorders>
              <w:top w:val="single" w:sz="4" w:space="0" w:color="000000"/>
              <w:left w:val="single" w:sz="4" w:space="0" w:color="000000"/>
              <w:bottom w:val="single" w:sz="4" w:space="0" w:color="000000"/>
            </w:tcBorders>
            <w:shd w:val="clear" w:color="auto" w:fill="auto"/>
            <w:vAlign w:val="center"/>
          </w:tcPr>
          <w:p w14:paraId="58059673" w14:textId="77777777" w:rsidR="008007D8" w:rsidRDefault="008007D8">
            <w:pPr>
              <w:pStyle w:val="normalformulaire"/>
              <w:jc w:val="center"/>
            </w:pPr>
            <w:r>
              <w:t>Montant réellement supporté en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9AAC4" w14:textId="77777777" w:rsidR="008007D8" w:rsidRDefault="008007D8">
            <w:pPr>
              <w:pStyle w:val="normalformulaire"/>
              <w:jc w:val="center"/>
            </w:pPr>
            <w:r>
              <w:t>Frais d’études et frais d’expert</w:t>
            </w:r>
          </w:p>
        </w:tc>
      </w:tr>
      <w:tr w:rsidR="008007D8" w14:paraId="38DA3F8A" w14:textId="77777777" w:rsidTr="00DA6C51">
        <w:trPr>
          <w:trHeight w:val="340"/>
        </w:trPr>
        <w:tc>
          <w:tcPr>
            <w:tcW w:w="942" w:type="dxa"/>
            <w:tcBorders>
              <w:top w:val="single" w:sz="4" w:space="0" w:color="000000"/>
              <w:left w:val="single" w:sz="4" w:space="0" w:color="000000"/>
              <w:bottom w:val="single" w:sz="4" w:space="0" w:color="000000"/>
            </w:tcBorders>
            <w:shd w:val="clear" w:color="auto" w:fill="auto"/>
          </w:tcPr>
          <w:p w14:paraId="5F94EA24" w14:textId="77777777" w:rsidR="008007D8" w:rsidRDefault="008007D8">
            <w:pPr>
              <w:pStyle w:val="normalformulaire"/>
              <w:snapToGrid w:val="0"/>
              <w:jc w:val="left"/>
              <w:rPr>
                <w:color w:val="808080"/>
                <w:sz w:val="14"/>
              </w:rPr>
            </w:pPr>
          </w:p>
        </w:tc>
        <w:tc>
          <w:tcPr>
            <w:tcW w:w="3374" w:type="dxa"/>
            <w:tcBorders>
              <w:top w:val="single" w:sz="4" w:space="0" w:color="000000"/>
              <w:left w:val="single" w:sz="4" w:space="0" w:color="000000"/>
              <w:bottom w:val="single" w:sz="4" w:space="0" w:color="000000"/>
            </w:tcBorders>
            <w:shd w:val="clear" w:color="auto" w:fill="auto"/>
          </w:tcPr>
          <w:p w14:paraId="6EE75C57" w14:textId="77777777" w:rsidR="008007D8" w:rsidRDefault="008007D8">
            <w:pPr>
              <w:pStyle w:val="normalformulaire"/>
              <w:snapToGrid w:val="0"/>
              <w:jc w:val="left"/>
              <w:rPr>
                <w:color w:val="808080"/>
                <w:sz w:val="14"/>
              </w:rPr>
            </w:pPr>
          </w:p>
        </w:tc>
        <w:tc>
          <w:tcPr>
            <w:tcW w:w="1780" w:type="dxa"/>
            <w:tcBorders>
              <w:top w:val="single" w:sz="4" w:space="0" w:color="000000"/>
              <w:left w:val="single" w:sz="4" w:space="0" w:color="000000"/>
              <w:bottom w:val="single" w:sz="4" w:space="0" w:color="000000"/>
            </w:tcBorders>
            <w:shd w:val="clear" w:color="auto" w:fill="auto"/>
            <w:vAlign w:val="center"/>
          </w:tcPr>
          <w:p w14:paraId="3CCE59B6" w14:textId="77777777" w:rsidR="008007D8" w:rsidRDefault="008007D8">
            <w:pPr>
              <w:pStyle w:val="normalformulaire"/>
              <w:jc w:val="center"/>
            </w:pPr>
            <w:r>
              <w:rPr>
                <w:color w:val="808080"/>
                <w:sz w:val="14"/>
              </w:rPr>
              <w:t>|__|__|__|, |__|__|</w:t>
            </w:r>
          </w:p>
        </w:tc>
        <w:tc>
          <w:tcPr>
            <w:tcW w:w="824" w:type="dxa"/>
            <w:tcBorders>
              <w:top w:val="single" w:sz="4" w:space="0" w:color="000000"/>
              <w:left w:val="single" w:sz="4" w:space="0" w:color="000000"/>
              <w:bottom w:val="single" w:sz="4" w:space="0" w:color="000000"/>
            </w:tcBorders>
            <w:shd w:val="clear" w:color="auto" w:fill="auto"/>
          </w:tcPr>
          <w:p w14:paraId="5354685E" w14:textId="77777777" w:rsidR="008007D8" w:rsidRDefault="008007D8">
            <w:pPr>
              <w:pStyle w:val="normalformulaire"/>
              <w:snapToGrid w:val="0"/>
              <w:jc w:val="center"/>
              <w:rPr>
                <w:color w:val="808080"/>
                <w:sz w:val="14"/>
              </w:rPr>
            </w:pPr>
          </w:p>
        </w:tc>
        <w:tc>
          <w:tcPr>
            <w:tcW w:w="1018" w:type="dxa"/>
            <w:tcBorders>
              <w:top w:val="single" w:sz="4" w:space="0" w:color="000000"/>
              <w:left w:val="single" w:sz="4" w:space="0" w:color="000000"/>
              <w:bottom w:val="single" w:sz="4" w:space="0" w:color="000000"/>
            </w:tcBorders>
            <w:shd w:val="clear" w:color="auto" w:fill="auto"/>
            <w:vAlign w:val="center"/>
          </w:tcPr>
          <w:p w14:paraId="6834C266" w14:textId="77777777" w:rsidR="008007D8" w:rsidRDefault="008007D8">
            <w:pPr>
              <w:pStyle w:val="normalformulaire"/>
              <w:jc w:val="center"/>
            </w:pPr>
            <w:r>
              <w:rPr>
                <w:color w:val="808080"/>
                <w:sz w:val="14"/>
              </w:rPr>
              <w:t>|__|__|__|</w:t>
            </w:r>
          </w:p>
        </w:tc>
        <w:tc>
          <w:tcPr>
            <w:tcW w:w="1418" w:type="dxa"/>
            <w:tcBorders>
              <w:top w:val="single" w:sz="4" w:space="0" w:color="000000"/>
              <w:left w:val="single" w:sz="4" w:space="0" w:color="000000"/>
              <w:bottom w:val="single" w:sz="4" w:space="0" w:color="000000"/>
            </w:tcBorders>
            <w:shd w:val="clear" w:color="auto" w:fill="auto"/>
          </w:tcPr>
          <w:p w14:paraId="4B12C49B" w14:textId="77777777" w:rsidR="008007D8" w:rsidRDefault="008007D8">
            <w:pPr>
              <w:pStyle w:val="normalformulaire"/>
              <w:snapToGrid w:val="0"/>
              <w:jc w:val="center"/>
              <w:rPr>
                <w:color w:val="808080"/>
                <w:sz w:val="14"/>
              </w:rPr>
            </w:pPr>
          </w:p>
        </w:tc>
        <w:tc>
          <w:tcPr>
            <w:tcW w:w="2693" w:type="dxa"/>
            <w:tcBorders>
              <w:top w:val="single" w:sz="4" w:space="0" w:color="000000"/>
              <w:left w:val="single" w:sz="4" w:space="0" w:color="000000"/>
              <w:bottom w:val="single" w:sz="4" w:space="0" w:color="000000"/>
            </w:tcBorders>
            <w:shd w:val="clear" w:color="auto" w:fill="auto"/>
            <w:vAlign w:val="center"/>
          </w:tcPr>
          <w:p w14:paraId="2A0D4A52" w14:textId="77777777" w:rsidR="008007D8" w:rsidRDefault="008007D8">
            <w:pPr>
              <w:pStyle w:val="normalformulaire"/>
              <w:jc w:val="center"/>
            </w:pPr>
            <w:r>
              <w:rPr>
                <w:color w:val="808080"/>
                <w:sz w:val="14"/>
              </w:rPr>
              <w:t>|__|__|__| |__|__|__|, |__|__|</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907BA" w14:textId="77777777" w:rsidR="008007D8" w:rsidRDefault="008007D8">
            <w:pPr>
              <w:pStyle w:val="normalformulaire"/>
              <w:jc w:val="center"/>
            </w:pPr>
            <w:r>
              <w:rPr>
                <w:rFonts w:ascii="Wingdings" w:eastAsia="Wingdings" w:hAnsi="Wingdings" w:cs="Wingdings"/>
              </w:rPr>
              <w:t></w:t>
            </w:r>
          </w:p>
        </w:tc>
      </w:tr>
      <w:tr w:rsidR="008007D8" w14:paraId="1C05D7C9" w14:textId="77777777" w:rsidTr="00DA6C51">
        <w:trPr>
          <w:trHeight w:val="340"/>
        </w:trPr>
        <w:tc>
          <w:tcPr>
            <w:tcW w:w="942" w:type="dxa"/>
            <w:tcBorders>
              <w:top w:val="single" w:sz="4" w:space="0" w:color="000000"/>
              <w:left w:val="single" w:sz="4" w:space="0" w:color="000000"/>
              <w:bottom w:val="single" w:sz="4" w:space="0" w:color="000000"/>
            </w:tcBorders>
            <w:shd w:val="clear" w:color="auto" w:fill="auto"/>
          </w:tcPr>
          <w:p w14:paraId="27C46A39" w14:textId="77777777" w:rsidR="008007D8" w:rsidRDefault="008007D8">
            <w:pPr>
              <w:pStyle w:val="normalformulaire"/>
              <w:snapToGrid w:val="0"/>
              <w:jc w:val="left"/>
              <w:rPr>
                <w:color w:val="808080"/>
                <w:sz w:val="14"/>
              </w:rPr>
            </w:pPr>
          </w:p>
        </w:tc>
        <w:tc>
          <w:tcPr>
            <w:tcW w:w="3374" w:type="dxa"/>
            <w:tcBorders>
              <w:top w:val="single" w:sz="4" w:space="0" w:color="000000"/>
              <w:left w:val="single" w:sz="4" w:space="0" w:color="000000"/>
              <w:bottom w:val="single" w:sz="4" w:space="0" w:color="000000"/>
            </w:tcBorders>
            <w:shd w:val="clear" w:color="auto" w:fill="auto"/>
          </w:tcPr>
          <w:p w14:paraId="352BE56C" w14:textId="77777777" w:rsidR="008007D8" w:rsidRDefault="008007D8">
            <w:pPr>
              <w:pStyle w:val="normalformulaire"/>
              <w:snapToGrid w:val="0"/>
              <w:jc w:val="left"/>
              <w:rPr>
                <w:color w:val="808080"/>
                <w:sz w:val="14"/>
              </w:rPr>
            </w:pPr>
          </w:p>
        </w:tc>
        <w:tc>
          <w:tcPr>
            <w:tcW w:w="1780" w:type="dxa"/>
            <w:tcBorders>
              <w:top w:val="single" w:sz="4" w:space="0" w:color="000000"/>
              <w:left w:val="single" w:sz="4" w:space="0" w:color="000000"/>
              <w:bottom w:val="single" w:sz="4" w:space="0" w:color="000000"/>
            </w:tcBorders>
            <w:shd w:val="clear" w:color="auto" w:fill="auto"/>
            <w:vAlign w:val="center"/>
          </w:tcPr>
          <w:p w14:paraId="700D3C78" w14:textId="77777777" w:rsidR="008007D8" w:rsidRDefault="008007D8">
            <w:pPr>
              <w:pStyle w:val="normalformulaire"/>
              <w:jc w:val="center"/>
            </w:pPr>
            <w:r>
              <w:rPr>
                <w:color w:val="808080"/>
                <w:sz w:val="14"/>
              </w:rPr>
              <w:t>|__|__|__|, |__|__|</w:t>
            </w:r>
          </w:p>
        </w:tc>
        <w:tc>
          <w:tcPr>
            <w:tcW w:w="824" w:type="dxa"/>
            <w:tcBorders>
              <w:top w:val="single" w:sz="4" w:space="0" w:color="000000"/>
              <w:left w:val="single" w:sz="4" w:space="0" w:color="000000"/>
              <w:bottom w:val="single" w:sz="4" w:space="0" w:color="000000"/>
            </w:tcBorders>
            <w:shd w:val="clear" w:color="auto" w:fill="auto"/>
          </w:tcPr>
          <w:p w14:paraId="46D5B870" w14:textId="77777777" w:rsidR="008007D8" w:rsidRDefault="008007D8">
            <w:pPr>
              <w:pStyle w:val="normalformulaire"/>
              <w:snapToGrid w:val="0"/>
              <w:jc w:val="center"/>
              <w:rPr>
                <w:color w:val="808080"/>
                <w:sz w:val="14"/>
              </w:rPr>
            </w:pPr>
          </w:p>
        </w:tc>
        <w:tc>
          <w:tcPr>
            <w:tcW w:w="1018" w:type="dxa"/>
            <w:tcBorders>
              <w:top w:val="single" w:sz="4" w:space="0" w:color="000000"/>
              <w:left w:val="single" w:sz="4" w:space="0" w:color="000000"/>
              <w:bottom w:val="single" w:sz="4" w:space="0" w:color="000000"/>
            </w:tcBorders>
            <w:shd w:val="clear" w:color="auto" w:fill="auto"/>
            <w:vAlign w:val="center"/>
          </w:tcPr>
          <w:p w14:paraId="10116972" w14:textId="77777777" w:rsidR="008007D8" w:rsidRDefault="008007D8">
            <w:pPr>
              <w:pStyle w:val="normalformulaire"/>
              <w:jc w:val="center"/>
            </w:pPr>
            <w:r>
              <w:rPr>
                <w:color w:val="808080"/>
                <w:sz w:val="14"/>
              </w:rPr>
              <w:t>|__|__|__|</w:t>
            </w:r>
          </w:p>
        </w:tc>
        <w:tc>
          <w:tcPr>
            <w:tcW w:w="1418" w:type="dxa"/>
            <w:tcBorders>
              <w:top w:val="single" w:sz="4" w:space="0" w:color="000000"/>
              <w:left w:val="single" w:sz="4" w:space="0" w:color="000000"/>
              <w:bottom w:val="single" w:sz="4" w:space="0" w:color="000000"/>
            </w:tcBorders>
            <w:shd w:val="clear" w:color="auto" w:fill="auto"/>
          </w:tcPr>
          <w:p w14:paraId="0706FC34" w14:textId="77777777" w:rsidR="008007D8" w:rsidRDefault="008007D8">
            <w:pPr>
              <w:pStyle w:val="normalformulaire"/>
              <w:snapToGrid w:val="0"/>
              <w:jc w:val="center"/>
              <w:rPr>
                <w:color w:val="808080"/>
                <w:sz w:val="14"/>
              </w:rPr>
            </w:pPr>
          </w:p>
        </w:tc>
        <w:tc>
          <w:tcPr>
            <w:tcW w:w="2693" w:type="dxa"/>
            <w:tcBorders>
              <w:top w:val="single" w:sz="4" w:space="0" w:color="000000"/>
              <w:left w:val="single" w:sz="4" w:space="0" w:color="000000"/>
              <w:bottom w:val="single" w:sz="4" w:space="0" w:color="000000"/>
            </w:tcBorders>
            <w:shd w:val="clear" w:color="auto" w:fill="auto"/>
            <w:vAlign w:val="center"/>
          </w:tcPr>
          <w:p w14:paraId="32061CCD" w14:textId="77777777" w:rsidR="008007D8" w:rsidRDefault="008007D8">
            <w:pPr>
              <w:pStyle w:val="normalformulaire"/>
              <w:jc w:val="center"/>
            </w:pPr>
            <w:r>
              <w:rPr>
                <w:color w:val="808080"/>
                <w:sz w:val="14"/>
              </w:rPr>
              <w:t>|__|__|__| |__|__|__|, |__|__|</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BAA02" w14:textId="77777777" w:rsidR="008007D8" w:rsidRDefault="008007D8">
            <w:pPr>
              <w:pStyle w:val="normalformulaire"/>
              <w:jc w:val="center"/>
            </w:pPr>
            <w:r>
              <w:rPr>
                <w:rFonts w:ascii="Wingdings" w:eastAsia="Wingdings" w:hAnsi="Wingdings" w:cs="Wingdings"/>
              </w:rPr>
              <w:t></w:t>
            </w:r>
          </w:p>
        </w:tc>
      </w:tr>
      <w:tr w:rsidR="008007D8" w14:paraId="32BF10FC" w14:textId="77777777" w:rsidTr="00DA6C51">
        <w:trPr>
          <w:trHeight w:val="340"/>
        </w:trPr>
        <w:tc>
          <w:tcPr>
            <w:tcW w:w="942" w:type="dxa"/>
            <w:tcBorders>
              <w:top w:val="single" w:sz="4" w:space="0" w:color="000000"/>
              <w:left w:val="single" w:sz="4" w:space="0" w:color="000000"/>
              <w:bottom w:val="single" w:sz="4" w:space="0" w:color="000000"/>
            </w:tcBorders>
            <w:shd w:val="clear" w:color="auto" w:fill="auto"/>
          </w:tcPr>
          <w:p w14:paraId="2733F152" w14:textId="77777777" w:rsidR="008007D8" w:rsidRDefault="008007D8">
            <w:pPr>
              <w:pStyle w:val="normalformulaire"/>
              <w:snapToGrid w:val="0"/>
              <w:jc w:val="left"/>
              <w:rPr>
                <w:color w:val="808080"/>
                <w:sz w:val="14"/>
              </w:rPr>
            </w:pPr>
          </w:p>
        </w:tc>
        <w:tc>
          <w:tcPr>
            <w:tcW w:w="3374" w:type="dxa"/>
            <w:tcBorders>
              <w:top w:val="single" w:sz="4" w:space="0" w:color="000000"/>
              <w:left w:val="single" w:sz="4" w:space="0" w:color="000000"/>
              <w:bottom w:val="single" w:sz="4" w:space="0" w:color="000000"/>
            </w:tcBorders>
            <w:shd w:val="clear" w:color="auto" w:fill="auto"/>
          </w:tcPr>
          <w:p w14:paraId="0EBD8C37" w14:textId="77777777" w:rsidR="008007D8" w:rsidRDefault="008007D8">
            <w:pPr>
              <w:pStyle w:val="normalformulaire"/>
              <w:snapToGrid w:val="0"/>
              <w:jc w:val="left"/>
              <w:rPr>
                <w:color w:val="808080"/>
                <w:sz w:val="14"/>
              </w:rPr>
            </w:pPr>
          </w:p>
        </w:tc>
        <w:tc>
          <w:tcPr>
            <w:tcW w:w="1780" w:type="dxa"/>
            <w:tcBorders>
              <w:top w:val="single" w:sz="4" w:space="0" w:color="000000"/>
              <w:left w:val="single" w:sz="4" w:space="0" w:color="000000"/>
              <w:bottom w:val="single" w:sz="4" w:space="0" w:color="000000"/>
            </w:tcBorders>
            <w:shd w:val="clear" w:color="auto" w:fill="auto"/>
            <w:vAlign w:val="center"/>
          </w:tcPr>
          <w:p w14:paraId="18B8E104" w14:textId="77777777" w:rsidR="008007D8" w:rsidRDefault="008007D8">
            <w:pPr>
              <w:pStyle w:val="normalformulaire"/>
              <w:jc w:val="center"/>
            </w:pPr>
            <w:r>
              <w:rPr>
                <w:color w:val="808080"/>
                <w:sz w:val="14"/>
              </w:rPr>
              <w:t>|__|__|__|, |__|__|</w:t>
            </w:r>
          </w:p>
        </w:tc>
        <w:tc>
          <w:tcPr>
            <w:tcW w:w="824" w:type="dxa"/>
            <w:tcBorders>
              <w:top w:val="single" w:sz="4" w:space="0" w:color="000000"/>
              <w:left w:val="single" w:sz="4" w:space="0" w:color="000000"/>
              <w:bottom w:val="single" w:sz="4" w:space="0" w:color="000000"/>
            </w:tcBorders>
            <w:shd w:val="clear" w:color="auto" w:fill="auto"/>
          </w:tcPr>
          <w:p w14:paraId="079D116D" w14:textId="77777777" w:rsidR="008007D8" w:rsidRDefault="008007D8">
            <w:pPr>
              <w:pStyle w:val="normalformulaire"/>
              <w:snapToGrid w:val="0"/>
              <w:jc w:val="center"/>
              <w:rPr>
                <w:color w:val="808080"/>
                <w:sz w:val="14"/>
              </w:rPr>
            </w:pPr>
          </w:p>
        </w:tc>
        <w:tc>
          <w:tcPr>
            <w:tcW w:w="1018" w:type="dxa"/>
            <w:tcBorders>
              <w:top w:val="single" w:sz="4" w:space="0" w:color="000000"/>
              <w:left w:val="single" w:sz="4" w:space="0" w:color="000000"/>
              <w:bottom w:val="single" w:sz="4" w:space="0" w:color="000000"/>
            </w:tcBorders>
            <w:shd w:val="clear" w:color="auto" w:fill="auto"/>
            <w:vAlign w:val="center"/>
          </w:tcPr>
          <w:p w14:paraId="2FB23434" w14:textId="77777777" w:rsidR="008007D8" w:rsidRDefault="008007D8">
            <w:pPr>
              <w:pStyle w:val="normalformulaire"/>
              <w:jc w:val="center"/>
            </w:pPr>
            <w:r>
              <w:rPr>
                <w:color w:val="808080"/>
                <w:sz w:val="14"/>
              </w:rPr>
              <w:t>|__|__|__|</w:t>
            </w:r>
          </w:p>
        </w:tc>
        <w:tc>
          <w:tcPr>
            <w:tcW w:w="1418" w:type="dxa"/>
            <w:tcBorders>
              <w:top w:val="single" w:sz="4" w:space="0" w:color="000000"/>
              <w:left w:val="single" w:sz="4" w:space="0" w:color="000000"/>
              <w:bottom w:val="single" w:sz="4" w:space="0" w:color="000000"/>
            </w:tcBorders>
            <w:shd w:val="clear" w:color="auto" w:fill="auto"/>
          </w:tcPr>
          <w:p w14:paraId="62896BCE" w14:textId="77777777" w:rsidR="008007D8" w:rsidRDefault="008007D8">
            <w:pPr>
              <w:pStyle w:val="normalformulaire"/>
              <w:snapToGrid w:val="0"/>
              <w:jc w:val="center"/>
              <w:rPr>
                <w:color w:val="808080"/>
                <w:sz w:val="14"/>
              </w:rPr>
            </w:pPr>
          </w:p>
        </w:tc>
        <w:tc>
          <w:tcPr>
            <w:tcW w:w="2693" w:type="dxa"/>
            <w:tcBorders>
              <w:top w:val="single" w:sz="4" w:space="0" w:color="000000"/>
              <w:left w:val="single" w:sz="4" w:space="0" w:color="000000"/>
              <w:bottom w:val="single" w:sz="4" w:space="0" w:color="000000"/>
            </w:tcBorders>
            <w:shd w:val="clear" w:color="auto" w:fill="auto"/>
            <w:vAlign w:val="center"/>
          </w:tcPr>
          <w:p w14:paraId="4CF9B186" w14:textId="77777777" w:rsidR="008007D8" w:rsidRDefault="008007D8">
            <w:pPr>
              <w:pStyle w:val="normalformulaire"/>
              <w:jc w:val="center"/>
            </w:pPr>
            <w:r>
              <w:rPr>
                <w:color w:val="808080"/>
                <w:sz w:val="14"/>
              </w:rPr>
              <w:t>|__|__|__| |__|__|__|, |__|__|</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4CE7" w14:textId="77777777" w:rsidR="008007D8" w:rsidRDefault="008007D8">
            <w:pPr>
              <w:pStyle w:val="normalformulaire"/>
              <w:jc w:val="center"/>
            </w:pPr>
            <w:r>
              <w:rPr>
                <w:rFonts w:ascii="Wingdings" w:eastAsia="Wingdings" w:hAnsi="Wingdings" w:cs="Wingdings"/>
              </w:rPr>
              <w:t></w:t>
            </w:r>
          </w:p>
        </w:tc>
      </w:tr>
      <w:tr w:rsidR="008007D8" w14:paraId="0ED9D233" w14:textId="77777777" w:rsidTr="00DA6C51">
        <w:trPr>
          <w:trHeight w:val="340"/>
        </w:trPr>
        <w:tc>
          <w:tcPr>
            <w:tcW w:w="942" w:type="dxa"/>
            <w:tcBorders>
              <w:top w:val="single" w:sz="4" w:space="0" w:color="000000"/>
              <w:left w:val="single" w:sz="4" w:space="0" w:color="000000"/>
              <w:bottom w:val="single" w:sz="4" w:space="0" w:color="000000"/>
            </w:tcBorders>
            <w:shd w:val="clear" w:color="auto" w:fill="auto"/>
          </w:tcPr>
          <w:p w14:paraId="66FB6FEE" w14:textId="77777777" w:rsidR="008007D8" w:rsidRDefault="008007D8">
            <w:pPr>
              <w:pStyle w:val="normalformulaire"/>
              <w:snapToGrid w:val="0"/>
              <w:jc w:val="left"/>
              <w:rPr>
                <w:color w:val="808080"/>
                <w:sz w:val="14"/>
              </w:rPr>
            </w:pPr>
          </w:p>
        </w:tc>
        <w:tc>
          <w:tcPr>
            <w:tcW w:w="3374" w:type="dxa"/>
            <w:tcBorders>
              <w:top w:val="single" w:sz="4" w:space="0" w:color="000000"/>
              <w:left w:val="single" w:sz="4" w:space="0" w:color="000000"/>
              <w:bottom w:val="single" w:sz="4" w:space="0" w:color="000000"/>
            </w:tcBorders>
            <w:shd w:val="clear" w:color="auto" w:fill="auto"/>
          </w:tcPr>
          <w:p w14:paraId="5701FC3D" w14:textId="77777777" w:rsidR="008007D8" w:rsidRDefault="008007D8">
            <w:pPr>
              <w:pStyle w:val="normalformulaire"/>
              <w:snapToGrid w:val="0"/>
              <w:jc w:val="left"/>
              <w:rPr>
                <w:color w:val="808080"/>
                <w:sz w:val="14"/>
              </w:rPr>
            </w:pPr>
          </w:p>
        </w:tc>
        <w:tc>
          <w:tcPr>
            <w:tcW w:w="1780" w:type="dxa"/>
            <w:tcBorders>
              <w:top w:val="single" w:sz="4" w:space="0" w:color="000000"/>
              <w:left w:val="single" w:sz="4" w:space="0" w:color="000000"/>
              <w:bottom w:val="single" w:sz="4" w:space="0" w:color="000000"/>
            </w:tcBorders>
            <w:shd w:val="clear" w:color="auto" w:fill="auto"/>
            <w:vAlign w:val="center"/>
          </w:tcPr>
          <w:p w14:paraId="023696E4" w14:textId="77777777" w:rsidR="008007D8" w:rsidRDefault="008007D8">
            <w:pPr>
              <w:pStyle w:val="normalformulaire"/>
              <w:jc w:val="center"/>
            </w:pPr>
            <w:r>
              <w:rPr>
                <w:color w:val="808080"/>
                <w:sz w:val="14"/>
              </w:rPr>
              <w:t>|__|__|__|, |__|__|</w:t>
            </w:r>
          </w:p>
        </w:tc>
        <w:tc>
          <w:tcPr>
            <w:tcW w:w="824" w:type="dxa"/>
            <w:tcBorders>
              <w:top w:val="single" w:sz="4" w:space="0" w:color="000000"/>
              <w:left w:val="single" w:sz="4" w:space="0" w:color="000000"/>
              <w:bottom w:val="single" w:sz="4" w:space="0" w:color="000000"/>
            </w:tcBorders>
            <w:shd w:val="clear" w:color="auto" w:fill="auto"/>
          </w:tcPr>
          <w:p w14:paraId="03475D6F" w14:textId="77777777" w:rsidR="008007D8" w:rsidRDefault="008007D8">
            <w:pPr>
              <w:pStyle w:val="normalformulaire"/>
              <w:snapToGrid w:val="0"/>
              <w:jc w:val="center"/>
              <w:rPr>
                <w:color w:val="808080"/>
                <w:sz w:val="14"/>
              </w:rPr>
            </w:pPr>
          </w:p>
        </w:tc>
        <w:tc>
          <w:tcPr>
            <w:tcW w:w="1018" w:type="dxa"/>
            <w:tcBorders>
              <w:top w:val="single" w:sz="4" w:space="0" w:color="000000"/>
              <w:left w:val="single" w:sz="4" w:space="0" w:color="000000"/>
              <w:bottom w:val="single" w:sz="4" w:space="0" w:color="000000"/>
            </w:tcBorders>
            <w:shd w:val="clear" w:color="auto" w:fill="auto"/>
            <w:vAlign w:val="center"/>
          </w:tcPr>
          <w:p w14:paraId="63D80C12" w14:textId="77777777" w:rsidR="008007D8" w:rsidRDefault="008007D8">
            <w:pPr>
              <w:pStyle w:val="normalformulaire"/>
              <w:jc w:val="center"/>
            </w:pPr>
            <w:r>
              <w:rPr>
                <w:color w:val="808080"/>
                <w:sz w:val="14"/>
              </w:rPr>
              <w:t>|__|__|__|</w:t>
            </w:r>
          </w:p>
        </w:tc>
        <w:tc>
          <w:tcPr>
            <w:tcW w:w="1418" w:type="dxa"/>
            <w:tcBorders>
              <w:top w:val="single" w:sz="4" w:space="0" w:color="000000"/>
              <w:left w:val="single" w:sz="4" w:space="0" w:color="000000"/>
              <w:bottom w:val="single" w:sz="4" w:space="0" w:color="000000"/>
            </w:tcBorders>
            <w:shd w:val="clear" w:color="auto" w:fill="auto"/>
          </w:tcPr>
          <w:p w14:paraId="7253E779" w14:textId="77777777" w:rsidR="008007D8" w:rsidRDefault="008007D8">
            <w:pPr>
              <w:pStyle w:val="normalformulaire"/>
              <w:snapToGrid w:val="0"/>
              <w:jc w:val="center"/>
              <w:rPr>
                <w:color w:val="808080"/>
                <w:sz w:val="14"/>
              </w:rPr>
            </w:pPr>
          </w:p>
        </w:tc>
        <w:tc>
          <w:tcPr>
            <w:tcW w:w="2693" w:type="dxa"/>
            <w:tcBorders>
              <w:top w:val="single" w:sz="4" w:space="0" w:color="000000"/>
              <w:left w:val="single" w:sz="4" w:space="0" w:color="000000"/>
              <w:bottom w:val="single" w:sz="4" w:space="0" w:color="000000"/>
            </w:tcBorders>
            <w:shd w:val="clear" w:color="auto" w:fill="auto"/>
            <w:vAlign w:val="center"/>
          </w:tcPr>
          <w:p w14:paraId="17E3F675" w14:textId="77777777" w:rsidR="008007D8" w:rsidRDefault="008007D8">
            <w:pPr>
              <w:pStyle w:val="normalformulaire"/>
              <w:jc w:val="center"/>
            </w:pPr>
            <w:r>
              <w:rPr>
                <w:color w:val="808080"/>
                <w:sz w:val="14"/>
              </w:rPr>
              <w:t>|__|__|__| |__|__|__|, |__|__|</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2B6C1" w14:textId="77777777" w:rsidR="008007D8" w:rsidRDefault="008007D8">
            <w:pPr>
              <w:pStyle w:val="normalformulaire"/>
              <w:jc w:val="center"/>
            </w:pPr>
            <w:r>
              <w:rPr>
                <w:rFonts w:ascii="Wingdings" w:eastAsia="Wingdings" w:hAnsi="Wingdings" w:cs="Wingdings"/>
              </w:rPr>
              <w:t></w:t>
            </w:r>
          </w:p>
        </w:tc>
      </w:tr>
      <w:tr w:rsidR="008007D8" w14:paraId="20873274" w14:textId="77777777" w:rsidTr="00DA6C51">
        <w:trPr>
          <w:trHeight w:val="340"/>
        </w:trPr>
        <w:tc>
          <w:tcPr>
            <w:tcW w:w="9356" w:type="dxa"/>
            <w:gridSpan w:val="6"/>
            <w:tcBorders>
              <w:top w:val="single" w:sz="4" w:space="0" w:color="000000"/>
              <w:left w:val="single" w:sz="4" w:space="0" w:color="000000"/>
              <w:bottom w:val="single" w:sz="4" w:space="0" w:color="000000"/>
            </w:tcBorders>
            <w:shd w:val="clear" w:color="auto" w:fill="F3F3F3"/>
          </w:tcPr>
          <w:p w14:paraId="556197F6" w14:textId="77777777" w:rsidR="008007D8" w:rsidRDefault="008007D8">
            <w:pPr>
              <w:pStyle w:val="normalformulaire"/>
              <w:jc w:val="left"/>
            </w:pPr>
            <w:r>
              <w:rPr>
                <w:sz w:val="14"/>
              </w:rPr>
              <w:t>TOTAL (hors frais d’étude et frais d’expert)</w:t>
            </w:r>
          </w:p>
        </w:tc>
        <w:tc>
          <w:tcPr>
            <w:tcW w:w="2693" w:type="dxa"/>
            <w:tcBorders>
              <w:top w:val="single" w:sz="4" w:space="0" w:color="000000"/>
              <w:left w:val="single" w:sz="4" w:space="0" w:color="000000"/>
              <w:bottom w:val="single" w:sz="4" w:space="0" w:color="000000"/>
            </w:tcBorders>
            <w:shd w:val="clear" w:color="auto" w:fill="F3F3F3"/>
            <w:vAlign w:val="center"/>
          </w:tcPr>
          <w:p w14:paraId="1C0FA35E" w14:textId="77777777" w:rsidR="008007D8" w:rsidRDefault="008007D8">
            <w:pPr>
              <w:pStyle w:val="normalformulaire"/>
              <w:jc w:val="center"/>
            </w:pPr>
            <w:r>
              <w:rPr>
                <w:color w:val="808080"/>
                <w:sz w:val="14"/>
              </w:rPr>
              <w:t>|__|__|__| |__|__|__|, |__|__|</w:t>
            </w:r>
          </w:p>
        </w:tc>
        <w:tc>
          <w:tcPr>
            <w:tcW w:w="2693" w:type="dxa"/>
            <w:tcBorders>
              <w:top w:val="single" w:sz="4" w:space="0" w:color="000000"/>
              <w:left w:val="single" w:sz="4" w:space="0" w:color="000000"/>
              <w:bottom w:val="single" w:sz="4" w:space="0" w:color="000000"/>
              <w:right w:val="single" w:sz="4" w:space="0" w:color="000000"/>
            </w:tcBorders>
            <w:shd w:val="clear" w:color="auto" w:fill="F3F3F3"/>
          </w:tcPr>
          <w:p w14:paraId="1EFB0F50" w14:textId="77777777" w:rsidR="008007D8" w:rsidRDefault="008007D8">
            <w:pPr>
              <w:pStyle w:val="normalformulaire"/>
              <w:snapToGrid w:val="0"/>
              <w:jc w:val="center"/>
              <w:rPr>
                <w:color w:val="808080"/>
                <w:sz w:val="14"/>
              </w:rPr>
            </w:pPr>
          </w:p>
        </w:tc>
      </w:tr>
      <w:tr w:rsidR="008007D8" w14:paraId="5B3C42CA" w14:textId="77777777" w:rsidTr="00DA6C51">
        <w:trPr>
          <w:trHeight w:val="340"/>
        </w:trPr>
        <w:tc>
          <w:tcPr>
            <w:tcW w:w="9356" w:type="dxa"/>
            <w:gridSpan w:val="6"/>
            <w:tcBorders>
              <w:top w:val="single" w:sz="4" w:space="0" w:color="000000"/>
              <w:left w:val="single" w:sz="4" w:space="0" w:color="000000"/>
              <w:bottom w:val="single" w:sz="4" w:space="0" w:color="000000"/>
            </w:tcBorders>
            <w:shd w:val="clear" w:color="auto" w:fill="F3F3F3"/>
          </w:tcPr>
          <w:p w14:paraId="7DA73D11" w14:textId="77777777" w:rsidR="008007D8" w:rsidRDefault="008007D8">
            <w:pPr>
              <w:pStyle w:val="normalformulaire"/>
              <w:jc w:val="left"/>
            </w:pPr>
            <w:r>
              <w:rPr>
                <w:sz w:val="14"/>
              </w:rPr>
              <w:t>Total des frais d’étude et frais d’expert</w:t>
            </w:r>
          </w:p>
        </w:tc>
        <w:tc>
          <w:tcPr>
            <w:tcW w:w="2693" w:type="dxa"/>
            <w:tcBorders>
              <w:top w:val="single" w:sz="4" w:space="0" w:color="000000"/>
              <w:left w:val="single" w:sz="4" w:space="0" w:color="000000"/>
              <w:bottom w:val="single" w:sz="4" w:space="0" w:color="000000"/>
            </w:tcBorders>
            <w:shd w:val="clear" w:color="auto" w:fill="F3F3F3"/>
            <w:vAlign w:val="center"/>
          </w:tcPr>
          <w:p w14:paraId="13DEA678" w14:textId="77777777" w:rsidR="008007D8" w:rsidRDefault="008007D8">
            <w:pPr>
              <w:pStyle w:val="normalformulaire"/>
              <w:jc w:val="center"/>
            </w:pPr>
            <w:r>
              <w:rPr>
                <w:color w:val="808080"/>
                <w:sz w:val="14"/>
              </w:rPr>
              <w:t>|__|__|__| |__|__|__|, |__|__|</w:t>
            </w:r>
          </w:p>
        </w:tc>
        <w:tc>
          <w:tcPr>
            <w:tcW w:w="2693" w:type="dxa"/>
            <w:tcBorders>
              <w:top w:val="single" w:sz="4" w:space="0" w:color="000000"/>
              <w:left w:val="single" w:sz="4" w:space="0" w:color="000000"/>
              <w:bottom w:val="single" w:sz="4" w:space="0" w:color="000000"/>
              <w:right w:val="single" w:sz="4" w:space="0" w:color="000000"/>
            </w:tcBorders>
            <w:shd w:val="clear" w:color="auto" w:fill="F3F3F3"/>
          </w:tcPr>
          <w:p w14:paraId="5FA515A5" w14:textId="2C7420FE" w:rsidR="008007D8" w:rsidRDefault="00DA6C51">
            <w:pPr>
              <w:pStyle w:val="normalformulaire"/>
              <w:jc w:val="center"/>
            </w:pPr>
            <w:r>
              <w:rPr>
                <w:rFonts w:ascii="Wingdings" w:eastAsia="Wingdings" w:hAnsi="Wingdings" w:cs="Wingdings"/>
              </w:rPr>
              <w:t></w:t>
            </w:r>
          </w:p>
        </w:tc>
      </w:tr>
    </w:tbl>
    <w:p w14:paraId="31DB3625" w14:textId="77777777" w:rsidR="008007D8" w:rsidRDefault="008007D8">
      <w:pPr>
        <w:pStyle w:val="normalformulaire"/>
        <w:spacing w:before="60" w:after="60"/>
        <w:rPr>
          <w:b/>
          <w:sz w:val="12"/>
          <w:szCs w:val="12"/>
        </w:rPr>
      </w:pPr>
    </w:p>
    <w:p w14:paraId="41B8FF76" w14:textId="77777777" w:rsidR="008007D8" w:rsidRPr="002B4839" w:rsidRDefault="008007D8">
      <w:pPr>
        <w:pStyle w:val="normalformulaire"/>
        <w:numPr>
          <w:ilvl w:val="0"/>
          <w:numId w:val="5"/>
        </w:numPr>
        <w:spacing w:before="60" w:after="60"/>
        <w:rPr>
          <w:b/>
        </w:rPr>
      </w:pPr>
      <w:r w:rsidRPr="002B4839">
        <w:rPr>
          <w:b/>
        </w:rPr>
        <w:t xml:space="preserve">Frais d’amortissement liés à l’action </w:t>
      </w:r>
    </w:p>
    <w:tbl>
      <w:tblPr>
        <w:tblW w:w="0" w:type="auto"/>
        <w:tblInd w:w="-5" w:type="dxa"/>
        <w:tblLayout w:type="fixed"/>
        <w:tblCellMar>
          <w:left w:w="70" w:type="dxa"/>
          <w:right w:w="70" w:type="dxa"/>
        </w:tblCellMar>
        <w:tblLook w:val="0000" w:firstRow="0" w:lastRow="0" w:firstColumn="0" w:lastColumn="0" w:noHBand="0" w:noVBand="0"/>
      </w:tblPr>
      <w:tblGrid>
        <w:gridCol w:w="942"/>
        <w:gridCol w:w="3437"/>
        <w:gridCol w:w="2236"/>
        <w:gridCol w:w="2236"/>
        <w:gridCol w:w="1638"/>
        <w:gridCol w:w="1348"/>
        <w:gridCol w:w="2826"/>
      </w:tblGrid>
      <w:tr w:rsidR="008007D8" w14:paraId="707D52E7" w14:textId="77777777">
        <w:tc>
          <w:tcPr>
            <w:tcW w:w="942" w:type="dxa"/>
            <w:tcBorders>
              <w:top w:val="single" w:sz="4" w:space="0" w:color="000000"/>
              <w:left w:val="single" w:sz="4" w:space="0" w:color="000000"/>
              <w:bottom w:val="single" w:sz="4" w:space="0" w:color="000000"/>
            </w:tcBorders>
            <w:shd w:val="clear" w:color="auto" w:fill="auto"/>
            <w:vAlign w:val="center"/>
          </w:tcPr>
          <w:p w14:paraId="712D196C" w14:textId="77777777" w:rsidR="008007D8" w:rsidRDefault="008007D8">
            <w:pPr>
              <w:pStyle w:val="normalformulaire"/>
              <w:jc w:val="center"/>
            </w:pPr>
            <w:r>
              <w:t>Id_element</w:t>
            </w:r>
          </w:p>
        </w:tc>
        <w:tc>
          <w:tcPr>
            <w:tcW w:w="3437" w:type="dxa"/>
            <w:tcBorders>
              <w:top w:val="single" w:sz="4" w:space="0" w:color="000000"/>
              <w:left w:val="single" w:sz="4" w:space="0" w:color="000000"/>
              <w:bottom w:val="single" w:sz="4" w:space="0" w:color="000000"/>
            </w:tcBorders>
            <w:shd w:val="clear" w:color="auto" w:fill="auto"/>
            <w:vAlign w:val="center"/>
          </w:tcPr>
          <w:p w14:paraId="6A352FFB" w14:textId="77777777" w:rsidR="008007D8" w:rsidRDefault="008007D8">
            <w:pPr>
              <w:pStyle w:val="normalformulaire"/>
              <w:jc w:val="center"/>
            </w:pPr>
            <w:r>
              <w:t>Type de matériel</w:t>
            </w:r>
          </w:p>
        </w:tc>
        <w:tc>
          <w:tcPr>
            <w:tcW w:w="2236" w:type="dxa"/>
            <w:tcBorders>
              <w:top w:val="single" w:sz="4" w:space="0" w:color="000000"/>
              <w:left w:val="single" w:sz="4" w:space="0" w:color="000000"/>
              <w:bottom w:val="single" w:sz="4" w:space="0" w:color="000000"/>
            </w:tcBorders>
            <w:shd w:val="clear" w:color="auto" w:fill="auto"/>
          </w:tcPr>
          <w:p w14:paraId="157E91D1" w14:textId="77777777" w:rsidR="008007D8" w:rsidRDefault="008007D8">
            <w:pPr>
              <w:pStyle w:val="normalformulaire"/>
              <w:jc w:val="center"/>
            </w:pPr>
            <w:r>
              <w:t>Identification du justificatif (devis…)</w:t>
            </w:r>
          </w:p>
        </w:tc>
        <w:tc>
          <w:tcPr>
            <w:tcW w:w="2236" w:type="dxa"/>
            <w:tcBorders>
              <w:top w:val="single" w:sz="4" w:space="0" w:color="000000"/>
              <w:left w:val="single" w:sz="4" w:space="0" w:color="000000"/>
              <w:bottom w:val="single" w:sz="4" w:space="0" w:color="000000"/>
            </w:tcBorders>
            <w:shd w:val="clear" w:color="auto" w:fill="auto"/>
            <w:vAlign w:val="center"/>
          </w:tcPr>
          <w:p w14:paraId="33ACCC67" w14:textId="77777777" w:rsidR="008007D8" w:rsidRDefault="008007D8">
            <w:pPr>
              <w:pStyle w:val="normalformulaire"/>
              <w:jc w:val="center"/>
            </w:pPr>
            <w:r>
              <w:t>Date de début d’amortissement</w:t>
            </w:r>
          </w:p>
        </w:tc>
        <w:tc>
          <w:tcPr>
            <w:tcW w:w="1638" w:type="dxa"/>
            <w:tcBorders>
              <w:top w:val="single" w:sz="4" w:space="0" w:color="000000"/>
              <w:left w:val="single" w:sz="4" w:space="0" w:color="000000"/>
              <w:bottom w:val="single" w:sz="4" w:space="0" w:color="000000"/>
            </w:tcBorders>
            <w:shd w:val="clear" w:color="auto" w:fill="auto"/>
            <w:vAlign w:val="center"/>
          </w:tcPr>
          <w:p w14:paraId="072A5E38" w14:textId="77777777" w:rsidR="008007D8" w:rsidRDefault="008007D8">
            <w:pPr>
              <w:pStyle w:val="normalformulaire"/>
              <w:jc w:val="center"/>
            </w:pPr>
            <w:r>
              <w:t>Durée de l’amortissement</w:t>
            </w:r>
          </w:p>
        </w:tc>
        <w:tc>
          <w:tcPr>
            <w:tcW w:w="1348" w:type="dxa"/>
            <w:tcBorders>
              <w:top w:val="single" w:sz="4" w:space="0" w:color="000000"/>
              <w:left w:val="single" w:sz="4" w:space="0" w:color="000000"/>
              <w:bottom w:val="single" w:sz="4" w:space="0" w:color="000000"/>
            </w:tcBorders>
            <w:shd w:val="clear" w:color="auto" w:fill="auto"/>
            <w:vAlign w:val="center"/>
          </w:tcPr>
          <w:p w14:paraId="7F6D32CD" w14:textId="77777777" w:rsidR="008007D8" w:rsidRDefault="008007D8">
            <w:pPr>
              <w:pStyle w:val="normalformulaire"/>
              <w:jc w:val="center"/>
            </w:pPr>
            <w:r>
              <w:t xml:space="preserve">Unité </w:t>
            </w: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2E5F9" w14:textId="77777777" w:rsidR="008007D8" w:rsidRDefault="008007D8">
            <w:pPr>
              <w:pStyle w:val="normalformulaire"/>
              <w:jc w:val="center"/>
            </w:pPr>
            <w:r>
              <w:t xml:space="preserve">Montant réellement supporté en € </w:t>
            </w:r>
          </w:p>
        </w:tc>
      </w:tr>
      <w:tr w:rsidR="008007D8" w14:paraId="30DA462D" w14:textId="77777777" w:rsidTr="00570A0B">
        <w:trPr>
          <w:trHeight w:val="340"/>
        </w:trPr>
        <w:tc>
          <w:tcPr>
            <w:tcW w:w="942" w:type="dxa"/>
            <w:tcBorders>
              <w:top w:val="single" w:sz="4" w:space="0" w:color="000000"/>
              <w:left w:val="single" w:sz="4" w:space="0" w:color="000000"/>
              <w:bottom w:val="single" w:sz="4" w:space="0" w:color="000000"/>
            </w:tcBorders>
            <w:shd w:val="clear" w:color="auto" w:fill="auto"/>
          </w:tcPr>
          <w:p w14:paraId="12E252C5" w14:textId="77777777" w:rsidR="008007D8" w:rsidRDefault="008007D8">
            <w:pPr>
              <w:pStyle w:val="normalformulaire"/>
              <w:snapToGrid w:val="0"/>
              <w:jc w:val="left"/>
              <w:rPr>
                <w:sz w:val="14"/>
              </w:rPr>
            </w:pPr>
          </w:p>
        </w:tc>
        <w:tc>
          <w:tcPr>
            <w:tcW w:w="3437" w:type="dxa"/>
            <w:tcBorders>
              <w:top w:val="single" w:sz="4" w:space="0" w:color="000000"/>
              <w:left w:val="single" w:sz="4" w:space="0" w:color="000000"/>
              <w:bottom w:val="single" w:sz="4" w:space="0" w:color="000000"/>
            </w:tcBorders>
            <w:shd w:val="clear" w:color="auto" w:fill="auto"/>
          </w:tcPr>
          <w:p w14:paraId="0F8E03F2" w14:textId="77777777" w:rsidR="008007D8" w:rsidRDefault="008007D8">
            <w:pPr>
              <w:pStyle w:val="normalformulaire"/>
              <w:snapToGrid w:val="0"/>
              <w:jc w:val="left"/>
              <w:rPr>
                <w:sz w:val="14"/>
              </w:rPr>
            </w:pPr>
          </w:p>
        </w:tc>
        <w:tc>
          <w:tcPr>
            <w:tcW w:w="2236" w:type="dxa"/>
            <w:tcBorders>
              <w:top w:val="single" w:sz="4" w:space="0" w:color="000000"/>
              <w:left w:val="single" w:sz="4" w:space="0" w:color="000000"/>
              <w:bottom w:val="single" w:sz="4" w:space="0" w:color="000000"/>
            </w:tcBorders>
            <w:shd w:val="clear" w:color="auto" w:fill="auto"/>
          </w:tcPr>
          <w:p w14:paraId="563A0D1D" w14:textId="77777777" w:rsidR="008007D8" w:rsidRDefault="008007D8">
            <w:pPr>
              <w:pStyle w:val="normalformulaire"/>
              <w:snapToGrid w:val="0"/>
              <w:jc w:val="center"/>
              <w:rPr>
                <w:sz w:val="14"/>
              </w:rPr>
            </w:pPr>
          </w:p>
        </w:tc>
        <w:tc>
          <w:tcPr>
            <w:tcW w:w="2236" w:type="dxa"/>
            <w:tcBorders>
              <w:top w:val="single" w:sz="4" w:space="0" w:color="000000"/>
              <w:left w:val="single" w:sz="4" w:space="0" w:color="000000"/>
              <w:bottom w:val="single" w:sz="4" w:space="0" w:color="000000"/>
            </w:tcBorders>
            <w:shd w:val="clear" w:color="auto" w:fill="auto"/>
          </w:tcPr>
          <w:p w14:paraId="0C160634" w14:textId="77777777" w:rsidR="008007D8" w:rsidRDefault="008007D8">
            <w:pPr>
              <w:pStyle w:val="normalformulaire"/>
              <w:snapToGrid w:val="0"/>
              <w:jc w:val="center"/>
              <w:rPr>
                <w:sz w:val="14"/>
              </w:rPr>
            </w:pPr>
          </w:p>
        </w:tc>
        <w:tc>
          <w:tcPr>
            <w:tcW w:w="1638" w:type="dxa"/>
            <w:tcBorders>
              <w:top w:val="single" w:sz="4" w:space="0" w:color="000000"/>
              <w:left w:val="single" w:sz="4" w:space="0" w:color="000000"/>
              <w:bottom w:val="single" w:sz="4" w:space="0" w:color="000000"/>
            </w:tcBorders>
            <w:shd w:val="clear" w:color="auto" w:fill="auto"/>
          </w:tcPr>
          <w:p w14:paraId="43F8A540" w14:textId="77777777" w:rsidR="008007D8" w:rsidRDefault="008007D8">
            <w:pPr>
              <w:pStyle w:val="normalformulaire"/>
              <w:snapToGrid w:val="0"/>
              <w:jc w:val="center"/>
              <w:rPr>
                <w:sz w:val="14"/>
              </w:rPr>
            </w:pPr>
          </w:p>
        </w:tc>
        <w:tc>
          <w:tcPr>
            <w:tcW w:w="1348" w:type="dxa"/>
            <w:tcBorders>
              <w:top w:val="single" w:sz="4" w:space="0" w:color="000000"/>
              <w:left w:val="single" w:sz="4" w:space="0" w:color="000000"/>
              <w:bottom w:val="single" w:sz="4" w:space="0" w:color="000000"/>
            </w:tcBorders>
            <w:shd w:val="clear" w:color="auto" w:fill="auto"/>
          </w:tcPr>
          <w:p w14:paraId="34E8501B" w14:textId="77777777" w:rsidR="008007D8" w:rsidRDefault="008007D8">
            <w:pPr>
              <w:pStyle w:val="normalformulaire"/>
              <w:snapToGrid w:val="0"/>
              <w:jc w:val="center"/>
              <w:rPr>
                <w:sz w:val="14"/>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5FD11" w14:textId="77777777" w:rsidR="008007D8" w:rsidRDefault="008007D8">
            <w:pPr>
              <w:pStyle w:val="normalformulaire"/>
              <w:jc w:val="center"/>
            </w:pPr>
            <w:r>
              <w:rPr>
                <w:sz w:val="14"/>
              </w:rPr>
              <w:t>|__|__|__| |__|__|__|, |__|__|</w:t>
            </w:r>
          </w:p>
        </w:tc>
      </w:tr>
      <w:tr w:rsidR="008007D8" w14:paraId="1393E9CD" w14:textId="77777777" w:rsidTr="00570A0B">
        <w:trPr>
          <w:trHeight w:val="340"/>
        </w:trPr>
        <w:tc>
          <w:tcPr>
            <w:tcW w:w="942" w:type="dxa"/>
            <w:tcBorders>
              <w:top w:val="single" w:sz="4" w:space="0" w:color="000000"/>
              <w:left w:val="single" w:sz="4" w:space="0" w:color="000000"/>
              <w:bottom w:val="single" w:sz="4" w:space="0" w:color="000000"/>
            </w:tcBorders>
            <w:shd w:val="clear" w:color="auto" w:fill="auto"/>
          </w:tcPr>
          <w:p w14:paraId="40C2ED63" w14:textId="77777777" w:rsidR="008007D8" w:rsidRDefault="008007D8">
            <w:pPr>
              <w:pStyle w:val="normalformulaire"/>
              <w:snapToGrid w:val="0"/>
              <w:jc w:val="left"/>
              <w:rPr>
                <w:sz w:val="14"/>
              </w:rPr>
            </w:pPr>
          </w:p>
        </w:tc>
        <w:tc>
          <w:tcPr>
            <w:tcW w:w="3437" w:type="dxa"/>
            <w:tcBorders>
              <w:top w:val="single" w:sz="4" w:space="0" w:color="000000"/>
              <w:left w:val="single" w:sz="4" w:space="0" w:color="000000"/>
              <w:bottom w:val="single" w:sz="4" w:space="0" w:color="000000"/>
            </w:tcBorders>
            <w:shd w:val="clear" w:color="auto" w:fill="auto"/>
          </w:tcPr>
          <w:p w14:paraId="1119BBEB" w14:textId="77777777" w:rsidR="008007D8" w:rsidRDefault="008007D8">
            <w:pPr>
              <w:pStyle w:val="normalformulaire"/>
              <w:snapToGrid w:val="0"/>
              <w:jc w:val="left"/>
              <w:rPr>
                <w:sz w:val="14"/>
              </w:rPr>
            </w:pPr>
          </w:p>
        </w:tc>
        <w:tc>
          <w:tcPr>
            <w:tcW w:w="2236" w:type="dxa"/>
            <w:tcBorders>
              <w:top w:val="single" w:sz="4" w:space="0" w:color="000000"/>
              <w:left w:val="single" w:sz="4" w:space="0" w:color="000000"/>
              <w:bottom w:val="single" w:sz="4" w:space="0" w:color="000000"/>
            </w:tcBorders>
            <w:shd w:val="clear" w:color="auto" w:fill="auto"/>
          </w:tcPr>
          <w:p w14:paraId="234AEEC1" w14:textId="77777777" w:rsidR="008007D8" w:rsidRDefault="008007D8">
            <w:pPr>
              <w:pStyle w:val="normalformulaire"/>
              <w:snapToGrid w:val="0"/>
              <w:jc w:val="center"/>
              <w:rPr>
                <w:sz w:val="14"/>
              </w:rPr>
            </w:pPr>
          </w:p>
        </w:tc>
        <w:tc>
          <w:tcPr>
            <w:tcW w:w="2236" w:type="dxa"/>
            <w:tcBorders>
              <w:top w:val="single" w:sz="4" w:space="0" w:color="000000"/>
              <w:left w:val="single" w:sz="4" w:space="0" w:color="000000"/>
              <w:bottom w:val="single" w:sz="4" w:space="0" w:color="000000"/>
            </w:tcBorders>
            <w:shd w:val="clear" w:color="auto" w:fill="auto"/>
          </w:tcPr>
          <w:p w14:paraId="0CB6276D" w14:textId="77777777" w:rsidR="008007D8" w:rsidRDefault="008007D8">
            <w:pPr>
              <w:pStyle w:val="normalformulaire"/>
              <w:snapToGrid w:val="0"/>
              <w:jc w:val="center"/>
              <w:rPr>
                <w:sz w:val="14"/>
              </w:rPr>
            </w:pPr>
          </w:p>
        </w:tc>
        <w:tc>
          <w:tcPr>
            <w:tcW w:w="1638" w:type="dxa"/>
            <w:tcBorders>
              <w:top w:val="single" w:sz="4" w:space="0" w:color="000000"/>
              <w:left w:val="single" w:sz="4" w:space="0" w:color="000000"/>
              <w:bottom w:val="single" w:sz="4" w:space="0" w:color="000000"/>
            </w:tcBorders>
            <w:shd w:val="clear" w:color="auto" w:fill="auto"/>
          </w:tcPr>
          <w:p w14:paraId="431334BF" w14:textId="77777777" w:rsidR="008007D8" w:rsidRDefault="008007D8">
            <w:pPr>
              <w:pStyle w:val="normalformulaire"/>
              <w:snapToGrid w:val="0"/>
              <w:jc w:val="center"/>
              <w:rPr>
                <w:sz w:val="14"/>
              </w:rPr>
            </w:pPr>
          </w:p>
        </w:tc>
        <w:tc>
          <w:tcPr>
            <w:tcW w:w="1348" w:type="dxa"/>
            <w:tcBorders>
              <w:top w:val="single" w:sz="4" w:space="0" w:color="000000"/>
              <w:left w:val="single" w:sz="4" w:space="0" w:color="000000"/>
              <w:bottom w:val="single" w:sz="4" w:space="0" w:color="000000"/>
            </w:tcBorders>
            <w:shd w:val="clear" w:color="auto" w:fill="auto"/>
          </w:tcPr>
          <w:p w14:paraId="52DB6D69" w14:textId="77777777" w:rsidR="008007D8" w:rsidRDefault="008007D8">
            <w:pPr>
              <w:pStyle w:val="normalformulaire"/>
              <w:snapToGrid w:val="0"/>
              <w:jc w:val="center"/>
              <w:rPr>
                <w:sz w:val="14"/>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12FCF" w14:textId="77777777" w:rsidR="008007D8" w:rsidRDefault="008007D8">
            <w:pPr>
              <w:pStyle w:val="normalformulaire"/>
              <w:jc w:val="center"/>
            </w:pPr>
            <w:r>
              <w:rPr>
                <w:sz w:val="14"/>
              </w:rPr>
              <w:t>|__|__|__| |__|__|__|, |__|__|</w:t>
            </w:r>
          </w:p>
        </w:tc>
      </w:tr>
      <w:tr w:rsidR="008007D8" w14:paraId="75DDAEF3" w14:textId="77777777" w:rsidTr="00570A0B">
        <w:trPr>
          <w:trHeight w:val="340"/>
        </w:trPr>
        <w:tc>
          <w:tcPr>
            <w:tcW w:w="942" w:type="dxa"/>
            <w:tcBorders>
              <w:top w:val="single" w:sz="4" w:space="0" w:color="000000"/>
              <w:left w:val="single" w:sz="4" w:space="0" w:color="000000"/>
              <w:bottom w:val="single" w:sz="4" w:space="0" w:color="000000"/>
            </w:tcBorders>
            <w:shd w:val="clear" w:color="auto" w:fill="auto"/>
          </w:tcPr>
          <w:p w14:paraId="2C7D0988" w14:textId="77777777" w:rsidR="008007D8" w:rsidRDefault="008007D8">
            <w:pPr>
              <w:pStyle w:val="normalformulaire"/>
              <w:snapToGrid w:val="0"/>
              <w:jc w:val="left"/>
              <w:rPr>
                <w:sz w:val="14"/>
              </w:rPr>
            </w:pPr>
          </w:p>
        </w:tc>
        <w:tc>
          <w:tcPr>
            <w:tcW w:w="3437" w:type="dxa"/>
            <w:tcBorders>
              <w:top w:val="single" w:sz="4" w:space="0" w:color="000000"/>
              <w:left w:val="single" w:sz="4" w:space="0" w:color="000000"/>
              <w:bottom w:val="single" w:sz="4" w:space="0" w:color="000000"/>
            </w:tcBorders>
            <w:shd w:val="clear" w:color="auto" w:fill="auto"/>
          </w:tcPr>
          <w:p w14:paraId="53E378C0" w14:textId="77777777" w:rsidR="008007D8" w:rsidRDefault="008007D8">
            <w:pPr>
              <w:pStyle w:val="normalformulaire"/>
              <w:snapToGrid w:val="0"/>
              <w:jc w:val="left"/>
              <w:rPr>
                <w:sz w:val="14"/>
              </w:rPr>
            </w:pPr>
          </w:p>
        </w:tc>
        <w:tc>
          <w:tcPr>
            <w:tcW w:w="2236" w:type="dxa"/>
            <w:tcBorders>
              <w:top w:val="single" w:sz="4" w:space="0" w:color="000000"/>
              <w:left w:val="single" w:sz="4" w:space="0" w:color="000000"/>
              <w:bottom w:val="single" w:sz="4" w:space="0" w:color="000000"/>
            </w:tcBorders>
            <w:shd w:val="clear" w:color="auto" w:fill="auto"/>
          </w:tcPr>
          <w:p w14:paraId="589C4F7D" w14:textId="77777777" w:rsidR="008007D8" w:rsidRDefault="008007D8">
            <w:pPr>
              <w:pStyle w:val="normalformulaire"/>
              <w:snapToGrid w:val="0"/>
              <w:jc w:val="center"/>
              <w:rPr>
                <w:sz w:val="14"/>
              </w:rPr>
            </w:pPr>
          </w:p>
        </w:tc>
        <w:tc>
          <w:tcPr>
            <w:tcW w:w="2236" w:type="dxa"/>
            <w:tcBorders>
              <w:top w:val="single" w:sz="4" w:space="0" w:color="000000"/>
              <w:left w:val="single" w:sz="4" w:space="0" w:color="000000"/>
              <w:bottom w:val="single" w:sz="4" w:space="0" w:color="000000"/>
            </w:tcBorders>
            <w:shd w:val="clear" w:color="auto" w:fill="auto"/>
          </w:tcPr>
          <w:p w14:paraId="7FA26445" w14:textId="77777777" w:rsidR="008007D8" w:rsidRDefault="008007D8">
            <w:pPr>
              <w:pStyle w:val="normalformulaire"/>
              <w:snapToGrid w:val="0"/>
              <w:jc w:val="center"/>
              <w:rPr>
                <w:sz w:val="14"/>
              </w:rPr>
            </w:pPr>
          </w:p>
        </w:tc>
        <w:tc>
          <w:tcPr>
            <w:tcW w:w="1638" w:type="dxa"/>
            <w:tcBorders>
              <w:top w:val="single" w:sz="4" w:space="0" w:color="000000"/>
              <w:left w:val="single" w:sz="4" w:space="0" w:color="000000"/>
              <w:bottom w:val="single" w:sz="4" w:space="0" w:color="000000"/>
            </w:tcBorders>
            <w:shd w:val="clear" w:color="auto" w:fill="auto"/>
          </w:tcPr>
          <w:p w14:paraId="13EDA08F" w14:textId="77777777" w:rsidR="008007D8" w:rsidRDefault="008007D8">
            <w:pPr>
              <w:pStyle w:val="normalformulaire"/>
              <w:snapToGrid w:val="0"/>
              <w:jc w:val="center"/>
              <w:rPr>
                <w:sz w:val="14"/>
              </w:rPr>
            </w:pPr>
          </w:p>
        </w:tc>
        <w:tc>
          <w:tcPr>
            <w:tcW w:w="1348" w:type="dxa"/>
            <w:tcBorders>
              <w:top w:val="single" w:sz="4" w:space="0" w:color="000000"/>
              <w:left w:val="single" w:sz="4" w:space="0" w:color="000000"/>
              <w:bottom w:val="single" w:sz="4" w:space="0" w:color="000000"/>
            </w:tcBorders>
            <w:shd w:val="clear" w:color="auto" w:fill="auto"/>
          </w:tcPr>
          <w:p w14:paraId="1E353A3C" w14:textId="77777777" w:rsidR="008007D8" w:rsidRDefault="008007D8">
            <w:pPr>
              <w:pStyle w:val="normalformulaire"/>
              <w:snapToGrid w:val="0"/>
              <w:jc w:val="center"/>
              <w:rPr>
                <w:sz w:val="14"/>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7D0AE" w14:textId="77777777" w:rsidR="008007D8" w:rsidRDefault="008007D8">
            <w:pPr>
              <w:pStyle w:val="normalformulaire"/>
              <w:jc w:val="center"/>
            </w:pPr>
            <w:r>
              <w:rPr>
                <w:sz w:val="14"/>
              </w:rPr>
              <w:t>|__|__|__| |__|__|__|, |__|__|</w:t>
            </w:r>
          </w:p>
        </w:tc>
      </w:tr>
      <w:tr w:rsidR="008007D8" w14:paraId="5DBBC5A8" w14:textId="77777777" w:rsidTr="00570A0B">
        <w:trPr>
          <w:trHeight w:val="340"/>
        </w:trPr>
        <w:tc>
          <w:tcPr>
            <w:tcW w:w="11837" w:type="dxa"/>
            <w:gridSpan w:val="6"/>
            <w:tcBorders>
              <w:top w:val="single" w:sz="4" w:space="0" w:color="000000"/>
              <w:left w:val="single" w:sz="4" w:space="0" w:color="000000"/>
              <w:bottom w:val="single" w:sz="4" w:space="0" w:color="000000"/>
            </w:tcBorders>
            <w:shd w:val="clear" w:color="auto" w:fill="F3F3F3"/>
          </w:tcPr>
          <w:p w14:paraId="548D9756" w14:textId="77777777" w:rsidR="008007D8" w:rsidRDefault="008007D8">
            <w:pPr>
              <w:pStyle w:val="normalformulaire"/>
              <w:jc w:val="left"/>
            </w:pPr>
            <w:r>
              <w:rPr>
                <w:sz w:val="14"/>
              </w:rPr>
              <w:t>TOTAL (hors frais d’étude et frais d’expert)</w:t>
            </w:r>
          </w:p>
        </w:tc>
        <w:tc>
          <w:tcPr>
            <w:tcW w:w="2826" w:type="dxa"/>
            <w:tcBorders>
              <w:top w:val="single" w:sz="4" w:space="0" w:color="000000"/>
              <w:left w:val="single" w:sz="4" w:space="0" w:color="000000"/>
              <w:bottom w:val="single" w:sz="4" w:space="0" w:color="000000"/>
              <w:right w:val="single" w:sz="4" w:space="0" w:color="000000"/>
            </w:tcBorders>
            <w:shd w:val="clear" w:color="auto" w:fill="F3F3F3"/>
          </w:tcPr>
          <w:p w14:paraId="56F3B035" w14:textId="77777777" w:rsidR="008007D8" w:rsidRDefault="008007D8">
            <w:pPr>
              <w:pStyle w:val="normalformulaire"/>
              <w:jc w:val="center"/>
            </w:pPr>
            <w:r>
              <w:rPr>
                <w:sz w:val="14"/>
              </w:rPr>
              <w:t>|__|__|__| |__|__|__|, |__|__|</w:t>
            </w:r>
          </w:p>
        </w:tc>
      </w:tr>
      <w:tr w:rsidR="008007D8" w14:paraId="7AD2CFA8" w14:textId="77777777" w:rsidTr="00570A0B">
        <w:trPr>
          <w:trHeight w:val="340"/>
        </w:trPr>
        <w:tc>
          <w:tcPr>
            <w:tcW w:w="11837" w:type="dxa"/>
            <w:gridSpan w:val="6"/>
            <w:tcBorders>
              <w:top w:val="single" w:sz="4" w:space="0" w:color="000000"/>
              <w:left w:val="single" w:sz="4" w:space="0" w:color="000000"/>
              <w:bottom w:val="single" w:sz="4" w:space="0" w:color="000000"/>
            </w:tcBorders>
            <w:shd w:val="clear" w:color="auto" w:fill="F3F3F3"/>
          </w:tcPr>
          <w:p w14:paraId="079AA729" w14:textId="77777777" w:rsidR="008007D8" w:rsidRDefault="008007D8">
            <w:pPr>
              <w:pStyle w:val="normalformulaire"/>
              <w:jc w:val="left"/>
            </w:pPr>
            <w:r>
              <w:rPr>
                <w:sz w:val="14"/>
              </w:rPr>
              <w:t>Total des frais d’étude et frais d’expert</w:t>
            </w:r>
          </w:p>
        </w:tc>
        <w:tc>
          <w:tcPr>
            <w:tcW w:w="2826" w:type="dxa"/>
            <w:tcBorders>
              <w:top w:val="single" w:sz="4" w:space="0" w:color="000000"/>
              <w:left w:val="single" w:sz="4" w:space="0" w:color="000000"/>
              <w:bottom w:val="single" w:sz="4" w:space="0" w:color="000000"/>
              <w:right w:val="single" w:sz="4" w:space="0" w:color="000000"/>
            </w:tcBorders>
            <w:shd w:val="clear" w:color="auto" w:fill="F3F3F3"/>
          </w:tcPr>
          <w:p w14:paraId="530B7D4D" w14:textId="77777777" w:rsidR="008007D8" w:rsidRDefault="008007D8">
            <w:pPr>
              <w:pStyle w:val="normalformulaire"/>
              <w:jc w:val="center"/>
            </w:pPr>
            <w:r>
              <w:rPr>
                <w:sz w:val="14"/>
              </w:rPr>
              <w:t>|__|__|__| |__|__|__|, |__|__|</w:t>
            </w:r>
          </w:p>
        </w:tc>
      </w:tr>
    </w:tbl>
    <w:p w14:paraId="04755453" w14:textId="77777777" w:rsidR="008007D8" w:rsidRDefault="008007D8">
      <w:pPr>
        <w:pStyle w:val="normalformulaire"/>
        <w:spacing w:before="60" w:after="60"/>
        <w:rPr>
          <w:b/>
          <w:sz w:val="12"/>
          <w:szCs w:val="12"/>
        </w:rPr>
      </w:pPr>
    </w:p>
    <w:p w14:paraId="2430A409" w14:textId="77777777" w:rsidR="008007D8" w:rsidRDefault="008007D8">
      <w:pPr>
        <w:pStyle w:val="normalformulaire"/>
        <w:numPr>
          <w:ilvl w:val="0"/>
          <w:numId w:val="5"/>
        </w:numPr>
        <w:spacing w:before="60" w:after="60"/>
        <w:rPr>
          <w:iCs/>
          <w:lang w:eastAsia="fr-FR"/>
        </w:rPr>
      </w:pPr>
      <w:r>
        <w:rPr>
          <w:b/>
        </w:rPr>
        <w:t>Coûts indirects</w:t>
      </w:r>
    </w:p>
    <w:p w14:paraId="7911A35D" w14:textId="77777777" w:rsidR="008007D8" w:rsidRDefault="008007D8" w:rsidP="00E00A2D">
      <w:pPr>
        <w:pBdr>
          <w:top w:val="single" w:sz="4" w:space="1" w:color="000000"/>
          <w:left w:val="single" w:sz="4" w:space="4" w:color="000000"/>
          <w:bottom w:val="single" w:sz="4" w:space="1" w:color="000000"/>
          <w:right w:val="single" w:sz="4" w:space="1" w:color="000000"/>
        </w:pBdr>
        <w:tabs>
          <w:tab w:val="left" w:pos="567"/>
        </w:tabs>
        <w:suppressAutoHyphens w:val="0"/>
        <w:autoSpaceDE w:val="0"/>
        <w:spacing w:after="60"/>
        <w:rPr>
          <w:b/>
          <w:iCs/>
          <w:sz w:val="12"/>
          <w:szCs w:val="12"/>
          <w:lang w:eastAsia="fr-FR"/>
        </w:rPr>
      </w:pPr>
      <w:r>
        <w:rPr>
          <w:iCs/>
          <w:lang w:eastAsia="fr-FR"/>
        </w:rPr>
        <w:t xml:space="preserve">Je demande (nous demandons) à bénéficier de l’aide sur les coûts indirects liés à l’opération d’un taux forfaitaire de 15 % des frais de personnels directement éligibles (art 68-1-b du RUE 1303-2013) : </w:t>
      </w:r>
      <w:r>
        <w:rPr>
          <w:iCs/>
          <w:lang w:eastAsia="fr-FR"/>
        </w:rPr>
        <w:tab/>
      </w:r>
      <w:r>
        <w:rPr>
          <w:rFonts w:ascii="Wingdings" w:eastAsia="Wingdings" w:hAnsi="Wingdings" w:cs="Wingdings"/>
        </w:rPr>
        <w:t></w:t>
      </w:r>
      <w:r>
        <w:rPr>
          <w:rFonts w:ascii="Wingdings" w:eastAsia="Wingdings" w:hAnsi="Wingdings" w:cs="Wingdings"/>
        </w:rPr>
        <w:t></w:t>
      </w:r>
      <w:r>
        <w:rPr>
          <w:iCs/>
          <w:lang w:eastAsia="fr-FR"/>
        </w:rPr>
        <w:t xml:space="preserve">oui </w:t>
      </w:r>
      <w:r>
        <w:rPr>
          <w:iCs/>
          <w:lang w:eastAsia="fr-FR"/>
        </w:rPr>
        <w:tab/>
      </w:r>
      <w:r>
        <w:rPr>
          <w:rFonts w:ascii="Wingdings" w:eastAsia="Wingdings" w:hAnsi="Wingdings" w:cs="Wingdings"/>
        </w:rPr>
        <w:t></w:t>
      </w:r>
      <w:r>
        <w:rPr>
          <w:iCs/>
          <w:lang w:eastAsia="fr-FR"/>
        </w:rPr>
        <w:t xml:space="preserve"> non</w:t>
      </w:r>
    </w:p>
    <w:p w14:paraId="34B52C88" w14:textId="77777777" w:rsidR="008007D8" w:rsidRDefault="008007D8">
      <w:pPr>
        <w:pStyle w:val="normalformulaire"/>
        <w:spacing w:before="60" w:after="60"/>
        <w:rPr>
          <w:b/>
          <w:iCs/>
          <w:sz w:val="12"/>
          <w:szCs w:val="12"/>
          <w:lang w:eastAsia="fr-FR"/>
        </w:rPr>
      </w:pPr>
    </w:p>
    <w:p w14:paraId="257A4017" w14:textId="77777777" w:rsidR="008007D8" w:rsidRPr="002B4839" w:rsidRDefault="008007D8">
      <w:pPr>
        <w:pStyle w:val="normalformulaire"/>
        <w:numPr>
          <w:ilvl w:val="0"/>
          <w:numId w:val="5"/>
        </w:numPr>
        <w:spacing w:before="60" w:after="60"/>
        <w:rPr>
          <w:b/>
          <w:bCs/>
        </w:rPr>
      </w:pPr>
      <w:r w:rsidRPr="002B4839">
        <w:rPr>
          <w:b/>
        </w:rPr>
        <w:t>Recettes générées par l’opération</w:t>
      </w:r>
    </w:p>
    <w:tbl>
      <w:tblPr>
        <w:tblW w:w="14601" w:type="dxa"/>
        <w:tblInd w:w="-5" w:type="dxa"/>
        <w:tblLayout w:type="fixed"/>
        <w:tblLook w:val="0000" w:firstRow="0" w:lastRow="0" w:firstColumn="0" w:lastColumn="0" w:noHBand="0" w:noVBand="0"/>
      </w:tblPr>
      <w:tblGrid>
        <w:gridCol w:w="12049"/>
        <w:gridCol w:w="2552"/>
      </w:tblGrid>
      <w:tr w:rsidR="008007D8" w14:paraId="0ED37FC3" w14:textId="77777777" w:rsidTr="00DA6C51">
        <w:trPr>
          <w:trHeight w:val="192"/>
        </w:trPr>
        <w:tc>
          <w:tcPr>
            <w:tcW w:w="12049" w:type="dxa"/>
            <w:tcBorders>
              <w:top w:val="single" w:sz="4" w:space="0" w:color="000000"/>
              <w:left w:val="single" w:sz="4" w:space="0" w:color="000000"/>
              <w:bottom w:val="single" w:sz="4" w:space="0" w:color="000000"/>
            </w:tcBorders>
            <w:shd w:val="clear" w:color="auto" w:fill="auto"/>
          </w:tcPr>
          <w:p w14:paraId="5DF96E4C" w14:textId="77777777" w:rsidR="008007D8" w:rsidRDefault="008007D8">
            <w:pPr>
              <w:pStyle w:val="normalformulaire"/>
              <w:spacing w:before="60" w:after="60"/>
            </w:pPr>
            <w:r>
              <w:rPr>
                <w:bCs/>
              </w:rPr>
              <w:t>Description des recettes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5093F70" w14:textId="77777777" w:rsidR="008007D8" w:rsidRDefault="008007D8">
            <w:pPr>
              <w:pStyle w:val="normalformulaire"/>
              <w:spacing w:before="60" w:after="60"/>
            </w:pPr>
            <w:r>
              <w:rPr>
                <w:bCs/>
              </w:rPr>
              <w:t>Montant présenté</w:t>
            </w:r>
          </w:p>
        </w:tc>
      </w:tr>
      <w:tr w:rsidR="008007D8" w14:paraId="44F12FA0" w14:textId="77777777" w:rsidTr="00DA6C51">
        <w:trPr>
          <w:trHeight w:val="168"/>
        </w:trPr>
        <w:tc>
          <w:tcPr>
            <w:tcW w:w="12049" w:type="dxa"/>
            <w:tcBorders>
              <w:top w:val="single" w:sz="4" w:space="0" w:color="000000"/>
              <w:left w:val="single" w:sz="4" w:space="0" w:color="000000"/>
              <w:bottom w:val="single" w:sz="4" w:space="0" w:color="000000"/>
            </w:tcBorders>
            <w:shd w:val="clear" w:color="auto" w:fill="auto"/>
          </w:tcPr>
          <w:p w14:paraId="62D907AC" w14:textId="77777777" w:rsidR="008007D8" w:rsidRDefault="008007D8">
            <w:pPr>
              <w:pStyle w:val="normalformulaire"/>
              <w:snapToGrid w:val="0"/>
              <w:spacing w:before="60" w:after="60"/>
              <w:rPr>
                <w:b/>
                <w:b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B08354A" w14:textId="77777777" w:rsidR="008007D8" w:rsidRDefault="008007D8">
            <w:pPr>
              <w:pStyle w:val="normalformulaire"/>
              <w:spacing w:before="60" w:after="60"/>
            </w:pPr>
            <w:r>
              <w:rPr>
                <w:sz w:val="14"/>
              </w:rPr>
              <w:t>|__|__|__| |__|__|__|, |__|__|</w:t>
            </w:r>
          </w:p>
        </w:tc>
      </w:tr>
      <w:tr w:rsidR="00DA6C51" w14:paraId="6FBF7459" w14:textId="77777777" w:rsidTr="00DA6C51">
        <w:trPr>
          <w:trHeight w:val="168"/>
        </w:trPr>
        <w:tc>
          <w:tcPr>
            <w:tcW w:w="12049" w:type="dxa"/>
            <w:tcBorders>
              <w:top w:val="single" w:sz="4" w:space="0" w:color="000000"/>
              <w:left w:val="single" w:sz="4" w:space="0" w:color="000000"/>
              <w:bottom w:val="single" w:sz="4" w:space="0" w:color="000000"/>
            </w:tcBorders>
            <w:shd w:val="clear" w:color="auto" w:fill="auto"/>
          </w:tcPr>
          <w:p w14:paraId="06DE466B" w14:textId="77777777" w:rsidR="00DA6C51" w:rsidRDefault="00DA6C51" w:rsidP="00DA6C51">
            <w:pPr>
              <w:pStyle w:val="normalformulaire"/>
              <w:snapToGrid w:val="0"/>
              <w:spacing w:before="60" w:after="60"/>
              <w:rPr>
                <w:b/>
                <w:b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840245B" w14:textId="341386CC" w:rsidR="00DA6C51" w:rsidRDefault="00DA6C51" w:rsidP="00DA6C51">
            <w:pPr>
              <w:pStyle w:val="normalformulaire"/>
              <w:spacing w:before="60" w:after="60"/>
              <w:rPr>
                <w:sz w:val="14"/>
              </w:rPr>
            </w:pPr>
            <w:r>
              <w:rPr>
                <w:sz w:val="14"/>
              </w:rPr>
              <w:t>|__|__|__| |__|__|__|, |__|__|</w:t>
            </w:r>
          </w:p>
        </w:tc>
      </w:tr>
      <w:tr w:rsidR="00DA6C51" w14:paraId="074E1E90" w14:textId="77777777" w:rsidTr="00DA6C51">
        <w:trPr>
          <w:trHeight w:val="168"/>
        </w:trPr>
        <w:tc>
          <w:tcPr>
            <w:tcW w:w="12049" w:type="dxa"/>
            <w:tcBorders>
              <w:top w:val="single" w:sz="4" w:space="0" w:color="000000"/>
              <w:left w:val="single" w:sz="4" w:space="0" w:color="000000"/>
              <w:bottom w:val="single" w:sz="4" w:space="0" w:color="000000"/>
            </w:tcBorders>
            <w:shd w:val="clear" w:color="auto" w:fill="auto"/>
          </w:tcPr>
          <w:p w14:paraId="0F4F4699" w14:textId="77777777" w:rsidR="00DA6C51" w:rsidRDefault="00DA6C51" w:rsidP="00DA6C51">
            <w:pPr>
              <w:pStyle w:val="normalformulaire"/>
              <w:snapToGrid w:val="0"/>
              <w:spacing w:before="60" w:after="60"/>
              <w:rPr>
                <w:b/>
                <w:b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F541247" w14:textId="6BB73C3F" w:rsidR="00DA6C51" w:rsidRDefault="00DA6C51" w:rsidP="00DA6C51">
            <w:pPr>
              <w:pStyle w:val="normalformulaire"/>
              <w:spacing w:before="60" w:after="60"/>
              <w:rPr>
                <w:sz w:val="14"/>
              </w:rPr>
            </w:pPr>
            <w:r>
              <w:rPr>
                <w:sz w:val="14"/>
              </w:rPr>
              <w:t>|__|__|__| |__|__|__|, |__|__|</w:t>
            </w:r>
          </w:p>
        </w:tc>
      </w:tr>
      <w:tr w:rsidR="00DA6C51" w14:paraId="18A3F2C2" w14:textId="77777777" w:rsidTr="00DA6C51">
        <w:trPr>
          <w:trHeight w:val="168"/>
        </w:trPr>
        <w:tc>
          <w:tcPr>
            <w:tcW w:w="12049" w:type="dxa"/>
            <w:tcBorders>
              <w:top w:val="single" w:sz="4" w:space="0" w:color="000000"/>
              <w:left w:val="single" w:sz="4" w:space="0" w:color="000000"/>
              <w:bottom w:val="single" w:sz="4" w:space="0" w:color="000000"/>
            </w:tcBorders>
            <w:shd w:val="clear" w:color="auto" w:fill="auto"/>
          </w:tcPr>
          <w:p w14:paraId="25E8687E" w14:textId="77777777" w:rsidR="00DA6C51" w:rsidRDefault="00DA6C51" w:rsidP="00DA6C51">
            <w:pPr>
              <w:pStyle w:val="normalformulaire"/>
              <w:snapToGrid w:val="0"/>
              <w:spacing w:before="60" w:after="60"/>
              <w:rPr>
                <w:b/>
                <w:b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FFD6F4E" w14:textId="215A0BD4" w:rsidR="00DA6C51" w:rsidRDefault="00DA6C51" w:rsidP="00DA6C51">
            <w:pPr>
              <w:pStyle w:val="normalformulaire"/>
              <w:spacing w:before="60" w:after="60"/>
              <w:rPr>
                <w:sz w:val="14"/>
              </w:rPr>
            </w:pPr>
            <w:r>
              <w:rPr>
                <w:sz w:val="14"/>
              </w:rPr>
              <w:t>|__|__|__| |__|__|__|, |__|__|</w:t>
            </w:r>
          </w:p>
        </w:tc>
      </w:tr>
      <w:tr w:rsidR="00DA6C51" w14:paraId="0B02562A" w14:textId="77777777" w:rsidTr="00DA6C51">
        <w:trPr>
          <w:trHeight w:val="168"/>
        </w:trPr>
        <w:tc>
          <w:tcPr>
            <w:tcW w:w="12049" w:type="dxa"/>
            <w:tcBorders>
              <w:top w:val="single" w:sz="4" w:space="0" w:color="000000"/>
              <w:left w:val="single" w:sz="4" w:space="0" w:color="000000"/>
              <w:bottom w:val="single" w:sz="4" w:space="0" w:color="000000"/>
            </w:tcBorders>
            <w:shd w:val="clear" w:color="auto" w:fill="auto"/>
          </w:tcPr>
          <w:p w14:paraId="6063A1C1" w14:textId="77777777" w:rsidR="00DA6C51" w:rsidRDefault="00DA6C51" w:rsidP="00DA6C51">
            <w:pPr>
              <w:pStyle w:val="normalformulaire"/>
              <w:snapToGrid w:val="0"/>
              <w:spacing w:before="60" w:after="60"/>
              <w:rPr>
                <w:b/>
                <w:b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941590E" w14:textId="6E7613BC" w:rsidR="00DA6C51" w:rsidRDefault="00DA6C51" w:rsidP="00DA6C51">
            <w:pPr>
              <w:pStyle w:val="normalformulaire"/>
              <w:spacing w:before="60" w:after="60"/>
              <w:rPr>
                <w:sz w:val="14"/>
              </w:rPr>
            </w:pPr>
            <w:r>
              <w:rPr>
                <w:sz w:val="14"/>
              </w:rPr>
              <w:t>|__|__|__| |__|__|__|, |__|__|</w:t>
            </w:r>
          </w:p>
        </w:tc>
      </w:tr>
      <w:tr w:rsidR="00DA6C51" w14:paraId="60939978" w14:textId="77777777" w:rsidTr="00DA6C51">
        <w:trPr>
          <w:trHeight w:val="168"/>
        </w:trPr>
        <w:tc>
          <w:tcPr>
            <w:tcW w:w="12049" w:type="dxa"/>
            <w:tcBorders>
              <w:top w:val="single" w:sz="4" w:space="0" w:color="000000"/>
              <w:left w:val="single" w:sz="4" w:space="0" w:color="000000"/>
              <w:bottom w:val="single" w:sz="4" w:space="0" w:color="000000"/>
            </w:tcBorders>
            <w:shd w:val="clear" w:color="auto" w:fill="auto"/>
          </w:tcPr>
          <w:p w14:paraId="314A32EA" w14:textId="77777777" w:rsidR="00DA6C51" w:rsidRDefault="00DA6C51" w:rsidP="00DA6C51">
            <w:pPr>
              <w:pStyle w:val="normalformulaire"/>
              <w:snapToGrid w:val="0"/>
              <w:spacing w:before="60" w:after="60"/>
              <w:rPr>
                <w:b/>
                <w:b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6901573" w14:textId="1E4FBD27" w:rsidR="00DA6C51" w:rsidRDefault="00DA6C51" w:rsidP="00DA6C51">
            <w:pPr>
              <w:pStyle w:val="normalformulaire"/>
              <w:spacing w:before="60" w:after="60"/>
              <w:rPr>
                <w:sz w:val="14"/>
              </w:rPr>
            </w:pPr>
            <w:r>
              <w:rPr>
                <w:sz w:val="14"/>
              </w:rPr>
              <w:t>|__|__|__| |__|__|__|, |__|__|</w:t>
            </w:r>
          </w:p>
        </w:tc>
      </w:tr>
      <w:tr w:rsidR="00DA6C51" w14:paraId="2EC418F6" w14:textId="77777777" w:rsidTr="00DA6C51">
        <w:trPr>
          <w:trHeight w:val="168"/>
        </w:trPr>
        <w:tc>
          <w:tcPr>
            <w:tcW w:w="12049" w:type="dxa"/>
            <w:tcBorders>
              <w:top w:val="single" w:sz="4" w:space="0" w:color="000000"/>
              <w:left w:val="single" w:sz="4" w:space="0" w:color="000000"/>
              <w:bottom w:val="single" w:sz="4" w:space="0" w:color="000000"/>
            </w:tcBorders>
            <w:shd w:val="clear" w:color="auto" w:fill="auto"/>
          </w:tcPr>
          <w:p w14:paraId="4C2746C1" w14:textId="77777777" w:rsidR="00DA6C51" w:rsidRDefault="00DA6C51" w:rsidP="00DA6C51">
            <w:pPr>
              <w:pStyle w:val="normalformulaire"/>
              <w:snapToGrid w:val="0"/>
              <w:spacing w:before="60" w:after="60"/>
              <w:rPr>
                <w:b/>
                <w:b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9D22AE3" w14:textId="02A618E8" w:rsidR="00DA6C51" w:rsidRDefault="00DA6C51" w:rsidP="00DA6C51">
            <w:pPr>
              <w:pStyle w:val="normalformulaire"/>
              <w:spacing w:before="60" w:after="60"/>
              <w:rPr>
                <w:sz w:val="14"/>
              </w:rPr>
            </w:pPr>
            <w:r>
              <w:rPr>
                <w:sz w:val="14"/>
              </w:rPr>
              <w:t>|__|__|__| |__|__|__|, |__|__|</w:t>
            </w:r>
          </w:p>
        </w:tc>
      </w:tr>
      <w:tr w:rsidR="00DA6C51" w14:paraId="196F23BD" w14:textId="77777777" w:rsidTr="00DA6C51">
        <w:trPr>
          <w:trHeight w:val="168"/>
        </w:trPr>
        <w:tc>
          <w:tcPr>
            <w:tcW w:w="12049" w:type="dxa"/>
            <w:tcBorders>
              <w:top w:val="single" w:sz="4" w:space="0" w:color="000000"/>
              <w:left w:val="single" w:sz="4" w:space="0" w:color="000000"/>
              <w:bottom w:val="single" w:sz="4" w:space="0" w:color="000000"/>
            </w:tcBorders>
            <w:shd w:val="clear" w:color="auto" w:fill="auto"/>
          </w:tcPr>
          <w:p w14:paraId="2C502D20" w14:textId="77777777" w:rsidR="00DA6C51" w:rsidRDefault="00DA6C51" w:rsidP="00DA6C51">
            <w:pPr>
              <w:pStyle w:val="normalformulaire"/>
              <w:snapToGrid w:val="0"/>
              <w:spacing w:before="60" w:after="60"/>
              <w:rPr>
                <w:b/>
                <w:b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DFDEB2" w14:textId="5E25231E" w:rsidR="00DA6C51" w:rsidRDefault="00DA6C51" w:rsidP="00DA6C51">
            <w:pPr>
              <w:pStyle w:val="normalformulaire"/>
              <w:spacing w:before="60" w:after="60"/>
              <w:rPr>
                <w:sz w:val="14"/>
              </w:rPr>
            </w:pPr>
            <w:r>
              <w:rPr>
                <w:sz w:val="14"/>
              </w:rPr>
              <w:t>|__|__|__| |__|__|__|, |__|__|</w:t>
            </w:r>
          </w:p>
        </w:tc>
      </w:tr>
    </w:tbl>
    <w:p w14:paraId="73BCDB7F" w14:textId="77777777" w:rsidR="008007D8" w:rsidRDefault="008007D8">
      <w:pPr>
        <w:rPr>
          <w:smallCaps/>
          <w:u w:val="single"/>
        </w:rPr>
      </w:pPr>
    </w:p>
    <w:p w14:paraId="2F3D9731" w14:textId="77777777" w:rsidR="008007D8" w:rsidRDefault="008007D8">
      <w:pPr>
        <w:pageBreakBefore/>
        <w:rPr>
          <w:b/>
        </w:rPr>
      </w:pPr>
      <w:r>
        <w:rPr>
          <w:smallCaps/>
          <w:u w:val="single"/>
        </w:rPr>
        <w:t>Indicateurs d’effort de restauration</w:t>
      </w:r>
      <w:r>
        <w:t> : Synthèse indicative</w:t>
      </w:r>
      <w:r>
        <w:rPr>
          <w:rStyle w:val="Appelnotedebasdep2"/>
          <w:b/>
        </w:rPr>
        <w:footnoteReference w:id="14"/>
      </w:r>
      <w:r>
        <w:t xml:space="preserve"> des dépenses retenues par Habitats et Espèces</w:t>
      </w:r>
    </w:p>
    <w:p w14:paraId="68DDF69C" w14:textId="77777777" w:rsidR="008007D8" w:rsidRDefault="008007D8">
      <w:pPr>
        <w:pStyle w:val="normalformulaire"/>
        <w:spacing w:before="60" w:after="60"/>
        <w:rPr>
          <w:b/>
        </w:rPr>
      </w:pPr>
    </w:p>
    <w:p w14:paraId="264AA746" w14:textId="77777777" w:rsidR="008007D8" w:rsidRDefault="008007D8">
      <w:pPr>
        <w:pStyle w:val="normalformulaire"/>
        <w:numPr>
          <w:ilvl w:val="0"/>
          <w:numId w:val="6"/>
        </w:numPr>
        <w:spacing w:before="60"/>
        <w:ind w:left="714" w:hanging="357"/>
        <w:rPr>
          <w:b/>
        </w:rPr>
      </w:pPr>
      <w:r>
        <w:rPr>
          <w:b/>
        </w:rPr>
        <w:t xml:space="preserve">Suivi « habitat » (actions surfaciques seulement) : </w:t>
      </w:r>
    </w:p>
    <w:p w14:paraId="18FFF1CA" w14:textId="77777777" w:rsidR="008007D8" w:rsidRDefault="008007D8">
      <w:pPr>
        <w:pStyle w:val="normalformulaire"/>
        <w:rPr>
          <w:b/>
        </w:rPr>
      </w:pPr>
    </w:p>
    <w:tbl>
      <w:tblPr>
        <w:tblW w:w="0" w:type="auto"/>
        <w:tblInd w:w="-5" w:type="dxa"/>
        <w:tblLayout w:type="fixed"/>
        <w:tblCellMar>
          <w:left w:w="70" w:type="dxa"/>
          <w:right w:w="70" w:type="dxa"/>
        </w:tblCellMar>
        <w:tblLook w:val="0000" w:firstRow="0" w:lastRow="0" w:firstColumn="0" w:lastColumn="0" w:noHBand="0" w:noVBand="0"/>
      </w:tblPr>
      <w:tblGrid>
        <w:gridCol w:w="2229"/>
        <w:gridCol w:w="1670"/>
        <w:gridCol w:w="1642"/>
        <w:gridCol w:w="1445"/>
        <w:gridCol w:w="1445"/>
        <w:gridCol w:w="974"/>
        <w:gridCol w:w="1139"/>
        <w:gridCol w:w="945"/>
        <w:gridCol w:w="1139"/>
        <w:gridCol w:w="945"/>
        <w:gridCol w:w="1149"/>
      </w:tblGrid>
      <w:tr w:rsidR="008007D8" w14:paraId="4B8B6929" w14:textId="77777777">
        <w:trPr>
          <w:trHeight w:val="900"/>
        </w:trPr>
        <w:tc>
          <w:tcPr>
            <w:tcW w:w="2229" w:type="dxa"/>
            <w:tcBorders>
              <w:top w:val="single" w:sz="4" w:space="0" w:color="000000"/>
              <w:left w:val="single" w:sz="4" w:space="0" w:color="000000"/>
              <w:bottom w:val="single" w:sz="4" w:space="0" w:color="000000"/>
            </w:tcBorders>
            <w:shd w:val="clear" w:color="auto" w:fill="C0C0C0"/>
            <w:vAlign w:val="center"/>
          </w:tcPr>
          <w:p w14:paraId="2DEB7F31" w14:textId="77777777" w:rsidR="008007D8" w:rsidRDefault="008007D8">
            <w:pPr>
              <w:suppressAutoHyphens w:val="0"/>
              <w:jc w:val="center"/>
            </w:pPr>
            <w:r>
              <w:rPr>
                <w:b/>
                <w:bCs/>
                <w:sz w:val="14"/>
                <w:szCs w:val="14"/>
                <w:lang w:eastAsia="fr-FR"/>
              </w:rPr>
              <w:t>Code du site Natura 2000</w:t>
            </w:r>
          </w:p>
        </w:tc>
        <w:tc>
          <w:tcPr>
            <w:tcW w:w="1670" w:type="dxa"/>
            <w:tcBorders>
              <w:top w:val="single" w:sz="4" w:space="0" w:color="000000"/>
              <w:left w:val="single" w:sz="4" w:space="0" w:color="000000"/>
              <w:bottom w:val="single" w:sz="4" w:space="0" w:color="000000"/>
            </w:tcBorders>
            <w:shd w:val="clear" w:color="auto" w:fill="C0C0C0"/>
            <w:vAlign w:val="center"/>
          </w:tcPr>
          <w:p w14:paraId="3E7B461B" w14:textId="77777777" w:rsidR="008007D8" w:rsidRDefault="008007D8">
            <w:pPr>
              <w:suppressAutoHyphens w:val="0"/>
              <w:jc w:val="center"/>
            </w:pPr>
            <w:r>
              <w:rPr>
                <w:b/>
                <w:bCs/>
                <w:sz w:val="14"/>
                <w:szCs w:val="14"/>
                <w:lang w:eastAsia="fr-FR"/>
              </w:rPr>
              <w:t>Code des actions contractuelles</w:t>
            </w:r>
          </w:p>
        </w:tc>
        <w:tc>
          <w:tcPr>
            <w:tcW w:w="1642" w:type="dxa"/>
            <w:tcBorders>
              <w:top w:val="single" w:sz="4" w:space="0" w:color="000000"/>
              <w:left w:val="single" w:sz="4" w:space="0" w:color="000000"/>
              <w:bottom w:val="single" w:sz="4" w:space="0" w:color="000000"/>
            </w:tcBorders>
            <w:shd w:val="clear" w:color="auto" w:fill="C0C0C0"/>
            <w:vAlign w:val="center"/>
          </w:tcPr>
          <w:p w14:paraId="1A3D4258" w14:textId="77777777" w:rsidR="008007D8" w:rsidRDefault="008007D8">
            <w:pPr>
              <w:suppressAutoHyphens w:val="0"/>
              <w:jc w:val="center"/>
            </w:pPr>
            <w:r>
              <w:rPr>
                <w:b/>
                <w:bCs/>
                <w:sz w:val="14"/>
                <w:szCs w:val="14"/>
                <w:lang w:eastAsia="fr-FR"/>
              </w:rPr>
              <w:t>Montant en € présenté pour l’action</w:t>
            </w:r>
          </w:p>
        </w:tc>
        <w:tc>
          <w:tcPr>
            <w:tcW w:w="1445" w:type="dxa"/>
            <w:tcBorders>
              <w:top w:val="single" w:sz="4" w:space="0" w:color="000000"/>
              <w:left w:val="single" w:sz="4" w:space="0" w:color="000000"/>
              <w:bottom w:val="single" w:sz="4" w:space="0" w:color="000000"/>
            </w:tcBorders>
            <w:shd w:val="clear" w:color="auto" w:fill="C0C0C0"/>
            <w:vAlign w:val="center"/>
          </w:tcPr>
          <w:p w14:paraId="3B26D6DA" w14:textId="77777777" w:rsidR="008007D8" w:rsidRDefault="008007D8">
            <w:pPr>
              <w:suppressAutoHyphens w:val="0"/>
              <w:jc w:val="center"/>
            </w:pPr>
            <w:r>
              <w:rPr>
                <w:b/>
                <w:bCs/>
                <w:sz w:val="14"/>
                <w:szCs w:val="14"/>
                <w:lang w:eastAsia="fr-FR"/>
              </w:rPr>
              <w:t>Communes</w:t>
            </w:r>
          </w:p>
        </w:tc>
        <w:tc>
          <w:tcPr>
            <w:tcW w:w="1445" w:type="dxa"/>
            <w:tcBorders>
              <w:top w:val="single" w:sz="4" w:space="0" w:color="000000"/>
              <w:left w:val="single" w:sz="4" w:space="0" w:color="000000"/>
              <w:bottom w:val="single" w:sz="4" w:space="0" w:color="000000"/>
            </w:tcBorders>
            <w:shd w:val="clear" w:color="auto" w:fill="C0C0C0"/>
            <w:vAlign w:val="center"/>
          </w:tcPr>
          <w:p w14:paraId="5C0D3B77" w14:textId="77777777" w:rsidR="008007D8" w:rsidRDefault="008007D8">
            <w:pPr>
              <w:suppressAutoHyphens w:val="0"/>
              <w:jc w:val="center"/>
            </w:pPr>
            <w:r>
              <w:rPr>
                <w:b/>
                <w:bCs/>
                <w:sz w:val="14"/>
                <w:szCs w:val="14"/>
                <w:lang w:eastAsia="fr-FR"/>
              </w:rPr>
              <w:t>Parcelles cadastrales</w:t>
            </w:r>
          </w:p>
        </w:tc>
        <w:tc>
          <w:tcPr>
            <w:tcW w:w="974" w:type="dxa"/>
            <w:tcBorders>
              <w:top w:val="single" w:sz="4" w:space="0" w:color="000000"/>
              <w:left w:val="single" w:sz="4" w:space="0" w:color="000000"/>
              <w:bottom w:val="single" w:sz="4" w:space="0" w:color="000000"/>
            </w:tcBorders>
            <w:shd w:val="clear" w:color="auto" w:fill="C0C0C0"/>
            <w:vAlign w:val="center"/>
          </w:tcPr>
          <w:p w14:paraId="02AF2F02" w14:textId="77777777" w:rsidR="008007D8" w:rsidRDefault="008007D8">
            <w:pPr>
              <w:suppressAutoHyphens w:val="0"/>
              <w:jc w:val="center"/>
            </w:pPr>
            <w:r>
              <w:rPr>
                <w:b/>
                <w:bCs/>
                <w:sz w:val="14"/>
                <w:szCs w:val="14"/>
                <w:lang w:eastAsia="fr-FR"/>
              </w:rPr>
              <w:t>Code Habitat 1 (H1)</w:t>
            </w:r>
          </w:p>
        </w:tc>
        <w:tc>
          <w:tcPr>
            <w:tcW w:w="1139" w:type="dxa"/>
            <w:tcBorders>
              <w:top w:val="single" w:sz="4" w:space="0" w:color="000000"/>
              <w:left w:val="single" w:sz="4" w:space="0" w:color="000000"/>
              <w:bottom w:val="single" w:sz="4" w:space="0" w:color="000000"/>
            </w:tcBorders>
            <w:shd w:val="clear" w:color="auto" w:fill="C0C0C0"/>
            <w:vAlign w:val="center"/>
          </w:tcPr>
          <w:p w14:paraId="15AB0CFC" w14:textId="77777777" w:rsidR="008007D8" w:rsidRDefault="008007D8">
            <w:pPr>
              <w:suppressAutoHyphens w:val="0"/>
              <w:jc w:val="center"/>
            </w:pPr>
            <w:r>
              <w:rPr>
                <w:b/>
                <w:bCs/>
                <w:sz w:val="14"/>
                <w:szCs w:val="14"/>
                <w:lang w:eastAsia="fr-FR"/>
              </w:rPr>
              <w:t>% de la surface d’H1 visé dans le contrat</w:t>
            </w:r>
          </w:p>
        </w:tc>
        <w:tc>
          <w:tcPr>
            <w:tcW w:w="945" w:type="dxa"/>
            <w:tcBorders>
              <w:top w:val="single" w:sz="4" w:space="0" w:color="000000"/>
              <w:left w:val="single" w:sz="4" w:space="0" w:color="000000"/>
              <w:bottom w:val="single" w:sz="4" w:space="0" w:color="000000"/>
            </w:tcBorders>
            <w:shd w:val="clear" w:color="auto" w:fill="C0C0C0"/>
            <w:vAlign w:val="center"/>
          </w:tcPr>
          <w:p w14:paraId="5E1DEE4C" w14:textId="77777777" w:rsidR="008007D8" w:rsidRDefault="008007D8">
            <w:pPr>
              <w:suppressAutoHyphens w:val="0"/>
              <w:jc w:val="center"/>
            </w:pPr>
            <w:r>
              <w:rPr>
                <w:b/>
                <w:bCs/>
                <w:sz w:val="14"/>
                <w:szCs w:val="14"/>
                <w:lang w:eastAsia="fr-FR"/>
              </w:rPr>
              <w:t>Code Habitat 2 (H2)</w:t>
            </w:r>
          </w:p>
        </w:tc>
        <w:tc>
          <w:tcPr>
            <w:tcW w:w="1139" w:type="dxa"/>
            <w:tcBorders>
              <w:top w:val="single" w:sz="4" w:space="0" w:color="000000"/>
              <w:left w:val="single" w:sz="4" w:space="0" w:color="000000"/>
              <w:bottom w:val="single" w:sz="4" w:space="0" w:color="000000"/>
            </w:tcBorders>
            <w:shd w:val="clear" w:color="auto" w:fill="C0C0C0"/>
            <w:vAlign w:val="center"/>
          </w:tcPr>
          <w:p w14:paraId="3D4BC6C8" w14:textId="77777777" w:rsidR="008007D8" w:rsidRDefault="008007D8">
            <w:pPr>
              <w:suppressAutoHyphens w:val="0"/>
              <w:jc w:val="center"/>
            </w:pPr>
            <w:r>
              <w:rPr>
                <w:b/>
                <w:bCs/>
                <w:sz w:val="14"/>
                <w:szCs w:val="14"/>
                <w:lang w:eastAsia="fr-FR"/>
              </w:rPr>
              <w:t>% de la surface d’H2visé dans le contrat</w:t>
            </w:r>
          </w:p>
        </w:tc>
        <w:tc>
          <w:tcPr>
            <w:tcW w:w="945" w:type="dxa"/>
            <w:tcBorders>
              <w:top w:val="single" w:sz="4" w:space="0" w:color="000000"/>
              <w:left w:val="single" w:sz="4" w:space="0" w:color="000000"/>
              <w:bottom w:val="single" w:sz="4" w:space="0" w:color="000000"/>
            </w:tcBorders>
            <w:shd w:val="clear" w:color="auto" w:fill="C0C0C0"/>
            <w:vAlign w:val="center"/>
          </w:tcPr>
          <w:p w14:paraId="1F15B316" w14:textId="77777777" w:rsidR="008007D8" w:rsidRDefault="008007D8">
            <w:pPr>
              <w:suppressAutoHyphens w:val="0"/>
              <w:jc w:val="center"/>
            </w:pPr>
            <w:r>
              <w:rPr>
                <w:b/>
                <w:bCs/>
                <w:sz w:val="14"/>
                <w:szCs w:val="14"/>
                <w:lang w:eastAsia="fr-FR"/>
              </w:rPr>
              <w:t>Code Habitat 3 (H3)</w:t>
            </w:r>
          </w:p>
        </w:tc>
        <w:tc>
          <w:tcPr>
            <w:tcW w:w="114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8410F6" w14:textId="77777777" w:rsidR="008007D8" w:rsidRDefault="008007D8">
            <w:pPr>
              <w:suppressAutoHyphens w:val="0"/>
              <w:jc w:val="center"/>
            </w:pPr>
            <w:r>
              <w:rPr>
                <w:b/>
                <w:bCs/>
                <w:sz w:val="14"/>
                <w:szCs w:val="14"/>
                <w:lang w:eastAsia="fr-FR"/>
              </w:rPr>
              <w:t>% de la surface d’H3 visé dans le contrat</w:t>
            </w:r>
          </w:p>
        </w:tc>
      </w:tr>
      <w:tr w:rsidR="008007D8" w14:paraId="2BAED92A" w14:textId="77777777">
        <w:trPr>
          <w:trHeight w:val="330"/>
        </w:trPr>
        <w:tc>
          <w:tcPr>
            <w:tcW w:w="2229" w:type="dxa"/>
            <w:tcBorders>
              <w:left w:val="single" w:sz="4" w:space="0" w:color="000000"/>
              <w:bottom w:val="single" w:sz="4" w:space="0" w:color="000000"/>
            </w:tcBorders>
            <w:shd w:val="clear" w:color="auto" w:fill="auto"/>
            <w:vAlign w:val="center"/>
          </w:tcPr>
          <w:p w14:paraId="3E4E21C9" w14:textId="77777777" w:rsidR="008007D8" w:rsidRDefault="008007D8">
            <w:pPr>
              <w:suppressAutoHyphens w:val="0"/>
              <w:jc w:val="center"/>
            </w:pPr>
            <w:r>
              <w:rPr>
                <w:sz w:val="12"/>
                <w:szCs w:val="12"/>
                <w:lang w:eastAsia="fr-FR"/>
              </w:rPr>
              <w:t>FR</w:t>
            </w:r>
            <w:r>
              <w:rPr>
                <w:color w:val="808080"/>
                <w:sz w:val="12"/>
                <w:szCs w:val="12"/>
                <w:lang w:eastAsia="fr-FR"/>
              </w:rPr>
              <w:t>|__|__|__|__|__|__|__|</w:t>
            </w:r>
          </w:p>
        </w:tc>
        <w:tc>
          <w:tcPr>
            <w:tcW w:w="1670" w:type="dxa"/>
            <w:tcBorders>
              <w:left w:val="single" w:sz="4" w:space="0" w:color="000000"/>
              <w:bottom w:val="single" w:sz="4" w:space="0" w:color="000000"/>
            </w:tcBorders>
            <w:shd w:val="clear" w:color="auto" w:fill="auto"/>
            <w:vAlign w:val="center"/>
          </w:tcPr>
          <w:p w14:paraId="5672F855" w14:textId="77777777" w:rsidR="008007D8" w:rsidRDefault="008007D8">
            <w:pPr>
              <w:suppressAutoHyphens w:val="0"/>
              <w:snapToGrid w:val="0"/>
              <w:jc w:val="center"/>
              <w:rPr>
                <w:rFonts w:ascii="Arial" w:hAnsi="Arial" w:cs="Arial"/>
                <w:sz w:val="20"/>
                <w:szCs w:val="12"/>
                <w:lang w:eastAsia="fr-FR"/>
              </w:rPr>
            </w:pPr>
          </w:p>
        </w:tc>
        <w:tc>
          <w:tcPr>
            <w:tcW w:w="1642" w:type="dxa"/>
            <w:tcBorders>
              <w:left w:val="single" w:sz="4" w:space="0" w:color="000000"/>
              <w:bottom w:val="single" w:sz="4" w:space="0" w:color="000000"/>
            </w:tcBorders>
            <w:shd w:val="clear" w:color="auto" w:fill="auto"/>
            <w:vAlign w:val="center"/>
          </w:tcPr>
          <w:p w14:paraId="13ADA654" w14:textId="77777777" w:rsidR="008007D8" w:rsidRDefault="008007D8">
            <w:pPr>
              <w:suppressAutoHyphens w:val="0"/>
              <w:snapToGrid w:val="0"/>
              <w:jc w:val="center"/>
              <w:rPr>
                <w:rFonts w:ascii="Arial" w:hAnsi="Arial" w:cs="Arial"/>
                <w:sz w:val="20"/>
                <w:lang w:eastAsia="fr-FR"/>
              </w:rPr>
            </w:pPr>
          </w:p>
        </w:tc>
        <w:tc>
          <w:tcPr>
            <w:tcW w:w="1445" w:type="dxa"/>
            <w:tcBorders>
              <w:left w:val="single" w:sz="4" w:space="0" w:color="000000"/>
              <w:bottom w:val="single" w:sz="4" w:space="0" w:color="000000"/>
            </w:tcBorders>
            <w:shd w:val="clear" w:color="auto" w:fill="auto"/>
            <w:vAlign w:val="center"/>
          </w:tcPr>
          <w:p w14:paraId="07D2A901" w14:textId="77777777" w:rsidR="008007D8" w:rsidRDefault="008007D8">
            <w:pPr>
              <w:suppressAutoHyphens w:val="0"/>
              <w:snapToGrid w:val="0"/>
              <w:jc w:val="center"/>
              <w:rPr>
                <w:rFonts w:ascii="Arial" w:hAnsi="Arial" w:cs="Arial"/>
                <w:sz w:val="20"/>
                <w:lang w:eastAsia="fr-FR"/>
              </w:rPr>
            </w:pPr>
          </w:p>
        </w:tc>
        <w:tc>
          <w:tcPr>
            <w:tcW w:w="1445" w:type="dxa"/>
            <w:tcBorders>
              <w:left w:val="single" w:sz="4" w:space="0" w:color="000000"/>
              <w:bottom w:val="single" w:sz="4" w:space="0" w:color="000000"/>
            </w:tcBorders>
            <w:shd w:val="clear" w:color="auto" w:fill="auto"/>
            <w:vAlign w:val="center"/>
          </w:tcPr>
          <w:p w14:paraId="37AA3F97" w14:textId="77777777" w:rsidR="008007D8" w:rsidRDefault="008007D8">
            <w:pPr>
              <w:suppressAutoHyphens w:val="0"/>
              <w:snapToGrid w:val="0"/>
              <w:jc w:val="center"/>
              <w:rPr>
                <w:rFonts w:ascii="Arial" w:hAnsi="Arial" w:cs="Arial"/>
                <w:sz w:val="20"/>
                <w:lang w:eastAsia="fr-FR"/>
              </w:rPr>
            </w:pPr>
          </w:p>
        </w:tc>
        <w:tc>
          <w:tcPr>
            <w:tcW w:w="974" w:type="dxa"/>
            <w:tcBorders>
              <w:left w:val="single" w:sz="4" w:space="0" w:color="000000"/>
              <w:bottom w:val="single" w:sz="4" w:space="0" w:color="000000"/>
            </w:tcBorders>
            <w:shd w:val="clear" w:color="auto" w:fill="auto"/>
            <w:vAlign w:val="center"/>
          </w:tcPr>
          <w:p w14:paraId="19564E7D" w14:textId="77777777" w:rsidR="008007D8" w:rsidRDefault="008007D8">
            <w:pPr>
              <w:suppressAutoHyphens w:val="0"/>
              <w:snapToGrid w:val="0"/>
              <w:jc w:val="center"/>
              <w:rPr>
                <w:rFonts w:ascii="Arial" w:hAnsi="Arial" w:cs="Arial"/>
                <w:sz w:val="20"/>
                <w:lang w:eastAsia="fr-FR"/>
              </w:rPr>
            </w:pPr>
          </w:p>
        </w:tc>
        <w:tc>
          <w:tcPr>
            <w:tcW w:w="1139" w:type="dxa"/>
            <w:tcBorders>
              <w:left w:val="single" w:sz="4" w:space="0" w:color="000000"/>
              <w:bottom w:val="single" w:sz="4" w:space="0" w:color="000000"/>
            </w:tcBorders>
            <w:shd w:val="clear" w:color="auto" w:fill="auto"/>
            <w:vAlign w:val="center"/>
          </w:tcPr>
          <w:p w14:paraId="1F0DC197" w14:textId="77777777" w:rsidR="008007D8" w:rsidRDefault="008007D8">
            <w:pPr>
              <w:suppressAutoHyphens w:val="0"/>
              <w:snapToGrid w:val="0"/>
              <w:jc w:val="center"/>
              <w:rPr>
                <w:rFonts w:ascii="Arial" w:hAnsi="Arial" w:cs="Arial"/>
                <w:sz w:val="20"/>
                <w:lang w:eastAsia="fr-FR"/>
              </w:rPr>
            </w:pPr>
          </w:p>
        </w:tc>
        <w:tc>
          <w:tcPr>
            <w:tcW w:w="945" w:type="dxa"/>
            <w:tcBorders>
              <w:left w:val="single" w:sz="4" w:space="0" w:color="000000"/>
              <w:bottom w:val="single" w:sz="4" w:space="0" w:color="000000"/>
            </w:tcBorders>
            <w:shd w:val="clear" w:color="auto" w:fill="auto"/>
            <w:vAlign w:val="center"/>
          </w:tcPr>
          <w:p w14:paraId="6DC88FD3" w14:textId="77777777" w:rsidR="008007D8" w:rsidRDefault="008007D8">
            <w:pPr>
              <w:suppressAutoHyphens w:val="0"/>
              <w:snapToGrid w:val="0"/>
              <w:jc w:val="center"/>
              <w:rPr>
                <w:rFonts w:ascii="Arial" w:hAnsi="Arial" w:cs="Arial"/>
                <w:sz w:val="20"/>
                <w:lang w:eastAsia="fr-FR"/>
              </w:rPr>
            </w:pPr>
          </w:p>
        </w:tc>
        <w:tc>
          <w:tcPr>
            <w:tcW w:w="1139" w:type="dxa"/>
            <w:tcBorders>
              <w:left w:val="single" w:sz="4" w:space="0" w:color="000000"/>
              <w:bottom w:val="single" w:sz="4" w:space="0" w:color="000000"/>
            </w:tcBorders>
            <w:shd w:val="clear" w:color="auto" w:fill="auto"/>
            <w:vAlign w:val="center"/>
          </w:tcPr>
          <w:p w14:paraId="424286EA" w14:textId="77777777" w:rsidR="008007D8" w:rsidRDefault="008007D8">
            <w:pPr>
              <w:suppressAutoHyphens w:val="0"/>
              <w:snapToGrid w:val="0"/>
              <w:jc w:val="center"/>
              <w:rPr>
                <w:rFonts w:ascii="Arial" w:hAnsi="Arial" w:cs="Arial"/>
                <w:sz w:val="20"/>
                <w:lang w:eastAsia="fr-FR"/>
              </w:rPr>
            </w:pPr>
          </w:p>
        </w:tc>
        <w:tc>
          <w:tcPr>
            <w:tcW w:w="945" w:type="dxa"/>
            <w:tcBorders>
              <w:left w:val="single" w:sz="4" w:space="0" w:color="000000"/>
              <w:bottom w:val="single" w:sz="4" w:space="0" w:color="000000"/>
            </w:tcBorders>
            <w:shd w:val="clear" w:color="auto" w:fill="auto"/>
            <w:vAlign w:val="center"/>
          </w:tcPr>
          <w:p w14:paraId="0D3EA331" w14:textId="77777777" w:rsidR="008007D8" w:rsidRDefault="008007D8">
            <w:pPr>
              <w:suppressAutoHyphens w:val="0"/>
              <w:snapToGrid w:val="0"/>
              <w:jc w:val="center"/>
              <w:rPr>
                <w:rFonts w:ascii="Arial" w:hAnsi="Arial" w:cs="Arial"/>
                <w:sz w:val="20"/>
                <w:lang w:eastAsia="fr-FR"/>
              </w:rPr>
            </w:pPr>
          </w:p>
        </w:tc>
        <w:tc>
          <w:tcPr>
            <w:tcW w:w="1149" w:type="dxa"/>
            <w:tcBorders>
              <w:left w:val="single" w:sz="4" w:space="0" w:color="000000"/>
              <w:bottom w:val="single" w:sz="4" w:space="0" w:color="000000"/>
              <w:right w:val="single" w:sz="4" w:space="0" w:color="000000"/>
            </w:tcBorders>
            <w:shd w:val="clear" w:color="auto" w:fill="auto"/>
            <w:vAlign w:val="center"/>
          </w:tcPr>
          <w:p w14:paraId="37073CA8" w14:textId="77777777" w:rsidR="008007D8" w:rsidRDefault="008007D8">
            <w:pPr>
              <w:suppressAutoHyphens w:val="0"/>
              <w:snapToGrid w:val="0"/>
              <w:jc w:val="center"/>
              <w:rPr>
                <w:rFonts w:ascii="Arial" w:hAnsi="Arial" w:cs="Arial"/>
                <w:sz w:val="20"/>
                <w:lang w:eastAsia="fr-FR"/>
              </w:rPr>
            </w:pPr>
          </w:p>
        </w:tc>
      </w:tr>
      <w:tr w:rsidR="008007D8" w14:paraId="67E493CB" w14:textId="77777777">
        <w:trPr>
          <w:trHeight w:val="330"/>
        </w:trPr>
        <w:tc>
          <w:tcPr>
            <w:tcW w:w="2229" w:type="dxa"/>
            <w:tcBorders>
              <w:left w:val="single" w:sz="4" w:space="0" w:color="000000"/>
              <w:bottom w:val="single" w:sz="4" w:space="0" w:color="000000"/>
            </w:tcBorders>
            <w:shd w:val="clear" w:color="auto" w:fill="auto"/>
            <w:vAlign w:val="center"/>
          </w:tcPr>
          <w:p w14:paraId="6DCDFBD1" w14:textId="77777777" w:rsidR="008007D8" w:rsidRDefault="008007D8">
            <w:pPr>
              <w:suppressAutoHyphens w:val="0"/>
              <w:jc w:val="center"/>
            </w:pPr>
            <w:r>
              <w:rPr>
                <w:sz w:val="12"/>
                <w:szCs w:val="12"/>
                <w:lang w:eastAsia="fr-FR"/>
              </w:rPr>
              <w:t>FR</w:t>
            </w:r>
            <w:r>
              <w:rPr>
                <w:color w:val="808080"/>
                <w:sz w:val="12"/>
                <w:szCs w:val="12"/>
                <w:lang w:eastAsia="fr-FR"/>
              </w:rPr>
              <w:t>|__|__|__|__|__|__|__|</w:t>
            </w:r>
          </w:p>
        </w:tc>
        <w:tc>
          <w:tcPr>
            <w:tcW w:w="1670" w:type="dxa"/>
            <w:tcBorders>
              <w:left w:val="single" w:sz="4" w:space="0" w:color="000000"/>
              <w:bottom w:val="single" w:sz="4" w:space="0" w:color="000000"/>
            </w:tcBorders>
            <w:shd w:val="clear" w:color="auto" w:fill="auto"/>
            <w:vAlign w:val="center"/>
          </w:tcPr>
          <w:p w14:paraId="12427FC8" w14:textId="77777777" w:rsidR="008007D8" w:rsidRDefault="008007D8">
            <w:pPr>
              <w:suppressAutoHyphens w:val="0"/>
              <w:snapToGrid w:val="0"/>
              <w:jc w:val="center"/>
              <w:rPr>
                <w:rFonts w:ascii="Arial" w:hAnsi="Arial" w:cs="Arial"/>
                <w:sz w:val="20"/>
                <w:szCs w:val="12"/>
                <w:lang w:eastAsia="fr-FR"/>
              </w:rPr>
            </w:pPr>
          </w:p>
        </w:tc>
        <w:tc>
          <w:tcPr>
            <w:tcW w:w="1642" w:type="dxa"/>
            <w:tcBorders>
              <w:left w:val="single" w:sz="4" w:space="0" w:color="000000"/>
              <w:bottom w:val="single" w:sz="4" w:space="0" w:color="000000"/>
            </w:tcBorders>
            <w:shd w:val="clear" w:color="auto" w:fill="auto"/>
            <w:vAlign w:val="center"/>
          </w:tcPr>
          <w:p w14:paraId="1C2CE311" w14:textId="77777777" w:rsidR="008007D8" w:rsidRDefault="008007D8">
            <w:pPr>
              <w:suppressAutoHyphens w:val="0"/>
              <w:snapToGrid w:val="0"/>
              <w:jc w:val="center"/>
              <w:rPr>
                <w:rFonts w:ascii="Arial" w:hAnsi="Arial" w:cs="Arial"/>
                <w:sz w:val="20"/>
                <w:lang w:eastAsia="fr-FR"/>
              </w:rPr>
            </w:pPr>
          </w:p>
        </w:tc>
        <w:tc>
          <w:tcPr>
            <w:tcW w:w="1445" w:type="dxa"/>
            <w:tcBorders>
              <w:left w:val="single" w:sz="4" w:space="0" w:color="000000"/>
              <w:bottom w:val="single" w:sz="4" w:space="0" w:color="000000"/>
            </w:tcBorders>
            <w:shd w:val="clear" w:color="auto" w:fill="auto"/>
            <w:vAlign w:val="center"/>
          </w:tcPr>
          <w:p w14:paraId="010FBAA0" w14:textId="77777777" w:rsidR="008007D8" w:rsidRDefault="008007D8">
            <w:pPr>
              <w:suppressAutoHyphens w:val="0"/>
              <w:snapToGrid w:val="0"/>
              <w:jc w:val="center"/>
              <w:rPr>
                <w:rFonts w:ascii="Arial" w:hAnsi="Arial" w:cs="Arial"/>
                <w:sz w:val="20"/>
                <w:lang w:eastAsia="fr-FR"/>
              </w:rPr>
            </w:pPr>
          </w:p>
        </w:tc>
        <w:tc>
          <w:tcPr>
            <w:tcW w:w="1445" w:type="dxa"/>
            <w:tcBorders>
              <w:left w:val="single" w:sz="4" w:space="0" w:color="000000"/>
              <w:bottom w:val="single" w:sz="4" w:space="0" w:color="000000"/>
            </w:tcBorders>
            <w:shd w:val="clear" w:color="auto" w:fill="auto"/>
            <w:vAlign w:val="center"/>
          </w:tcPr>
          <w:p w14:paraId="53774F7C" w14:textId="77777777" w:rsidR="008007D8" w:rsidRDefault="008007D8">
            <w:pPr>
              <w:suppressAutoHyphens w:val="0"/>
              <w:snapToGrid w:val="0"/>
              <w:jc w:val="center"/>
              <w:rPr>
                <w:rFonts w:ascii="Arial" w:hAnsi="Arial" w:cs="Arial"/>
                <w:sz w:val="20"/>
                <w:lang w:eastAsia="fr-FR"/>
              </w:rPr>
            </w:pPr>
          </w:p>
        </w:tc>
        <w:tc>
          <w:tcPr>
            <w:tcW w:w="974" w:type="dxa"/>
            <w:tcBorders>
              <w:left w:val="single" w:sz="4" w:space="0" w:color="000000"/>
              <w:bottom w:val="single" w:sz="4" w:space="0" w:color="000000"/>
            </w:tcBorders>
            <w:shd w:val="clear" w:color="auto" w:fill="auto"/>
            <w:vAlign w:val="center"/>
          </w:tcPr>
          <w:p w14:paraId="23312D34" w14:textId="77777777" w:rsidR="008007D8" w:rsidRDefault="008007D8">
            <w:pPr>
              <w:suppressAutoHyphens w:val="0"/>
              <w:snapToGrid w:val="0"/>
              <w:jc w:val="center"/>
              <w:rPr>
                <w:rFonts w:ascii="Arial" w:hAnsi="Arial" w:cs="Arial"/>
                <w:sz w:val="20"/>
                <w:lang w:eastAsia="fr-FR"/>
              </w:rPr>
            </w:pPr>
          </w:p>
        </w:tc>
        <w:tc>
          <w:tcPr>
            <w:tcW w:w="1139" w:type="dxa"/>
            <w:tcBorders>
              <w:left w:val="single" w:sz="4" w:space="0" w:color="000000"/>
              <w:bottom w:val="single" w:sz="4" w:space="0" w:color="000000"/>
            </w:tcBorders>
            <w:shd w:val="clear" w:color="auto" w:fill="auto"/>
            <w:vAlign w:val="center"/>
          </w:tcPr>
          <w:p w14:paraId="309FEB13" w14:textId="77777777" w:rsidR="008007D8" w:rsidRDefault="008007D8">
            <w:pPr>
              <w:suppressAutoHyphens w:val="0"/>
              <w:snapToGrid w:val="0"/>
              <w:jc w:val="center"/>
              <w:rPr>
                <w:rFonts w:ascii="Arial" w:hAnsi="Arial" w:cs="Arial"/>
                <w:sz w:val="20"/>
                <w:lang w:eastAsia="fr-FR"/>
              </w:rPr>
            </w:pPr>
          </w:p>
        </w:tc>
        <w:tc>
          <w:tcPr>
            <w:tcW w:w="945" w:type="dxa"/>
            <w:tcBorders>
              <w:left w:val="single" w:sz="4" w:space="0" w:color="000000"/>
              <w:bottom w:val="single" w:sz="4" w:space="0" w:color="000000"/>
            </w:tcBorders>
            <w:shd w:val="clear" w:color="auto" w:fill="auto"/>
            <w:vAlign w:val="center"/>
          </w:tcPr>
          <w:p w14:paraId="020A00D0" w14:textId="77777777" w:rsidR="008007D8" w:rsidRDefault="008007D8">
            <w:pPr>
              <w:suppressAutoHyphens w:val="0"/>
              <w:snapToGrid w:val="0"/>
              <w:jc w:val="center"/>
              <w:rPr>
                <w:rFonts w:ascii="Arial" w:hAnsi="Arial" w:cs="Arial"/>
                <w:sz w:val="20"/>
                <w:lang w:eastAsia="fr-FR"/>
              </w:rPr>
            </w:pPr>
          </w:p>
        </w:tc>
        <w:tc>
          <w:tcPr>
            <w:tcW w:w="1139" w:type="dxa"/>
            <w:tcBorders>
              <w:left w:val="single" w:sz="4" w:space="0" w:color="000000"/>
              <w:bottom w:val="single" w:sz="4" w:space="0" w:color="000000"/>
            </w:tcBorders>
            <w:shd w:val="clear" w:color="auto" w:fill="auto"/>
            <w:vAlign w:val="center"/>
          </w:tcPr>
          <w:p w14:paraId="54CDD4EC" w14:textId="77777777" w:rsidR="008007D8" w:rsidRDefault="008007D8">
            <w:pPr>
              <w:suppressAutoHyphens w:val="0"/>
              <w:snapToGrid w:val="0"/>
              <w:jc w:val="center"/>
              <w:rPr>
                <w:rFonts w:ascii="Arial" w:hAnsi="Arial" w:cs="Arial"/>
                <w:sz w:val="20"/>
                <w:lang w:eastAsia="fr-FR"/>
              </w:rPr>
            </w:pPr>
          </w:p>
        </w:tc>
        <w:tc>
          <w:tcPr>
            <w:tcW w:w="945" w:type="dxa"/>
            <w:tcBorders>
              <w:left w:val="single" w:sz="4" w:space="0" w:color="000000"/>
              <w:bottom w:val="single" w:sz="4" w:space="0" w:color="000000"/>
            </w:tcBorders>
            <w:shd w:val="clear" w:color="auto" w:fill="auto"/>
            <w:vAlign w:val="center"/>
          </w:tcPr>
          <w:p w14:paraId="776E45C3" w14:textId="77777777" w:rsidR="008007D8" w:rsidRDefault="008007D8">
            <w:pPr>
              <w:suppressAutoHyphens w:val="0"/>
              <w:snapToGrid w:val="0"/>
              <w:jc w:val="center"/>
              <w:rPr>
                <w:rFonts w:ascii="Arial" w:hAnsi="Arial" w:cs="Arial"/>
                <w:sz w:val="20"/>
                <w:lang w:eastAsia="fr-FR"/>
              </w:rPr>
            </w:pPr>
          </w:p>
        </w:tc>
        <w:tc>
          <w:tcPr>
            <w:tcW w:w="1149" w:type="dxa"/>
            <w:tcBorders>
              <w:left w:val="single" w:sz="4" w:space="0" w:color="000000"/>
              <w:bottom w:val="single" w:sz="4" w:space="0" w:color="000000"/>
              <w:right w:val="single" w:sz="4" w:space="0" w:color="000000"/>
            </w:tcBorders>
            <w:shd w:val="clear" w:color="auto" w:fill="auto"/>
            <w:vAlign w:val="center"/>
          </w:tcPr>
          <w:p w14:paraId="5C774D7D" w14:textId="77777777" w:rsidR="008007D8" w:rsidRDefault="008007D8">
            <w:pPr>
              <w:suppressAutoHyphens w:val="0"/>
              <w:snapToGrid w:val="0"/>
              <w:jc w:val="center"/>
              <w:rPr>
                <w:rFonts w:ascii="Arial" w:hAnsi="Arial" w:cs="Arial"/>
                <w:sz w:val="20"/>
                <w:lang w:eastAsia="fr-FR"/>
              </w:rPr>
            </w:pPr>
          </w:p>
        </w:tc>
      </w:tr>
      <w:tr w:rsidR="008007D8" w14:paraId="1D94F018" w14:textId="77777777">
        <w:trPr>
          <w:trHeight w:val="330"/>
        </w:trPr>
        <w:tc>
          <w:tcPr>
            <w:tcW w:w="2229" w:type="dxa"/>
            <w:tcBorders>
              <w:left w:val="single" w:sz="4" w:space="0" w:color="000000"/>
              <w:bottom w:val="single" w:sz="4" w:space="0" w:color="000000"/>
            </w:tcBorders>
            <w:shd w:val="clear" w:color="auto" w:fill="auto"/>
            <w:vAlign w:val="center"/>
          </w:tcPr>
          <w:p w14:paraId="4706B55A" w14:textId="77777777" w:rsidR="008007D8" w:rsidRDefault="008007D8">
            <w:pPr>
              <w:suppressAutoHyphens w:val="0"/>
              <w:jc w:val="center"/>
            </w:pPr>
            <w:r>
              <w:rPr>
                <w:sz w:val="12"/>
                <w:szCs w:val="12"/>
                <w:lang w:eastAsia="fr-FR"/>
              </w:rPr>
              <w:t>FR</w:t>
            </w:r>
            <w:r>
              <w:rPr>
                <w:color w:val="808080"/>
                <w:sz w:val="12"/>
                <w:szCs w:val="12"/>
                <w:lang w:eastAsia="fr-FR"/>
              </w:rPr>
              <w:t>|__|__|__|__|__|__|__|</w:t>
            </w:r>
          </w:p>
        </w:tc>
        <w:tc>
          <w:tcPr>
            <w:tcW w:w="1670" w:type="dxa"/>
            <w:tcBorders>
              <w:left w:val="single" w:sz="4" w:space="0" w:color="000000"/>
              <w:bottom w:val="single" w:sz="4" w:space="0" w:color="000000"/>
            </w:tcBorders>
            <w:shd w:val="clear" w:color="auto" w:fill="auto"/>
            <w:vAlign w:val="center"/>
          </w:tcPr>
          <w:p w14:paraId="67681908" w14:textId="77777777" w:rsidR="008007D8" w:rsidRDefault="008007D8">
            <w:pPr>
              <w:suppressAutoHyphens w:val="0"/>
              <w:snapToGrid w:val="0"/>
              <w:jc w:val="center"/>
              <w:rPr>
                <w:rFonts w:ascii="Arial" w:hAnsi="Arial" w:cs="Arial"/>
                <w:sz w:val="20"/>
                <w:szCs w:val="12"/>
                <w:lang w:eastAsia="fr-FR"/>
              </w:rPr>
            </w:pPr>
          </w:p>
        </w:tc>
        <w:tc>
          <w:tcPr>
            <w:tcW w:w="1642" w:type="dxa"/>
            <w:tcBorders>
              <w:left w:val="single" w:sz="4" w:space="0" w:color="000000"/>
              <w:bottom w:val="single" w:sz="4" w:space="0" w:color="000000"/>
            </w:tcBorders>
            <w:shd w:val="clear" w:color="auto" w:fill="auto"/>
            <w:vAlign w:val="center"/>
          </w:tcPr>
          <w:p w14:paraId="1F9531DB" w14:textId="77777777" w:rsidR="008007D8" w:rsidRDefault="008007D8">
            <w:pPr>
              <w:suppressAutoHyphens w:val="0"/>
              <w:snapToGrid w:val="0"/>
              <w:jc w:val="center"/>
              <w:rPr>
                <w:rFonts w:ascii="Arial" w:hAnsi="Arial" w:cs="Arial"/>
                <w:sz w:val="20"/>
                <w:lang w:eastAsia="fr-FR"/>
              </w:rPr>
            </w:pPr>
          </w:p>
        </w:tc>
        <w:tc>
          <w:tcPr>
            <w:tcW w:w="1445" w:type="dxa"/>
            <w:tcBorders>
              <w:left w:val="single" w:sz="4" w:space="0" w:color="000000"/>
              <w:bottom w:val="single" w:sz="4" w:space="0" w:color="000000"/>
            </w:tcBorders>
            <w:shd w:val="clear" w:color="auto" w:fill="auto"/>
            <w:vAlign w:val="center"/>
          </w:tcPr>
          <w:p w14:paraId="39A67241" w14:textId="77777777" w:rsidR="008007D8" w:rsidRDefault="008007D8">
            <w:pPr>
              <w:suppressAutoHyphens w:val="0"/>
              <w:snapToGrid w:val="0"/>
              <w:jc w:val="center"/>
              <w:rPr>
                <w:rFonts w:ascii="Arial" w:hAnsi="Arial" w:cs="Arial"/>
                <w:sz w:val="20"/>
                <w:lang w:eastAsia="fr-FR"/>
              </w:rPr>
            </w:pPr>
          </w:p>
        </w:tc>
        <w:tc>
          <w:tcPr>
            <w:tcW w:w="1445" w:type="dxa"/>
            <w:tcBorders>
              <w:left w:val="single" w:sz="4" w:space="0" w:color="000000"/>
              <w:bottom w:val="single" w:sz="4" w:space="0" w:color="000000"/>
            </w:tcBorders>
            <w:shd w:val="clear" w:color="auto" w:fill="auto"/>
            <w:vAlign w:val="center"/>
          </w:tcPr>
          <w:p w14:paraId="4179FD55" w14:textId="77777777" w:rsidR="008007D8" w:rsidRDefault="008007D8">
            <w:pPr>
              <w:suppressAutoHyphens w:val="0"/>
              <w:snapToGrid w:val="0"/>
              <w:jc w:val="center"/>
              <w:rPr>
                <w:rFonts w:ascii="Arial" w:hAnsi="Arial" w:cs="Arial"/>
                <w:sz w:val="20"/>
                <w:lang w:eastAsia="fr-FR"/>
              </w:rPr>
            </w:pPr>
          </w:p>
        </w:tc>
        <w:tc>
          <w:tcPr>
            <w:tcW w:w="974" w:type="dxa"/>
            <w:tcBorders>
              <w:left w:val="single" w:sz="4" w:space="0" w:color="000000"/>
              <w:bottom w:val="single" w:sz="4" w:space="0" w:color="000000"/>
            </w:tcBorders>
            <w:shd w:val="clear" w:color="auto" w:fill="auto"/>
            <w:vAlign w:val="center"/>
          </w:tcPr>
          <w:p w14:paraId="7FF877EC" w14:textId="77777777" w:rsidR="008007D8" w:rsidRDefault="008007D8">
            <w:pPr>
              <w:suppressAutoHyphens w:val="0"/>
              <w:snapToGrid w:val="0"/>
              <w:jc w:val="center"/>
              <w:rPr>
                <w:rFonts w:ascii="Arial" w:hAnsi="Arial" w:cs="Arial"/>
                <w:sz w:val="20"/>
                <w:lang w:eastAsia="fr-FR"/>
              </w:rPr>
            </w:pPr>
          </w:p>
        </w:tc>
        <w:tc>
          <w:tcPr>
            <w:tcW w:w="1139" w:type="dxa"/>
            <w:tcBorders>
              <w:left w:val="single" w:sz="4" w:space="0" w:color="000000"/>
              <w:bottom w:val="single" w:sz="4" w:space="0" w:color="000000"/>
            </w:tcBorders>
            <w:shd w:val="clear" w:color="auto" w:fill="auto"/>
            <w:vAlign w:val="center"/>
          </w:tcPr>
          <w:p w14:paraId="7A1D94F6" w14:textId="77777777" w:rsidR="008007D8" w:rsidRDefault="008007D8">
            <w:pPr>
              <w:suppressAutoHyphens w:val="0"/>
              <w:snapToGrid w:val="0"/>
              <w:jc w:val="center"/>
              <w:rPr>
                <w:rFonts w:ascii="Arial" w:hAnsi="Arial" w:cs="Arial"/>
                <w:sz w:val="20"/>
                <w:lang w:eastAsia="fr-FR"/>
              </w:rPr>
            </w:pPr>
          </w:p>
        </w:tc>
        <w:tc>
          <w:tcPr>
            <w:tcW w:w="945" w:type="dxa"/>
            <w:tcBorders>
              <w:left w:val="single" w:sz="4" w:space="0" w:color="000000"/>
              <w:bottom w:val="single" w:sz="4" w:space="0" w:color="000000"/>
            </w:tcBorders>
            <w:shd w:val="clear" w:color="auto" w:fill="auto"/>
            <w:vAlign w:val="center"/>
          </w:tcPr>
          <w:p w14:paraId="5BE8A7DD" w14:textId="77777777" w:rsidR="008007D8" w:rsidRDefault="008007D8">
            <w:pPr>
              <w:suppressAutoHyphens w:val="0"/>
              <w:snapToGrid w:val="0"/>
              <w:jc w:val="center"/>
              <w:rPr>
                <w:rFonts w:ascii="Arial" w:hAnsi="Arial" w:cs="Arial"/>
                <w:sz w:val="20"/>
                <w:lang w:eastAsia="fr-FR"/>
              </w:rPr>
            </w:pPr>
          </w:p>
        </w:tc>
        <w:tc>
          <w:tcPr>
            <w:tcW w:w="1139" w:type="dxa"/>
            <w:tcBorders>
              <w:left w:val="single" w:sz="4" w:space="0" w:color="000000"/>
              <w:bottom w:val="single" w:sz="4" w:space="0" w:color="000000"/>
            </w:tcBorders>
            <w:shd w:val="clear" w:color="auto" w:fill="auto"/>
            <w:vAlign w:val="center"/>
          </w:tcPr>
          <w:p w14:paraId="077CA4ED" w14:textId="77777777" w:rsidR="008007D8" w:rsidRDefault="008007D8">
            <w:pPr>
              <w:suppressAutoHyphens w:val="0"/>
              <w:snapToGrid w:val="0"/>
              <w:jc w:val="center"/>
              <w:rPr>
                <w:rFonts w:ascii="Arial" w:hAnsi="Arial" w:cs="Arial"/>
                <w:sz w:val="20"/>
                <w:lang w:eastAsia="fr-FR"/>
              </w:rPr>
            </w:pPr>
          </w:p>
        </w:tc>
        <w:tc>
          <w:tcPr>
            <w:tcW w:w="945" w:type="dxa"/>
            <w:tcBorders>
              <w:left w:val="single" w:sz="4" w:space="0" w:color="000000"/>
              <w:bottom w:val="single" w:sz="4" w:space="0" w:color="000000"/>
            </w:tcBorders>
            <w:shd w:val="clear" w:color="auto" w:fill="auto"/>
            <w:vAlign w:val="center"/>
          </w:tcPr>
          <w:p w14:paraId="53CFD131" w14:textId="77777777" w:rsidR="008007D8" w:rsidRDefault="008007D8">
            <w:pPr>
              <w:suppressAutoHyphens w:val="0"/>
              <w:snapToGrid w:val="0"/>
              <w:jc w:val="center"/>
              <w:rPr>
                <w:rFonts w:ascii="Arial" w:hAnsi="Arial" w:cs="Arial"/>
                <w:sz w:val="20"/>
                <w:lang w:eastAsia="fr-FR"/>
              </w:rPr>
            </w:pPr>
          </w:p>
        </w:tc>
        <w:tc>
          <w:tcPr>
            <w:tcW w:w="1149" w:type="dxa"/>
            <w:tcBorders>
              <w:left w:val="single" w:sz="4" w:space="0" w:color="000000"/>
              <w:bottom w:val="single" w:sz="4" w:space="0" w:color="000000"/>
              <w:right w:val="single" w:sz="4" w:space="0" w:color="000000"/>
            </w:tcBorders>
            <w:shd w:val="clear" w:color="auto" w:fill="auto"/>
            <w:vAlign w:val="center"/>
          </w:tcPr>
          <w:p w14:paraId="66992E5F" w14:textId="77777777" w:rsidR="008007D8" w:rsidRDefault="008007D8">
            <w:pPr>
              <w:suppressAutoHyphens w:val="0"/>
              <w:snapToGrid w:val="0"/>
              <w:jc w:val="center"/>
              <w:rPr>
                <w:rFonts w:ascii="Arial" w:hAnsi="Arial" w:cs="Arial"/>
                <w:sz w:val="20"/>
                <w:lang w:eastAsia="fr-FR"/>
              </w:rPr>
            </w:pPr>
          </w:p>
        </w:tc>
      </w:tr>
      <w:tr w:rsidR="008007D8" w14:paraId="5ECEA978" w14:textId="77777777">
        <w:trPr>
          <w:trHeight w:val="330"/>
        </w:trPr>
        <w:tc>
          <w:tcPr>
            <w:tcW w:w="2229" w:type="dxa"/>
            <w:tcBorders>
              <w:left w:val="single" w:sz="4" w:space="0" w:color="000000"/>
              <w:bottom w:val="single" w:sz="4" w:space="0" w:color="000000"/>
            </w:tcBorders>
            <w:shd w:val="clear" w:color="auto" w:fill="auto"/>
            <w:vAlign w:val="center"/>
          </w:tcPr>
          <w:p w14:paraId="75CB8CAD" w14:textId="77777777" w:rsidR="008007D8" w:rsidRDefault="008007D8">
            <w:pPr>
              <w:suppressAutoHyphens w:val="0"/>
              <w:jc w:val="center"/>
            </w:pPr>
            <w:r>
              <w:rPr>
                <w:sz w:val="12"/>
                <w:szCs w:val="12"/>
                <w:lang w:eastAsia="fr-FR"/>
              </w:rPr>
              <w:t>FR</w:t>
            </w:r>
            <w:r>
              <w:rPr>
                <w:color w:val="808080"/>
                <w:sz w:val="12"/>
                <w:szCs w:val="12"/>
                <w:lang w:eastAsia="fr-FR"/>
              </w:rPr>
              <w:t>|__|__|__|__|__|__|__|</w:t>
            </w:r>
          </w:p>
        </w:tc>
        <w:tc>
          <w:tcPr>
            <w:tcW w:w="1670" w:type="dxa"/>
            <w:tcBorders>
              <w:left w:val="single" w:sz="4" w:space="0" w:color="000000"/>
              <w:bottom w:val="single" w:sz="4" w:space="0" w:color="000000"/>
            </w:tcBorders>
            <w:shd w:val="clear" w:color="auto" w:fill="auto"/>
            <w:vAlign w:val="center"/>
          </w:tcPr>
          <w:p w14:paraId="1CE0BF63" w14:textId="77777777" w:rsidR="008007D8" w:rsidRDefault="008007D8">
            <w:pPr>
              <w:suppressAutoHyphens w:val="0"/>
              <w:snapToGrid w:val="0"/>
              <w:jc w:val="center"/>
              <w:rPr>
                <w:rFonts w:ascii="Arial" w:hAnsi="Arial" w:cs="Arial"/>
                <w:sz w:val="20"/>
                <w:szCs w:val="12"/>
                <w:lang w:eastAsia="fr-FR"/>
              </w:rPr>
            </w:pPr>
          </w:p>
        </w:tc>
        <w:tc>
          <w:tcPr>
            <w:tcW w:w="1642" w:type="dxa"/>
            <w:tcBorders>
              <w:left w:val="single" w:sz="4" w:space="0" w:color="000000"/>
              <w:bottom w:val="single" w:sz="4" w:space="0" w:color="000000"/>
            </w:tcBorders>
            <w:shd w:val="clear" w:color="auto" w:fill="auto"/>
            <w:vAlign w:val="center"/>
          </w:tcPr>
          <w:p w14:paraId="751AFA39" w14:textId="77777777" w:rsidR="008007D8" w:rsidRDefault="008007D8">
            <w:pPr>
              <w:suppressAutoHyphens w:val="0"/>
              <w:snapToGrid w:val="0"/>
              <w:jc w:val="center"/>
              <w:rPr>
                <w:rFonts w:ascii="Arial" w:hAnsi="Arial" w:cs="Arial"/>
                <w:sz w:val="20"/>
                <w:lang w:eastAsia="fr-FR"/>
              </w:rPr>
            </w:pPr>
          </w:p>
        </w:tc>
        <w:tc>
          <w:tcPr>
            <w:tcW w:w="1445" w:type="dxa"/>
            <w:tcBorders>
              <w:left w:val="single" w:sz="4" w:space="0" w:color="000000"/>
              <w:bottom w:val="single" w:sz="4" w:space="0" w:color="000000"/>
            </w:tcBorders>
            <w:shd w:val="clear" w:color="auto" w:fill="auto"/>
            <w:vAlign w:val="center"/>
          </w:tcPr>
          <w:p w14:paraId="26FE64EE" w14:textId="77777777" w:rsidR="008007D8" w:rsidRDefault="008007D8">
            <w:pPr>
              <w:suppressAutoHyphens w:val="0"/>
              <w:snapToGrid w:val="0"/>
              <w:jc w:val="center"/>
              <w:rPr>
                <w:rFonts w:ascii="Arial" w:hAnsi="Arial" w:cs="Arial"/>
                <w:sz w:val="20"/>
                <w:lang w:eastAsia="fr-FR"/>
              </w:rPr>
            </w:pPr>
          </w:p>
        </w:tc>
        <w:tc>
          <w:tcPr>
            <w:tcW w:w="1445" w:type="dxa"/>
            <w:tcBorders>
              <w:left w:val="single" w:sz="4" w:space="0" w:color="000000"/>
              <w:bottom w:val="single" w:sz="4" w:space="0" w:color="000000"/>
            </w:tcBorders>
            <w:shd w:val="clear" w:color="auto" w:fill="auto"/>
            <w:vAlign w:val="center"/>
          </w:tcPr>
          <w:p w14:paraId="0872BAA2" w14:textId="77777777" w:rsidR="008007D8" w:rsidRDefault="008007D8">
            <w:pPr>
              <w:suppressAutoHyphens w:val="0"/>
              <w:snapToGrid w:val="0"/>
              <w:jc w:val="center"/>
              <w:rPr>
                <w:rFonts w:ascii="Arial" w:hAnsi="Arial" w:cs="Arial"/>
                <w:sz w:val="20"/>
                <w:lang w:eastAsia="fr-FR"/>
              </w:rPr>
            </w:pPr>
          </w:p>
        </w:tc>
        <w:tc>
          <w:tcPr>
            <w:tcW w:w="974" w:type="dxa"/>
            <w:tcBorders>
              <w:left w:val="single" w:sz="4" w:space="0" w:color="000000"/>
              <w:bottom w:val="single" w:sz="4" w:space="0" w:color="000000"/>
            </w:tcBorders>
            <w:shd w:val="clear" w:color="auto" w:fill="auto"/>
            <w:vAlign w:val="center"/>
          </w:tcPr>
          <w:p w14:paraId="346E86DC" w14:textId="77777777" w:rsidR="008007D8" w:rsidRDefault="008007D8">
            <w:pPr>
              <w:suppressAutoHyphens w:val="0"/>
              <w:snapToGrid w:val="0"/>
              <w:jc w:val="center"/>
              <w:rPr>
                <w:rFonts w:ascii="Arial" w:hAnsi="Arial" w:cs="Arial"/>
                <w:sz w:val="20"/>
                <w:lang w:eastAsia="fr-FR"/>
              </w:rPr>
            </w:pPr>
          </w:p>
        </w:tc>
        <w:tc>
          <w:tcPr>
            <w:tcW w:w="1139" w:type="dxa"/>
            <w:tcBorders>
              <w:left w:val="single" w:sz="4" w:space="0" w:color="000000"/>
              <w:bottom w:val="single" w:sz="4" w:space="0" w:color="000000"/>
            </w:tcBorders>
            <w:shd w:val="clear" w:color="auto" w:fill="auto"/>
            <w:vAlign w:val="center"/>
          </w:tcPr>
          <w:p w14:paraId="0F386DA2" w14:textId="77777777" w:rsidR="008007D8" w:rsidRDefault="008007D8">
            <w:pPr>
              <w:suppressAutoHyphens w:val="0"/>
              <w:snapToGrid w:val="0"/>
              <w:jc w:val="center"/>
              <w:rPr>
                <w:rFonts w:ascii="Arial" w:hAnsi="Arial" w:cs="Arial"/>
                <w:sz w:val="20"/>
                <w:lang w:eastAsia="fr-FR"/>
              </w:rPr>
            </w:pPr>
          </w:p>
        </w:tc>
        <w:tc>
          <w:tcPr>
            <w:tcW w:w="945" w:type="dxa"/>
            <w:tcBorders>
              <w:left w:val="single" w:sz="4" w:space="0" w:color="000000"/>
              <w:bottom w:val="single" w:sz="4" w:space="0" w:color="000000"/>
            </w:tcBorders>
            <w:shd w:val="clear" w:color="auto" w:fill="auto"/>
            <w:vAlign w:val="center"/>
          </w:tcPr>
          <w:p w14:paraId="02D28CD0" w14:textId="77777777" w:rsidR="008007D8" w:rsidRDefault="008007D8">
            <w:pPr>
              <w:suppressAutoHyphens w:val="0"/>
              <w:snapToGrid w:val="0"/>
              <w:jc w:val="center"/>
              <w:rPr>
                <w:rFonts w:ascii="Arial" w:hAnsi="Arial" w:cs="Arial"/>
                <w:sz w:val="20"/>
                <w:lang w:eastAsia="fr-FR"/>
              </w:rPr>
            </w:pPr>
          </w:p>
        </w:tc>
        <w:tc>
          <w:tcPr>
            <w:tcW w:w="1139" w:type="dxa"/>
            <w:tcBorders>
              <w:left w:val="single" w:sz="4" w:space="0" w:color="000000"/>
              <w:bottom w:val="single" w:sz="4" w:space="0" w:color="000000"/>
            </w:tcBorders>
            <w:shd w:val="clear" w:color="auto" w:fill="auto"/>
            <w:vAlign w:val="center"/>
          </w:tcPr>
          <w:p w14:paraId="6270BA70" w14:textId="77777777" w:rsidR="008007D8" w:rsidRDefault="008007D8">
            <w:pPr>
              <w:suppressAutoHyphens w:val="0"/>
              <w:snapToGrid w:val="0"/>
              <w:jc w:val="center"/>
              <w:rPr>
                <w:rFonts w:ascii="Arial" w:hAnsi="Arial" w:cs="Arial"/>
                <w:sz w:val="20"/>
                <w:lang w:eastAsia="fr-FR"/>
              </w:rPr>
            </w:pPr>
          </w:p>
        </w:tc>
        <w:tc>
          <w:tcPr>
            <w:tcW w:w="945" w:type="dxa"/>
            <w:tcBorders>
              <w:left w:val="single" w:sz="4" w:space="0" w:color="000000"/>
              <w:bottom w:val="single" w:sz="4" w:space="0" w:color="000000"/>
            </w:tcBorders>
            <w:shd w:val="clear" w:color="auto" w:fill="auto"/>
            <w:vAlign w:val="center"/>
          </w:tcPr>
          <w:p w14:paraId="19AD4158" w14:textId="77777777" w:rsidR="008007D8" w:rsidRDefault="008007D8">
            <w:pPr>
              <w:suppressAutoHyphens w:val="0"/>
              <w:snapToGrid w:val="0"/>
              <w:jc w:val="center"/>
              <w:rPr>
                <w:rFonts w:ascii="Arial" w:hAnsi="Arial" w:cs="Arial"/>
                <w:sz w:val="20"/>
                <w:lang w:eastAsia="fr-FR"/>
              </w:rPr>
            </w:pPr>
          </w:p>
        </w:tc>
        <w:tc>
          <w:tcPr>
            <w:tcW w:w="1149" w:type="dxa"/>
            <w:tcBorders>
              <w:left w:val="single" w:sz="4" w:space="0" w:color="000000"/>
              <w:bottom w:val="single" w:sz="4" w:space="0" w:color="000000"/>
              <w:right w:val="single" w:sz="4" w:space="0" w:color="000000"/>
            </w:tcBorders>
            <w:shd w:val="clear" w:color="auto" w:fill="auto"/>
            <w:vAlign w:val="center"/>
          </w:tcPr>
          <w:p w14:paraId="26B0919B" w14:textId="77777777" w:rsidR="008007D8" w:rsidRDefault="008007D8">
            <w:pPr>
              <w:suppressAutoHyphens w:val="0"/>
              <w:snapToGrid w:val="0"/>
              <w:jc w:val="center"/>
              <w:rPr>
                <w:rFonts w:ascii="Arial" w:hAnsi="Arial" w:cs="Arial"/>
                <w:sz w:val="20"/>
                <w:lang w:eastAsia="fr-FR"/>
              </w:rPr>
            </w:pPr>
          </w:p>
        </w:tc>
      </w:tr>
      <w:tr w:rsidR="008007D8" w14:paraId="2E50D8CF" w14:textId="77777777">
        <w:trPr>
          <w:trHeight w:val="330"/>
        </w:trPr>
        <w:tc>
          <w:tcPr>
            <w:tcW w:w="2229" w:type="dxa"/>
            <w:tcBorders>
              <w:left w:val="single" w:sz="4" w:space="0" w:color="000000"/>
              <w:bottom w:val="single" w:sz="4" w:space="0" w:color="000000"/>
            </w:tcBorders>
            <w:shd w:val="clear" w:color="auto" w:fill="auto"/>
            <w:vAlign w:val="center"/>
          </w:tcPr>
          <w:p w14:paraId="39484958" w14:textId="77777777" w:rsidR="008007D8" w:rsidRDefault="008007D8">
            <w:pPr>
              <w:suppressAutoHyphens w:val="0"/>
              <w:jc w:val="center"/>
            </w:pPr>
            <w:r>
              <w:rPr>
                <w:sz w:val="12"/>
                <w:szCs w:val="12"/>
                <w:lang w:eastAsia="fr-FR"/>
              </w:rPr>
              <w:t>FR</w:t>
            </w:r>
            <w:r>
              <w:rPr>
                <w:color w:val="808080"/>
                <w:sz w:val="12"/>
                <w:szCs w:val="12"/>
                <w:lang w:eastAsia="fr-FR"/>
              </w:rPr>
              <w:t>|__|__|__|__|__|__|__|</w:t>
            </w:r>
          </w:p>
        </w:tc>
        <w:tc>
          <w:tcPr>
            <w:tcW w:w="1670" w:type="dxa"/>
            <w:tcBorders>
              <w:left w:val="single" w:sz="4" w:space="0" w:color="000000"/>
              <w:bottom w:val="single" w:sz="4" w:space="0" w:color="000000"/>
            </w:tcBorders>
            <w:shd w:val="clear" w:color="auto" w:fill="auto"/>
            <w:vAlign w:val="center"/>
          </w:tcPr>
          <w:p w14:paraId="25328C43" w14:textId="77777777" w:rsidR="008007D8" w:rsidRDefault="008007D8">
            <w:pPr>
              <w:suppressAutoHyphens w:val="0"/>
              <w:snapToGrid w:val="0"/>
              <w:jc w:val="center"/>
              <w:rPr>
                <w:rFonts w:ascii="Arial" w:hAnsi="Arial" w:cs="Arial"/>
                <w:sz w:val="20"/>
                <w:szCs w:val="12"/>
                <w:lang w:eastAsia="fr-FR"/>
              </w:rPr>
            </w:pPr>
          </w:p>
        </w:tc>
        <w:tc>
          <w:tcPr>
            <w:tcW w:w="1642" w:type="dxa"/>
            <w:tcBorders>
              <w:left w:val="single" w:sz="4" w:space="0" w:color="000000"/>
              <w:bottom w:val="single" w:sz="4" w:space="0" w:color="000000"/>
            </w:tcBorders>
            <w:shd w:val="clear" w:color="auto" w:fill="auto"/>
            <w:vAlign w:val="center"/>
          </w:tcPr>
          <w:p w14:paraId="1F3BB145" w14:textId="77777777" w:rsidR="008007D8" w:rsidRDefault="008007D8">
            <w:pPr>
              <w:suppressAutoHyphens w:val="0"/>
              <w:snapToGrid w:val="0"/>
              <w:jc w:val="center"/>
              <w:rPr>
                <w:rFonts w:ascii="Arial" w:hAnsi="Arial" w:cs="Arial"/>
                <w:sz w:val="20"/>
                <w:lang w:eastAsia="fr-FR"/>
              </w:rPr>
            </w:pPr>
          </w:p>
        </w:tc>
        <w:tc>
          <w:tcPr>
            <w:tcW w:w="1445" w:type="dxa"/>
            <w:tcBorders>
              <w:left w:val="single" w:sz="4" w:space="0" w:color="000000"/>
              <w:bottom w:val="single" w:sz="4" w:space="0" w:color="000000"/>
            </w:tcBorders>
            <w:shd w:val="clear" w:color="auto" w:fill="auto"/>
            <w:vAlign w:val="center"/>
          </w:tcPr>
          <w:p w14:paraId="500C701E" w14:textId="77777777" w:rsidR="008007D8" w:rsidRDefault="008007D8">
            <w:pPr>
              <w:suppressAutoHyphens w:val="0"/>
              <w:snapToGrid w:val="0"/>
              <w:jc w:val="center"/>
              <w:rPr>
                <w:rFonts w:ascii="Arial" w:hAnsi="Arial" w:cs="Arial"/>
                <w:sz w:val="20"/>
                <w:lang w:eastAsia="fr-FR"/>
              </w:rPr>
            </w:pPr>
          </w:p>
        </w:tc>
        <w:tc>
          <w:tcPr>
            <w:tcW w:w="1445" w:type="dxa"/>
            <w:tcBorders>
              <w:left w:val="single" w:sz="4" w:space="0" w:color="000000"/>
              <w:bottom w:val="single" w:sz="4" w:space="0" w:color="000000"/>
            </w:tcBorders>
            <w:shd w:val="clear" w:color="auto" w:fill="auto"/>
            <w:vAlign w:val="center"/>
          </w:tcPr>
          <w:p w14:paraId="083616C1" w14:textId="77777777" w:rsidR="008007D8" w:rsidRDefault="008007D8">
            <w:pPr>
              <w:suppressAutoHyphens w:val="0"/>
              <w:snapToGrid w:val="0"/>
              <w:jc w:val="center"/>
              <w:rPr>
                <w:rFonts w:ascii="Arial" w:hAnsi="Arial" w:cs="Arial"/>
                <w:sz w:val="20"/>
                <w:lang w:eastAsia="fr-FR"/>
              </w:rPr>
            </w:pPr>
          </w:p>
        </w:tc>
        <w:tc>
          <w:tcPr>
            <w:tcW w:w="974" w:type="dxa"/>
            <w:tcBorders>
              <w:left w:val="single" w:sz="4" w:space="0" w:color="000000"/>
              <w:bottom w:val="single" w:sz="4" w:space="0" w:color="000000"/>
            </w:tcBorders>
            <w:shd w:val="clear" w:color="auto" w:fill="auto"/>
            <w:vAlign w:val="center"/>
          </w:tcPr>
          <w:p w14:paraId="1E139427" w14:textId="77777777" w:rsidR="008007D8" w:rsidRDefault="008007D8">
            <w:pPr>
              <w:suppressAutoHyphens w:val="0"/>
              <w:snapToGrid w:val="0"/>
              <w:jc w:val="center"/>
              <w:rPr>
                <w:rFonts w:ascii="Arial" w:hAnsi="Arial" w:cs="Arial"/>
                <w:sz w:val="20"/>
                <w:lang w:eastAsia="fr-FR"/>
              </w:rPr>
            </w:pPr>
          </w:p>
        </w:tc>
        <w:tc>
          <w:tcPr>
            <w:tcW w:w="1139" w:type="dxa"/>
            <w:tcBorders>
              <w:left w:val="single" w:sz="4" w:space="0" w:color="000000"/>
              <w:bottom w:val="single" w:sz="4" w:space="0" w:color="000000"/>
            </w:tcBorders>
            <w:shd w:val="clear" w:color="auto" w:fill="auto"/>
            <w:vAlign w:val="center"/>
          </w:tcPr>
          <w:p w14:paraId="70274BD2" w14:textId="77777777" w:rsidR="008007D8" w:rsidRDefault="008007D8">
            <w:pPr>
              <w:suppressAutoHyphens w:val="0"/>
              <w:snapToGrid w:val="0"/>
              <w:jc w:val="center"/>
              <w:rPr>
                <w:rFonts w:ascii="Arial" w:hAnsi="Arial" w:cs="Arial"/>
                <w:sz w:val="20"/>
                <w:lang w:eastAsia="fr-FR"/>
              </w:rPr>
            </w:pPr>
          </w:p>
        </w:tc>
        <w:tc>
          <w:tcPr>
            <w:tcW w:w="945" w:type="dxa"/>
            <w:tcBorders>
              <w:left w:val="single" w:sz="4" w:space="0" w:color="000000"/>
              <w:bottom w:val="single" w:sz="4" w:space="0" w:color="000000"/>
            </w:tcBorders>
            <w:shd w:val="clear" w:color="auto" w:fill="auto"/>
            <w:vAlign w:val="center"/>
          </w:tcPr>
          <w:p w14:paraId="2E94A536" w14:textId="77777777" w:rsidR="008007D8" w:rsidRDefault="008007D8">
            <w:pPr>
              <w:suppressAutoHyphens w:val="0"/>
              <w:snapToGrid w:val="0"/>
              <w:jc w:val="center"/>
              <w:rPr>
                <w:rFonts w:ascii="Arial" w:hAnsi="Arial" w:cs="Arial"/>
                <w:sz w:val="20"/>
                <w:lang w:eastAsia="fr-FR"/>
              </w:rPr>
            </w:pPr>
          </w:p>
        </w:tc>
        <w:tc>
          <w:tcPr>
            <w:tcW w:w="1139" w:type="dxa"/>
            <w:tcBorders>
              <w:left w:val="single" w:sz="4" w:space="0" w:color="000000"/>
              <w:bottom w:val="single" w:sz="4" w:space="0" w:color="000000"/>
            </w:tcBorders>
            <w:shd w:val="clear" w:color="auto" w:fill="auto"/>
            <w:vAlign w:val="center"/>
          </w:tcPr>
          <w:p w14:paraId="1792CE14" w14:textId="77777777" w:rsidR="008007D8" w:rsidRDefault="008007D8">
            <w:pPr>
              <w:suppressAutoHyphens w:val="0"/>
              <w:snapToGrid w:val="0"/>
              <w:jc w:val="center"/>
              <w:rPr>
                <w:rFonts w:ascii="Arial" w:hAnsi="Arial" w:cs="Arial"/>
                <w:sz w:val="20"/>
                <w:lang w:eastAsia="fr-FR"/>
              </w:rPr>
            </w:pPr>
          </w:p>
        </w:tc>
        <w:tc>
          <w:tcPr>
            <w:tcW w:w="945" w:type="dxa"/>
            <w:tcBorders>
              <w:left w:val="single" w:sz="4" w:space="0" w:color="000000"/>
              <w:bottom w:val="single" w:sz="4" w:space="0" w:color="000000"/>
            </w:tcBorders>
            <w:shd w:val="clear" w:color="auto" w:fill="auto"/>
            <w:vAlign w:val="center"/>
          </w:tcPr>
          <w:p w14:paraId="75F89759" w14:textId="77777777" w:rsidR="008007D8" w:rsidRDefault="008007D8">
            <w:pPr>
              <w:suppressAutoHyphens w:val="0"/>
              <w:snapToGrid w:val="0"/>
              <w:jc w:val="center"/>
              <w:rPr>
                <w:rFonts w:ascii="Arial" w:hAnsi="Arial" w:cs="Arial"/>
                <w:sz w:val="20"/>
                <w:lang w:eastAsia="fr-FR"/>
              </w:rPr>
            </w:pPr>
          </w:p>
        </w:tc>
        <w:tc>
          <w:tcPr>
            <w:tcW w:w="1149" w:type="dxa"/>
            <w:tcBorders>
              <w:left w:val="single" w:sz="4" w:space="0" w:color="000000"/>
              <w:bottom w:val="single" w:sz="4" w:space="0" w:color="000000"/>
              <w:right w:val="single" w:sz="4" w:space="0" w:color="000000"/>
            </w:tcBorders>
            <w:shd w:val="clear" w:color="auto" w:fill="auto"/>
            <w:vAlign w:val="center"/>
          </w:tcPr>
          <w:p w14:paraId="5CD3397A" w14:textId="77777777" w:rsidR="008007D8" w:rsidRDefault="008007D8">
            <w:pPr>
              <w:suppressAutoHyphens w:val="0"/>
              <w:snapToGrid w:val="0"/>
              <w:jc w:val="center"/>
              <w:rPr>
                <w:rFonts w:ascii="Arial" w:hAnsi="Arial" w:cs="Arial"/>
                <w:sz w:val="20"/>
                <w:lang w:eastAsia="fr-FR"/>
              </w:rPr>
            </w:pPr>
          </w:p>
        </w:tc>
      </w:tr>
      <w:tr w:rsidR="008007D8" w14:paraId="484C8145" w14:textId="77777777">
        <w:trPr>
          <w:trHeight w:val="330"/>
        </w:trPr>
        <w:tc>
          <w:tcPr>
            <w:tcW w:w="2229" w:type="dxa"/>
            <w:tcBorders>
              <w:left w:val="single" w:sz="4" w:space="0" w:color="000000"/>
              <w:bottom w:val="single" w:sz="4" w:space="0" w:color="000000"/>
            </w:tcBorders>
            <w:shd w:val="clear" w:color="auto" w:fill="auto"/>
            <w:vAlign w:val="center"/>
          </w:tcPr>
          <w:p w14:paraId="6E9A4EB8" w14:textId="77777777" w:rsidR="008007D8" w:rsidRDefault="008007D8">
            <w:pPr>
              <w:suppressAutoHyphens w:val="0"/>
              <w:jc w:val="center"/>
            </w:pPr>
            <w:r>
              <w:rPr>
                <w:sz w:val="12"/>
                <w:lang w:eastAsia="fr-FR"/>
              </w:rPr>
              <w:t>FR</w:t>
            </w:r>
            <w:r>
              <w:rPr>
                <w:color w:val="808080"/>
                <w:sz w:val="12"/>
                <w:szCs w:val="12"/>
                <w:lang w:eastAsia="fr-FR"/>
              </w:rPr>
              <w:t>|__|__|__|__|__|__|__|</w:t>
            </w:r>
          </w:p>
        </w:tc>
        <w:tc>
          <w:tcPr>
            <w:tcW w:w="1670" w:type="dxa"/>
            <w:tcBorders>
              <w:left w:val="single" w:sz="4" w:space="0" w:color="000000"/>
              <w:bottom w:val="single" w:sz="4" w:space="0" w:color="000000"/>
            </w:tcBorders>
            <w:shd w:val="clear" w:color="auto" w:fill="auto"/>
            <w:vAlign w:val="center"/>
          </w:tcPr>
          <w:p w14:paraId="30CADAA9" w14:textId="77777777" w:rsidR="008007D8" w:rsidRDefault="008007D8">
            <w:pPr>
              <w:suppressAutoHyphens w:val="0"/>
              <w:snapToGrid w:val="0"/>
              <w:jc w:val="center"/>
              <w:rPr>
                <w:rFonts w:ascii="Arial" w:hAnsi="Arial" w:cs="Arial"/>
                <w:sz w:val="20"/>
                <w:szCs w:val="12"/>
                <w:lang w:eastAsia="fr-FR"/>
              </w:rPr>
            </w:pPr>
          </w:p>
        </w:tc>
        <w:tc>
          <w:tcPr>
            <w:tcW w:w="1642" w:type="dxa"/>
            <w:tcBorders>
              <w:left w:val="single" w:sz="4" w:space="0" w:color="000000"/>
              <w:bottom w:val="single" w:sz="4" w:space="0" w:color="000000"/>
            </w:tcBorders>
            <w:shd w:val="clear" w:color="auto" w:fill="auto"/>
            <w:vAlign w:val="center"/>
          </w:tcPr>
          <w:p w14:paraId="71335BEF" w14:textId="77777777" w:rsidR="008007D8" w:rsidRDefault="008007D8">
            <w:pPr>
              <w:suppressAutoHyphens w:val="0"/>
              <w:snapToGrid w:val="0"/>
              <w:jc w:val="center"/>
              <w:rPr>
                <w:rFonts w:ascii="Arial" w:hAnsi="Arial" w:cs="Arial"/>
                <w:sz w:val="20"/>
                <w:lang w:eastAsia="fr-FR"/>
              </w:rPr>
            </w:pPr>
          </w:p>
        </w:tc>
        <w:tc>
          <w:tcPr>
            <w:tcW w:w="1445" w:type="dxa"/>
            <w:tcBorders>
              <w:left w:val="single" w:sz="4" w:space="0" w:color="000000"/>
              <w:bottom w:val="single" w:sz="4" w:space="0" w:color="000000"/>
            </w:tcBorders>
            <w:shd w:val="clear" w:color="auto" w:fill="auto"/>
            <w:vAlign w:val="center"/>
          </w:tcPr>
          <w:p w14:paraId="5A5AD828" w14:textId="77777777" w:rsidR="008007D8" w:rsidRDefault="008007D8">
            <w:pPr>
              <w:suppressAutoHyphens w:val="0"/>
              <w:snapToGrid w:val="0"/>
              <w:jc w:val="center"/>
              <w:rPr>
                <w:rFonts w:ascii="Arial" w:hAnsi="Arial" w:cs="Arial"/>
                <w:sz w:val="20"/>
                <w:lang w:eastAsia="fr-FR"/>
              </w:rPr>
            </w:pPr>
          </w:p>
        </w:tc>
        <w:tc>
          <w:tcPr>
            <w:tcW w:w="1445" w:type="dxa"/>
            <w:tcBorders>
              <w:left w:val="single" w:sz="4" w:space="0" w:color="000000"/>
              <w:bottom w:val="single" w:sz="4" w:space="0" w:color="000000"/>
            </w:tcBorders>
            <w:shd w:val="clear" w:color="auto" w:fill="auto"/>
            <w:vAlign w:val="center"/>
          </w:tcPr>
          <w:p w14:paraId="6A236BF1" w14:textId="77777777" w:rsidR="008007D8" w:rsidRDefault="008007D8">
            <w:pPr>
              <w:suppressAutoHyphens w:val="0"/>
              <w:snapToGrid w:val="0"/>
              <w:jc w:val="center"/>
              <w:rPr>
                <w:rFonts w:ascii="Arial" w:hAnsi="Arial" w:cs="Arial"/>
                <w:sz w:val="20"/>
                <w:lang w:eastAsia="fr-FR"/>
              </w:rPr>
            </w:pPr>
          </w:p>
        </w:tc>
        <w:tc>
          <w:tcPr>
            <w:tcW w:w="974" w:type="dxa"/>
            <w:tcBorders>
              <w:left w:val="single" w:sz="4" w:space="0" w:color="000000"/>
              <w:bottom w:val="single" w:sz="4" w:space="0" w:color="000000"/>
            </w:tcBorders>
            <w:shd w:val="clear" w:color="auto" w:fill="auto"/>
            <w:vAlign w:val="center"/>
          </w:tcPr>
          <w:p w14:paraId="6BF0EE97" w14:textId="77777777" w:rsidR="008007D8" w:rsidRDefault="008007D8">
            <w:pPr>
              <w:suppressAutoHyphens w:val="0"/>
              <w:snapToGrid w:val="0"/>
              <w:jc w:val="center"/>
              <w:rPr>
                <w:rFonts w:ascii="Arial" w:hAnsi="Arial" w:cs="Arial"/>
                <w:sz w:val="20"/>
                <w:lang w:eastAsia="fr-FR"/>
              </w:rPr>
            </w:pPr>
          </w:p>
        </w:tc>
        <w:tc>
          <w:tcPr>
            <w:tcW w:w="1139" w:type="dxa"/>
            <w:tcBorders>
              <w:left w:val="single" w:sz="4" w:space="0" w:color="000000"/>
              <w:bottom w:val="single" w:sz="4" w:space="0" w:color="000000"/>
            </w:tcBorders>
            <w:shd w:val="clear" w:color="auto" w:fill="auto"/>
            <w:vAlign w:val="center"/>
          </w:tcPr>
          <w:p w14:paraId="14FE023B" w14:textId="77777777" w:rsidR="008007D8" w:rsidRDefault="008007D8">
            <w:pPr>
              <w:suppressAutoHyphens w:val="0"/>
              <w:snapToGrid w:val="0"/>
              <w:jc w:val="center"/>
              <w:rPr>
                <w:rFonts w:ascii="Arial" w:hAnsi="Arial" w:cs="Arial"/>
                <w:sz w:val="20"/>
                <w:lang w:eastAsia="fr-FR"/>
              </w:rPr>
            </w:pPr>
          </w:p>
        </w:tc>
        <w:tc>
          <w:tcPr>
            <w:tcW w:w="945" w:type="dxa"/>
            <w:tcBorders>
              <w:left w:val="single" w:sz="4" w:space="0" w:color="000000"/>
              <w:bottom w:val="single" w:sz="4" w:space="0" w:color="000000"/>
            </w:tcBorders>
            <w:shd w:val="clear" w:color="auto" w:fill="auto"/>
            <w:vAlign w:val="center"/>
          </w:tcPr>
          <w:p w14:paraId="6FA85025" w14:textId="77777777" w:rsidR="008007D8" w:rsidRDefault="008007D8">
            <w:pPr>
              <w:suppressAutoHyphens w:val="0"/>
              <w:snapToGrid w:val="0"/>
              <w:jc w:val="center"/>
              <w:rPr>
                <w:rFonts w:ascii="Arial" w:hAnsi="Arial" w:cs="Arial"/>
                <w:sz w:val="20"/>
                <w:lang w:eastAsia="fr-FR"/>
              </w:rPr>
            </w:pPr>
          </w:p>
        </w:tc>
        <w:tc>
          <w:tcPr>
            <w:tcW w:w="1139" w:type="dxa"/>
            <w:tcBorders>
              <w:left w:val="single" w:sz="4" w:space="0" w:color="000000"/>
              <w:bottom w:val="single" w:sz="4" w:space="0" w:color="000000"/>
            </w:tcBorders>
            <w:shd w:val="clear" w:color="auto" w:fill="auto"/>
            <w:vAlign w:val="center"/>
          </w:tcPr>
          <w:p w14:paraId="27179CEB" w14:textId="77777777" w:rsidR="008007D8" w:rsidRDefault="008007D8">
            <w:pPr>
              <w:suppressAutoHyphens w:val="0"/>
              <w:snapToGrid w:val="0"/>
              <w:jc w:val="center"/>
              <w:rPr>
                <w:rFonts w:ascii="Arial" w:hAnsi="Arial" w:cs="Arial"/>
                <w:sz w:val="20"/>
                <w:lang w:eastAsia="fr-FR"/>
              </w:rPr>
            </w:pPr>
          </w:p>
        </w:tc>
        <w:tc>
          <w:tcPr>
            <w:tcW w:w="945" w:type="dxa"/>
            <w:tcBorders>
              <w:left w:val="single" w:sz="4" w:space="0" w:color="000000"/>
              <w:bottom w:val="single" w:sz="4" w:space="0" w:color="000000"/>
            </w:tcBorders>
            <w:shd w:val="clear" w:color="auto" w:fill="auto"/>
            <w:vAlign w:val="center"/>
          </w:tcPr>
          <w:p w14:paraId="4FEBB86A" w14:textId="77777777" w:rsidR="008007D8" w:rsidRDefault="008007D8">
            <w:pPr>
              <w:suppressAutoHyphens w:val="0"/>
              <w:snapToGrid w:val="0"/>
              <w:jc w:val="center"/>
              <w:rPr>
                <w:rFonts w:ascii="Arial" w:hAnsi="Arial" w:cs="Arial"/>
                <w:sz w:val="20"/>
                <w:lang w:eastAsia="fr-FR"/>
              </w:rPr>
            </w:pPr>
          </w:p>
        </w:tc>
        <w:tc>
          <w:tcPr>
            <w:tcW w:w="1149" w:type="dxa"/>
            <w:tcBorders>
              <w:left w:val="single" w:sz="4" w:space="0" w:color="000000"/>
              <w:bottom w:val="single" w:sz="4" w:space="0" w:color="000000"/>
              <w:right w:val="single" w:sz="4" w:space="0" w:color="000000"/>
            </w:tcBorders>
            <w:shd w:val="clear" w:color="auto" w:fill="auto"/>
            <w:vAlign w:val="center"/>
          </w:tcPr>
          <w:p w14:paraId="210E9A91" w14:textId="77777777" w:rsidR="008007D8" w:rsidRDefault="008007D8">
            <w:pPr>
              <w:suppressAutoHyphens w:val="0"/>
              <w:snapToGrid w:val="0"/>
              <w:jc w:val="center"/>
              <w:rPr>
                <w:rFonts w:ascii="Arial" w:hAnsi="Arial" w:cs="Arial"/>
                <w:sz w:val="20"/>
                <w:lang w:eastAsia="fr-FR"/>
              </w:rPr>
            </w:pPr>
          </w:p>
        </w:tc>
      </w:tr>
      <w:tr w:rsidR="008007D8" w14:paraId="02248EA0" w14:textId="77777777">
        <w:trPr>
          <w:trHeight w:val="330"/>
        </w:trPr>
        <w:tc>
          <w:tcPr>
            <w:tcW w:w="2229" w:type="dxa"/>
            <w:tcBorders>
              <w:left w:val="single" w:sz="4" w:space="0" w:color="000000"/>
              <w:bottom w:val="single" w:sz="4" w:space="0" w:color="000000"/>
            </w:tcBorders>
            <w:shd w:val="clear" w:color="auto" w:fill="auto"/>
            <w:vAlign w:val="center"/>
          </w:tcPr>
          <w:p w14:paraId="3A0810AE" w14:textId="77777777" w:rsidR="008007D8" w:rsidRDefault="008007D8">
            <w:pPr>
              <w:suppressAutoHyphens w:val="0"/>
              <w:jc w:val="center"/>
            </w:pPr>
            <w:r>
              <w:rPr>
                <w:sz w:val="12"/>
                <w:lang w:eastAsia="fr-FR"/>
              </w:rPr>
              <w:t>FR</w:t>
            </w:r>
            <w:r>
              <w:rPr>
                <w:color w:val="808080"/>
                <w:sz w:val="12"/>
                <w:szCs w:val="12"/>
                <w:lang w:eastAsia="fr-FR"/>
              </w:rPr>
              <w:t>|__|__|__|__|__|__|__|</w:t>
            </w:r>
          </w:p>
        </w:tc>
        <w:tc>
          <w:tcPr>
            <w:tcW w:w="1670" w:type="dxa"/>
            <w:tcBorders>
              <w:left w:val="single" w:sz="4" w:space="0" w:color="000000"/>
              <w:bottom w:val="single" w:sz="4" w:space="0" w:color="000000"/>
            </w:tcBorders>
            <w:shd w:val="clear" w:color="auto" w:fill="auto"/>
            <w:vAlign w:val="center"/>
          </w:tcPr>
          <w:p w14:paraId="6274AA2B" w14:textId="77777777" w:rsidR="008007D8" w:rsidRDefault="008007D8">
            <w:pPr>
              <w:suppressAutoHyphens w:val="0"/>
              <w:snapToGrid w:val="0"/>
              <w:jc w:val="center"/>
              <w:rPr>
                <w:rFonts w:ascii="Arial" w:hAnsi="Arial" w:cs="Arial"/>
                <w:sz w:val="20"/>
                <w:szCs w:val="12"/>
                <w:lang w:eastAsia="fr-FR"/>
              </w:rPr>
            </w:pPr>
          </w:p>
        </w:tc>
        <w:tc>
          <w:tcPr>
            <w:tcW w:w="1642" w:type="dxa"/>
            <w:tcBorders>
              <w:left w:val="single" w:sz="4" w:space="0" w:color="000000"/>
              <w:bottom w:val="single" w:sz="4" w:space="0" w:color="000000"/>
            </w:tcBorders>
            <w:shd w:val="clear" w:color="auto" w:fill="auto"/>
            <w:vAlign w:val="center"/>
          </w:tcPr>
          <w:p w14:paraId="30B10DFC" w14:textId="77777777" w:rsidR="008007D8" w:rsidRDefault="008007D8">
            <w:pPr>
              <w:suppressAutoHyphens w:val="0"/>
              <w:snapToGrid w:val="0"/>
              <w:jc w:val="center"/>
              <w:rPr>
                <w:rFonts w:ascii="Arial" w:hAnsi="Arial" w:cs="Arial"/>
                <w:sz w:val="20"/>
                <w:lang w:eastAsia="fr-FR"/>
              </w:rPr>
            </w:pPr>
          </w:p>
        </w:tc>
        <w:tc>
          <w:tcPr>
            <w:tcW w:w="1445" w:type="dxa"/>
            <w:tcBorders>
              <w:left w:val="single" w:sz="4" w:space="0" w:color="000000"/>
              <w:bottom w:val="single" w:sz="4" w:space="0" w:color="000000"/>
            </w:tcBorders>
            <w:shd w:val="clear" w:color="auto" w:fill="auto"/>
            <w:vAlign w:val="center"/>
          </w:tcPr>
          <w:p w14:paraId="137258A3" w14:textId="77777777" w:rsidR="008007D8" w:rsidRDefault="008007D8">
            <w:pPr>
              <w:suppressAutoHyphens w:val="0"/>
              <w:snapToGrid w:val="0"/>
              <w:jc w:val="center"/>
              <w:rPr>
                <w:rFonts w:ascii="Arial" w:hAnsi="Arial" w:cs="Arial"/>
                <w:sz w:val="20"/>
                <w:lang w:eastAsia="fr-FR"/>
              </w:rPr>
            </w:pPr>
          </w:p>
        </w:tc>
        <w:tc>
          <w:tcPr>
            <w:tcW w:w="1445" w:type="dxa"/>
            <w:tcBorders>
              <w:left w:val="single" w:sz="4" w:space="0" w:color="000000"/>
              <w:bottom w:val="single" w:sz="4" w:space="0" w:color="000000"/>
            </w:tcBorders>
            <w:shd w:val="clear" w:color="auto" w:fill="auto"/>
            <w:vAlign w:val="center"/>
          </w:tcPr>
          <w:p w14:paraId="24BF21C2" w14:textId="77777777" w:rsidR="008007D8" w:rsidRDefault="008007D8">
            <w:pPr>
              <w:suppressAutoHyphens w:val="0"/>
              <w:snapToGrid w:val="0"/>
              <w:jc w:val="center"/>
              <w:rPr>
                <w:rFonts w:ascii="Arial" w:hAnsi="Arial" w:cs="Arial"/>
                <w:sz w:val="20"/>
                <w:lang w:eastAsia="fr-FR"/>
              </w:rPr>
            </w:pPr>
          </w:p>
        </w:tc>
        <w:tc>
          <w:tcPr>
            <w:tcW w:w="974" w:type="dxa"/>
            <w:tcBorders>
              <w:left w:val="single" w:sz="4" w:space="0" w:color="000000"/>
              <w:bottom w:val="single" w:sz="4" w:space="0" w:color="000000"/>
            </w:tcBorders>
            <w:shd w:val="clear" w:color="auto" w:fill="auto"/>
            <w:vAlign w:val="center"/>
          </w:tcPr>
          <w:p w14:paraId="537EE053" w14:textId="77777777" w:rsidR="008007D8" w:rsidRDefault="008007D8">
            <w:pPr>
              <w:suppressAutoHyphens w:val="0"/>
              <w:snapToGrid w:val="0"/>
              <w:jc w:val="center"/>
              <w:rPr>
                <w:rFonts w:ascii="Arial" w:hAnsi="Arial" w:cs="Arial"/>
                <w:sz w:val="20"/>
                <w:lang w:eastAsia="fr-FR"/>
              </w:rPr>
            </w:pPr>
          </w:p>
        </w:tc>
        <w:tc>
          <w:tcPr>
            <w:tcW w:w="1139" w:type="dxa"/>
            <w:tcBorders>
              <w:left w:val="single" w:sz="4" w:space="0" w:color="000000"/>
              <w:bottom w:val="single" w:sz="4" w:space="0" w:color="000000"/>
            </w:tcBorders>
            <w:shd w:val="clear" w:color="auto" w:fill="auto"/>
            <w:vAlign w:val="center"/>
          </w:tcPr>
          <w:p w14:paraId="4570A99E" w14:textId="77777777" w:rsidR="008007D8" w:rsidRDefault="008007D8">
            <w:pPr>
              <w:suppressAutoHyphens w:val="0"/>
              <w:snapToGrid w:val="0"/>
              <w:jc w:val="center"/>
              <w:rPr>
                <w:rFonts w:ascii="Arial" w:hAnsi="Arial" w:cs="Arial"/>
                <w:sz w:val="20"/>
                <w:lang w:eastAsia="fr-FR"/>
              </w:rPr>
            </w:pPr>
          </w:p>
        </w:tc>
        <w:tc>
          <w:tcPr>
            <w:tcW w:w="945" w:type="dxa"/>
            <w:tcBorders>
              <w:left w:val="single" w:sz="4" w:space="0" w:color="000000"/>
              <w:bottom w:val="single" w:sz="4" w:space="0" w:color="000000"/>
            </w:tcBorders>
            <w:shd w:val="clear" w:color="auto" w:fill="auto"/>
            <w:vAlign w:val="center"/>
          </w:tcPr>
          <w:p w14:paraId="0E27E798" w14:textId="77777777" w:rsidR="008007D8" w:rsidRDefault="008007D8">
            <w:pPr>
              <w:suppressAutoHyphens w:val="0"/>
              <w:snapToGrid w:val="0"/>
              <w:jc w:val="center"/>
              <w:rPr>
                <w:rFonts w:ascii="Arial" w:hAnsi="Arial" w:cs="Arial"/>
                <w:sz w:val="20"/>
                <w:lang w:eastAsia="fr-FR"/>
              </w:rPr>
            </w:pPr>
          </w:p>
        </w:tc>
        <w:tc>
          <w:tcPr>
            <w:tcW w:w="1139" w:type="dxa"/>
            <w:tcBorders>
              <w:left w:val="single" w:sz="4" w:space="0" w:color="000000"/>
              <w:bottom w:val="single" w:sz="4" w:space="0" w:color="000000"/>
            </w:tcBorders>
            <w:shd w:val="clear" w:color="auto" w:fill="auto"/>
            <w:vAlign w:val="center"/>
          </w:tcPr>
          <w:p w14:paraId="2BEC79DA" w14:textId="77777777" w:rsidR="008007D8" w:rsidRDefault="008007D8">
            <w:pPr>
              <w:suppressAutoHyphens w:val="0"/>
              <w:snapToGrid w:val="0"/>
              <w:jc w:val="center"/>
              <w:rPr>
                <w:rFonts w:ascii="Arial" w:hAnsi="Arial" w:cs="Arial"/>
                <w:sz w:val="20"/>
                <w:lang w:eastAsia="fr-FR"/>
              </w:rPr>
            </w:pPr>
          </w:p>
        </w:tc>
        <w:tc>
          <w:tcPr>
            <w:tcW w:w="945" w:type="dxa"/>
            <w:tcBorders>
              <w:left w:val="single" w:sz="4" w:space="0" w:color="000000"/>
              <w:bottom w:val="single" w:sz="4" w:space="0" w:color="000000"/>
            </w:tcBorders>
            <w:shd w:val="clear" w:color="auto" w:fill="auto"/>
            <w:vAlign w:val="center"/>
          </w:tcPr>
          <w:p w14:paraId="2A0B6C8D" w14:textId="77777777" w:rsidR="008007D8" w:rsidRDefault="008007D8">
            <w:pPr>
              <w:suppressAutoHyphens w:val="0"/>
              <w:snapToGrid w:val="0"/>
              <w:jc w:val="center"/>
              <w:rPr>
                <w:rFonts w:ascii="Arial" w:hAnsi="Arial" w:cs="Arial"/>
                <w:sz w:val="20"/>
                <w:lang w:eastAsia="fr-FR"/>
              </w:rPr>
            </w:pPr>
          </w:p>
        </w:tc>
        <w:tc>
          <w:tcPr>
            <w:tcW w:w="1149" w:type="dxa"/>
            <w:tcBorders>
              <w:left w:val="single" w:sz="4" w:space="0" w:color="000000"/>
              <w:bottom w:val="single" w:sz="4" w:space="0" w:color="000000"/>
              <w:right w:val="single" w:sz="4" w:space="0" w:color="000000"/>
            </w:tcBorders>
            <w:shd w:val="clear" w:color="auto" w:fill="auto"/>
            <w:vAlign w:val="center"/>
          </w:tcPr>
          <w:p w14:paraId="13501439" w14:textId="77777777" w:rsidR="008007D8" w:rsidRDefault="008007D8">
            <w:pPr>
              <w:suppressAutoHyphens w:val="0"/>
              <w:snapToGrid w:val="0"/>
              <w:jc w:val="center"/>
              <w:rPr>
                <w:rFonts w:ascii="Arial" w:hAnsi="Arial" w:cs="Arial"/>
                <w:sz w:val="20"/>
                <w:lang w:eastAsia="fr-FR"/>
              </w:rPr>
            </w:pPr>
          </w:p>
        </w:tc>
      </w:tr>
    </w:tbl>
    <w:p w14:paraId="4F804147" w14:textId="77777777" w:rsidR="008007D8" w:rsidRDefault="008007D8">
      <w:pPr>
        <w:pStyle w:val="normalformulaire"/>
        <w:spacing w:before="60" w:after="60"/>
      </w:pPr>
    </w:p>
    <w:p w14:paraId="065520A2" w14:textId="77777777" w:rsidR="008007D8" w:rsidRDefault="008007D8">
      <w:pPr>
        <w:pStyle w:val="normalformulaire"/>
        <w:numPr>
          <w:ilvl w:val="0"/>
          <w:numId w:val="6"/>
        </w:numPr>
        <w:spacing w:before="60" w:after="60"/>
        <w:rPr>
          <w:b/>
        </w:rPr>
      </w:pPr>
      <w:r>
        <w:rPr>
          <w:b/>
        </w:rPr>
        <w:t>Suivi « espèces » (actions surfaciques, linéaires ou ponctuelles) :</w:t>
      </w:r>
    </w:p>
    <w:p w14:paraId="0AD1972F" w14:textId="77777777" w:rsidR="008007D8" w:rsidRDefault="008007D8">
      <w:pPr>
        <w:pStyle w:val="normalformulaire"/>
        <w:rPr>
          <w:b/>
        </w:rPr>
      </w:pPr>
    </w:p>
    <w:tbl>
      <w:tblPr>
        <w:tblW w:w="0" w:type="auto"/>
        <w:tblInd w:w="-5" w:type="dxa"/>
        <w:tblLayout w:type="fixed"/>
        <w:tblCellMar>
          <w:left w:w="70" w:type="dxa"/>
          <w:right w:w="70" w:type="dxa"/>
        </w:tblCellMar>
        <w:tblLook w:val="0000" w:firstRow="0" w:lastRow="0" w:firstColumn="0" w:lastColumn="0" w:noHBand="0" w:noVBand="0"/>
      </w:tblPr>
      <w:tblGrid>
        <w:gridCol w:w="1562"/>
        <w:gridCol w:w="1493"/>
        <w:gridCol w:w="1273"/>
        <w:gridCol w:w="1112"/>
        <w:gridCol w:w="1112"/>
        <w:gridCol w:w="671"/>
        <w:gridCol w:w="961"/>
        <w:gridCol w:w="671"/>
        <w:gridCol w:w="961"/>
        <w:gridCol w:w="671"/>
        <w:gridCol w:w="961"/>
        <w:gridCol w:w="671"/>
        <w:gridCol w:w="961"/>
        <w:gridCol w:w="671"/>
        <w:gridCol w:w="971"/>
      </w:tblGrid>
      <w:tr w:rsidR="008007D8" w14:paraId="5DE54DE7" w14:textId="77777777">
        <w:trPr>
          <w:trHeight w:val="900"/>
        </w:trPr>
        <w:tc>
          <w:tcPr>
            <w:tcW w:w="1562" w:type="dxa"/>
            <w:tcBorders>
              <w:top w:val="single" w:sz="4" w:space="0" w:color="000000"/>
              <w:left w:val="single" w:sz="4" w:space="0" w:color="000000"/>
              <w:bottom w:val="single" w:sz="4" w:space="0" w:color="000000"/>
            </w:tcBorders>
            <w:shd w:val="clear" w:color="auto" w:fill="C0C0C0"/>
            <w:vAlign w:val="center"/>
          </w:tcPr>
          <w:p w14:paraId="25A19F9F" w14:textId="77777777" w:rsidR="008007D8" w:rsidRDefault="008007D8">
            <w:pPr>
              <w:suppressAutoHyphens w:val="0"/>
              <w:jc w:val="center"/>
            </w:pPr>
            <w:r>
              <w:rPr>
                <w:b/>
                <w:bCs/>
                <w:sz w:val="14"/>
                <w:szCs w:val="14"/>
                <w:lang w:eastAsia="fr-FR"/>
              </w:rPr>
              <w:t>Code du site Natura 2000</w:t>
            </w:r>
          </w:p>
        </w:tc>
        <w:tc>
          <w:tcPr>
            <w:tcW w:w="1493" w:type="dxa"/>
            <w:tcBorders>
              <w:top w:val="single" w:sz="4" w:space="0" w:color="000000"/>
              <w:left w:val="single" w:sz="4" w:space="0" w:color="000000"/>
              <w:bottom w:val="single" w:sz="4" w:space="0" w:color="000000"/>
            </w:tcBorders>
            <w:shd w:val="clear" w:color="auto" w:fill="C0C0C0"/>
            <w:vAlign w:val="center"/>
          </w:tcPr>
          <w:p w14:paraId="44755D6B" w14:textId="77777777" w:rsidR="008007D8" w:rsidRDefault="008007D8">
            <w:pPr>
              <w:suppressAutoHyphens w:val="0"/>
              <w:jc w:val="center"/>
            </w:pPr>
            <w:r>
              <w:rPr>
                <w:b/>
                <w:bCs/>
                <w:sz w:val="14"/>
                <w:szCs w:val="14"/>
                <w:lang w:eastAsia="fr-FR"/>
              </w:rPr>
              <w:t>Code des actions contractuelles</w:t>
            </w:r>
          </w:p>
        </w:tc>
        <w:tc>
          <w:tcPr>
            <w:tcW w:w="1273" w:type="dxa"/>
            <w:tcBorders>
              <w:top w:val="single" w:sz="4" w:space="0" w:color="000000"/>
              <w:left w:val="single" w:sz="4" w:space="0" w:color="000000"/>
              <w:bottom w:val="single" w:sz="4" w:space="0" w:color="000000"/>
            </w:tcBorders>
            <w:shd w:val="clear" w:color="auto" w:fill="C0C0C0"/>
            <w:vAlign w:val="center"/>
          </w:tcPr>
          <w:p w14:paraId="658DB6B9" w14:textId="77777777" w:rsidR="008007D8" w:rsidRDefault="008007D8">
            <w:pPr>
              <w:suppressAutoHyphens w:val="0"/>
              <w:jc w:val="center"/>
            </w:pPr>
            <w:r>
              <w:rPr>
                <w:b/>
                <w:bCs/>
                <w:sz w:val="14"/>
                <w:szCs w:val="14"/>
                <w:lang w:eastAsia="fr-FR"/>
              </w:rPr>
              <w:t>Montant en € présenté pour l’action</w:t>
            </w:r>
          </w:p>
        </w:tc>
        <w:tc>
          <w:tcPr>
            <w:tcW w:w="1112" w:type="dxa"/>
            <w:tcBorders>
              <w:top w:val="single" w:sz="4" w:space="0" w:color="000000"/>
              <w:left w:val="single" w:sz="4" w:space="0" w:color="000000"/>
              <w:bottom w:val="single" w:sz="4" w:space="0" w:color="000000"/>
            </w:tcBorders>
            <w:shd w:val="clear" w:color="auto" w:fill="C0C0C0"/>
            <w:vAlign w:val="center"/>
          </w:tcPr>
          <w:p w14:paraId="08A7C3C8" w14:textId="77777777" w:rsidR="008007D8" w:rsidRDefault="008007D8">
            <w:pPr>
              <w:suppressAutoHyphens w:val="0"/>
              <w:jc w:val="center"/>
            </w:pPr>
            <w:r>
              <w:rPr>
                <w:b/>
                <w:bCs/>
                <w:sz w:val="14"/>
                <w:szCs w:val="14"/>
                <w:lang w:eastAsia="fr-FR"/>
              </w:rPr>
              <w:t>Communes</w:t>
            </w:r>
          </w:p>
        </w:tc>
        <w:tc>
          <w:tcPr>
            <w:tcW w:w="1112" w:type="dxa"/>
            <w:tcBorders>
              <w:top w:val="single" w:sz="4" w:space="0" w:color="000000"/>
              <w:left w:val="single" w:sz="4" w:space="0" w:color="000000"/>
              <w:bottom w:val="single" w:sz="4" w:space="0" w:color="000000"/>
            </w:tcBorders>
            <w:shd w:val="clear" w:color="auto" w:fill="C0C0C0"/>
            <w:vAlign w:val="center"/>
          </w:tcPr>
          <w:p w14:paraId="270E8AB4" w14:textId="77777777" w:rsidR="008007D8" w:rsidRDefault="008007D8">
            <w:pPr>
              <w:suppressAutoHyphens w:val="0"/>
              <w:jc w:val="center"/>
            </w:pPr>
            <w:r>
              <w:rPr>
                <w:b/>
                <w:bCs/>
                <w:sz w:val="14"/>
                <w:szCs w:val="14"/>
                <w:lang w:eastAsia="fr-FR"/>
              </w:rPr>
              <w:t>Parcelles cadastrales</w:t>
            </w:r>
          </w:p>
        </w:tc>
        <w:tc>
          <w:tcPr>
            <w:tcW w:w="671" w:type="dxa"/>
            <w:tcBorders>
              <w:top w:val="single" w:sz="4" w:space="0" w:color="000000"/>
              <w:left w:val="single" w:sz="4" w:space="0" w:color="000000"/>
              <w:bottom w:val="single" w:sz="4" w:space="0" w:color="000000"/>
            </w:tcBorders>
            <w:shd w:val="clear" w:color="auto" w:fill="C0C0C0"/>
            <w:vAlign w:val="center"/>
          </w:tcPr>
          <w:p w14:paraId="73EBD3F5" w14:textId="77777777" w:rsidR="008007D8" w:rsidRDefault="008007D8">
            <w:pPr>
              <w:suppressAutoHyphens w:val="0"/>
              <w:jc w:val="center"/>
            </w:pPr>
            <w:r>
              <w:rPr>
                <w:b/>
                <w:bCs/>
                <w:sz w:val="14"/>
                <w:szCs w:val="14"/>
                <w:lang w:eastAsia="fr-FR"/>
              </w:rPr>
              <w:t>Code espèce 1</w:t>
            </w:r>
          </w:p>
        </w:tc>
        <w:tc>
          <w:tcPr>
            <w:tcW w:w="961" w:type="dxa"/>
            <w:tcBorders>
              <w:top w:val="single" w:sz="4" w:space="0" w:color="000000"/>
              <w:left w:val="single" w:sz="4" w:space="0" w:color="000000"/>
              <w:bottom w:val="single" w:sz="4" w:space="0" w:color="000000"/>
            </w:tcBorders>
            <w:shd w:val="clear" w:color="auto" w:fill="C0C0C0"/>
            <w:vAlign w:val="center"/>
          </w:tcPr>
          <w:p w14:paraId="392F6387" w14:textId="77777777" w:rsidR="008007D8" w:rsidRDefault="008007D8">
            <w:pPr>
              <w:suppressAutoHyphens w:val="0"/>
              <w:jc w:val="center"/>
              <w:rPr>
                <w:b/>
                <w:bCs/>
                <w:sz w:val="14"/>
                <w:szCs w:val="14"/>
                <w:lang w:eastAsia="fr-FR"/>
              </w:rPr>
            </w:pPr>
            <w:r>
              <w:rPr>
                <w:b/>
                <w:bCs/>
                <w:sz w:val="14"/>
                <w:szCs w:val="14"/>
                <w:lang w:eastAsia="fr-FR"/>
              </w:rPr>
              <w:t>% de l’action contribuant à l’espèce 1</w:t>
            </w:r>
            <w:r>
              <w:rPr>
                <w:rStyle w:val="Appelnotedebasdep2"/>
                <w:b/>
                <w:bCs/>
                <w:sz w:val="14"/>
                <w:szCs w:val="14"/>
                <w:lang w:eastAsia="fr-FR"/>
              </w:rPr>
              <w:footnoteReference w:id="15"/>
            </w:r>
          </w:p>
        </w:tc>
        <w:tc>
          <w:tcPr>
            <w:tcW w:w="671" w:type="dxa"/>
            <w:tcBorders>
              <w:top w:val="single" w:sz="4" w:space="0" w:color="000000"/>
              <w:left w:val="single" w:sz="4" w:space="0" w:color="000000"/>
              <w:bottom w:val="single" w:sz="4" w:space="0" w:color="000000"/>
            </w:tcBorders>
            <w:shd w:val="clear" w:color="auto" w:fill="C0C0C0"/>
            <w:vAlign w:val="center"/>
          </w:tcPr>
          <w:p w14:paraId="6A09FFE4" w14:textId="77777777" w:rsidR="008007D8" w:rsidRDefault="008007D8">
            <w:pPr>
              <w:suppressAutoHyphens w:val="0"/>
              <w:jc w:val="center"/>
            </w:pPr>
            <w:r>
              <w:rPr>
                <w:b/>
                <w:bCs/>
                <w:sz w:val="14"/>
                <w:szCs w:val="14"/>
                <w:lang w:eastAsia="fr-FR"/>
              </w:rPr>
              <w:t>Code espèce 2</w:t>
            </w:r>
          </w:p>
        </w:tc>
        <w:tc>
          <w:tcPr>
            <w:tcW w:w="961" w:type="dxa"/>
            <w:tcBorders>
              <w:top w:val="single" w:sz="4" w:space="0" w:color="000000"/>
              <w:left w:val="single" w:sz="4" w:space="0" w:color="000000"/>
              <w:bottom w:val="single" w:sz="4" w:space="0" w:color="000000"/>
            </w:tcBorders>
            <w:shd w:val="clear" w:color="auto" w:fill="C0C0C0"/>
            <w:vAlign w:val="center"/>
          </w:tcPr>
          <w:p w14:paraId="1CAAC378" w14:textId="77777777" w:rsidR="008007D8" w:rsidRDefault="008007D8">
            <w:pPr>
              <w:suppressAutoHyphens w:val="0"/>
              <w:jc w:val="center"/>
            </w:pPr>
            <w:r>
              <w:rPr>
                <w:b/>
                <w:bCs/>
                <w:sz w:val="14"/>
                <w:szCs w:val="14"/>
                <w:lang w:eastAsia="fr-FR"/>
              </w:rPr>
              <w:t>% de l’action contribuant à l’espèce 2</w:t>
            </w:r>
          </w:p>
        </w:tc>
        <w:tc>
          <w:tcPr>
            <w:tcW w:w="671" w:type="dxa"/>
            <w:tcBorders>
              <w:top w:val="single" w:sz="4" w:space="0" w:color="000000"/>
              <w:left w:val="single" w:sz="4" w:space="0" w:color="000000"/>
              <w:bottom w:val="single" w:sz="4" w:space="0" w:color="000000"/>
            </w:tcBorders>
            <w:shd w:val="clear" w:color="auto" w:fill="C0C0C0"/>
            <w:vAlign w:val="center"/>
          </w:tcPr>
          <w:p w14:paraId="5E198CD0" w14:textId="77777777" w:rsidR="008007D8" w:rsidRDefault="008007D8">
            <w:pPr>
              <w:suppressAutoHyphens w:val="0"/>
              <w:jc w:val="center"/>
            </w:pPr>
            <w:r>
              <w:rPr>
                <w:b/>
                <w:bCs/>
                <w:sz w:val="14"/>
                <w:szCs w:val="14"/>
                <w:lang w:eastAsia="fr-FR"/>
              </w:rPr>
              <w:t>Code espèce 3</w:t>
            </w:r>
          </w:p>
        </w:tc>
        <w:tc>
          <w:tcPr>
            <w:tcW w:w="961" w:type="dxa"/>
            <w:tcBorders>
              <w:top w:val="single" w:sz="4" w:space="0" w:color="000000"/>
              <w:left w:val="single" w:sz="4" w:space="0" w:color="000000"/>
              <w:bottom w:val="single" w:sz="4" w:space="0" w:color="000000"/>
            </w:tcBorders>
            <w:shd w:val="clear" w:color="auto" w:fill="C0C0C0"/>
            <w:vAlign w:val="center"/>
          </w:tcPr>
          <w:p w14:paraId="153BE693" w14:textId="77777777" w:rsidR="008007D8" w:rsidRDefault="008007D8">
            <w:pPr>
              <w:suppressAutoHyphens w:val="0"/>
              <w:jc w:val="center"/>
            </w:pPr>
            <w:r>
              <w:rPr>
                <w:b/>
                <w:bCs/>
                <w:sz w:val="14"/>
                <w:szCs w:val="14"/>
                <w:lang w:eastAsia="fr-FR"/>
              </w:rPr>
              <w:t>% de l’action contribuant à l’espèce 1</w:t>
            </w:r>
          </w:p>
        </w:tc>
        <w:tc>
          <w:tcPr>
            <w:tcW w:w="671" w:type="dxa"/>
            <w:tcBorders>
              <w:top w:val="single" w:sz="4" w:space="0" w:color="000000"/>
              <w:left w:val="single" w:sz="4" w:space="0" w:color="000000"/>
              <w:bottom w:val="single" w:sz="4" w:space="0" w:color="000000"/>
            </w:tcBorders>
            <w:shd w:val="clear" w:color="auto" w:fill="C0C0C0"/>
            <w:vAlign w:val="center"/>
          </w:tcPr>
          <w:p w14:paraId="3609552B" w14:textId="77777777" w:rsidR="008007D8" w:rsidRDefault="008007D8">
            <w:pPr>
              <w:suppressAutoHyphens w:val="0"/>
              <w:jc w:val="center"/>
            </w:pPr>
            <w:r>
              <w:rPr>
                <w:b/>
                <w:bCs/>
                <w:sz w:val="14"/>
                <w:szCs w:val="14"/>
                <w:lang w:eastAsia="fr-FR"/>
              </w:rPr>
              <w:t>Code espèce 4</w:t>
            </w:r>
          </w:p>
        </w:tc>
        <w:tc>
          <w:tcPr>
            <w:tcW w:w="961" w:type="dxa"/>
            <w:tcBorders>
              <w:top w:val="single" w:sz="4" w:space="0" w:color="000000"/>
              <w:left w:val="single" w:sz="4" w:space="0" w:color="000000"/>
              <w:bottom w:val="single" w:sz="4" w:space="0" w:color="000000"/>
            </w:tcBorders>
            <w:shd w:val="clear" w:color="auto" w:fill="C0C0C0"/>
            <w:vAlign w:val="center"/>
          </w:tcPr>
          <w:p w14:paraId="1F151C34" w14:textId="77777777" w:rsidR="008007D8" w:rsidRDefault="008007D8">
            <w:pPr>
              <w:suppressAutoHyphens w:val="0"/>
              <w:jc w:val="center"/>
            </w:pPr>
            <w:r>
              <w:rPr>
                <w:b/>
                <w:bCs/>
                <w:sz w:val="14"/>
                <w:szCs w:val="14"/>
                <w:lang w:eastAsia="fr-FR"/>
              </w:rPr>
              <w:t>% de l’action contribuant à l’espèce 4</w:t>
            </w:r>
          </w:p>
        </w:tc>
        <w:tc>
          <w:tcPr>
            <w:tcW w:w="671" w:type="dxa"/>
            <w:tcBorders>
              <w:top w:val="single" w:sz="4" w:space="0" w:color="000000"/>
              <w:left w:val="single" w:sz="4" w:space="0" w:color="000000"/>
              <w:bottom w:val="single" w:sz="4" w:space="0" w:color="000000"/>
            </w:tcBorders>
            <w:shd w:val="clear" w:color="auto" w:fill="C0C0C0"/>
            <w:vAlign w:val="center"/>
          </w:tcPr>
          <w:p w14:paraId="07E7B89B" w14:textId="77777777" w:rsidR="008007D8" w:rsidRDefault="008007D8">
            <w:pPr>
              <w:suppressAutoHyphens w:val="0"/>
              <w:jc w:val="center"/>
            </w:pPr>
            <w:r>
              <w:rPr>
                <w:b/>
                <w:bCs/>
                <w:sz w:val="14"/>
                <w:szCs w:val="14"/>
                <w:lang w:eastAsia="fr-FR"/>
              </w:rPr>
              <w:t>Code espèce 5</w:t>
            </w:r>
          </w:p>
        </w:tc>
        <w:tc>
          <w:tcPr>
            <w:tcW w:w="97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FA1D13F" w14:textId="77777777" w:rsidR="008007D8" w:rsidRDefault="008007D8">
            <w:pPr>
              <w:suppressAutoHyphens w:val="0"/>
              <w:jc w:val="center"/>
            </w:pPr>
            <w:r>
              <w:rPr>
                <w:b/>
                <w:bCs/>
                <w:sz w:val="14"/>
                <w:szCs w:val="14"/>
                <w:lang w:eastAsia="fr-FR"/>
              </w:rPr>
              <w:t>% de l’action contribuant à l’espèce 5</w:t>
            </w:r>
          </w:p>
        </w:tc>
      </w:tr>
      <w:tr w:rsidR="008007D8" w14:paraId="330DFBEB" w14:textId="77777777">
        <w:trPr>
          <w:trHeight w:val="330"/>
        </w:trPr>
        <w:tc>
          <w:tcPr>
            <w:tcW w:w="1562" w:type="dxa"/>
            <w:tcBorders>
              <w:left w:val="single" w:sz="4" w:space="0" w:color="000000"/>
              <w:bottom w:val="single" w:sz="4" w:space="0" w:color="000000"/>
            </w:tcBorders>
            <w:shd w:val="clear" w:color="auto" w:fill="auto"/>
            <w:vAlign w:val="center"/>
          </w:tcPr>
          <w:p w14:paraId="40EA85F6" w14:textId="77777777" w:rsidR="008007D8" w:rsidRDefault="008007D8">
            <w:pPr>
              <w:suppressAutoHyphens w:val="0"/>
              <w:jc w:val="center"/>
            </w:pPr>
            <w:r>
              <w:rPr>
                <w:sz w:val="12"/>
                <w:szCs w:val="12"/>
                <w:lang w:eastAsia="fr-FR"/>
              </w:rPr>
              <w:t>FR</w:t>
            </w:r>
            <w:r>
              <w:rPr>
                <w:color w:val="808080"/>
                <w:sz w:val="12"/>
                <w:szCs w:val="12"/>
                <w:lang w:eastAsia="fr-FR"/>
              </w:rPr>
              <w:t>|__|__|__|__|__|__|__|</w:t>
            </w:r>
          </w:p>
        </w:tc>
        <w:tc>
          <w:tcPr>
            <w:tcW w:w="1493" w:type="dxa"/>
            <w:tcBorders>
              <w:left w:val="single" w:sz="4" w:space="0" w:color="000000"/>
              <w:bottom w:val="single" w:sz="4" w:space="0" w:color="000000"/>
            </w:tcBorders>
            <w:shd w:val="clear" w:color="auto" w:fill="auto"/>
            <w:vAlign w:val="center"/>
          </w:tcPr>
          <w:p w14:paraId="00220F8E" w14:textId="77777777" w:rsidR="008007D8" w:rsidRDefault="008007D8">
            <w:pPr>
              <w:suppressAutoHyphens w:val="0"/>
              <w:snapToGrid w:val="0"/>
              <w:jc w:val="center"/>
              <w:rPr>
                <w:rFonts w:ascii="Arial" w:hAnsi="Arial" w:cs="Arial"/>
                <w:sz w:val="20"/>
                <w:szCs w:val="12"/>
                <w:lang w:eastAsia="fr-FR"/>
              </w:rPr>
            </w:pPr>
          </w:p>
        </w:tc>
        <w:tc>
          <w:tcPr>
            <w:tcW w:w="1273" w:type="dxa"/>
            <w:tcBorders>
              <w:left w:val="single" w:sz="4" w:space="0" w:color="000000"/>
              <w:bottom w:val="single" w:sz="4" w:space="0" w:color="000000"/>
            </w:tcBorders>
            <w:shd w:val="clear" w:color="auto" w:fill="auto"/>
            <w:vAlign w:val="center"/>
          </w:tcPr>
          <w:p w14:paraId="35BB5E41" w14:textId="77777777" w:rsidR="008007D8" w:rsidRDefault="008007D8">
            <w:pPr>
              <w:suppressAutoHyphens w:val="0"/>
              <w:snapToGrid w:val="0"/>
              <w:jc w:val="center"/>
              <w:rPr>
                <w:rFonts w:ascii="Arial" w:hAnsi="Arial" w:cs="Arial"/>
                <w:sz w:val="20"/>
                <w:lang w:eastAsia="fr-FR"/>
              </w:rPr>
            </w:pPr>
          </w:p>
        </w:tc>
        <w:tc>
          <w:tcPr>
            <w:tcW w:w="1112" w:type="dxa"/>
            <w:tcBorders>
              <w:left w:val="single" w:sz="4" w:space="0" w:color="000000"/>
              <w:bottom w:val="single" w:sz="4" w:space="0" w:color="000000"/>
            </w:tcBorders>
            <w:shd w:val="clear" w:color="auto" w:fill="auto"/>
            <w:vAlign w:val="center"/>
          </w:tcPr>
          <w:p w14:paraId="701BA8C5" w14:textId="77777777" w:rsidR="008007D8" w:rsidRDefault="008007D8">
            <w:pPr>
              <w:suppressAutoHyphens w:val="0"/>
              <w:snapToGrid w:val="0"/>
              <w:jc w:val="center"/>
              <w:rPr>
                <w:rFonts w:ascii="Arial" w:hAnsi="Arial" w:cs="Arial"/>
                <w:sz w:val="20"/>
                <w:lang w:eastAsia="fr-FR"/>
              </w:rPr>
            </w:pPr>
          </w:p>
        </w:tc>
        <w:tc>
          <w:tcPr>
            <w:tcW w:w="1112" w:type="dxa"/>
            <w:tcBorders>
              <w:left w:val="single" w:sz="4" w:space="0" w:color="000000"/>
              <w:bottom w:val="single" w:sz="4" w:space="0" w:color="000000"/>
            </w:tcBorders>
            <w:shd w:val="clear" w:color="auto" w:fill="auto"/>
            <w:vAlign w:val="center"/>
          </w:tcPr>
          <w:p w14:paraId="70268EE4"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1244AE74"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tcPr>
          <w:p w14:paraId="6FE541B9"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49174F24"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tcPr>
          <w:p w14:paraId="1E43F883"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30A18AAA"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vAlign w:val="center"/>
          </w:tcPr>
          <w:p w14:paraId="405163C4"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vAlign w:val="center"/>
          </w:tcPr>
          <w:p w14:paraId="0D6D1F09"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vAlign w:val="center"/>
          </w:tcPr>
          <w:p w14:paraId="2E4C6507"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vAlign w:val="center"/>
          </w:tcPr>
          <w:p w14:paraId="43CC7F55" w14:textId="77777777" w:rsidR="008007D8" w:rsidRDefault="008007D8">
            <w:pPr>
              <w:suppressAutoHyphens w:val="0"/>
              <w:snapToGrid w:val="0"/>
              <w:jc w:val="center"/>
              <w:rPr>
                <w:rFonts w:ascii="Arial" w:hAnsi="Arial" w:cs="Arial"/>
                <w:sz w:val="20"/>
                <w:lang w:eastAsia="fr-FR"/>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DA5CA" w14:textId="77777777" w:rsidR="008007D8" w:rsidRDefault="008007D8">
            <w:pPr>
              <w:suppressAutoHyphens w:val="0"/>
              <w:snapToGrid w:val="0"/>
              <w:jc w:val="center"/>
              <w:rPr>
                <w:rFonts w:ascii="Arial" w:hAnsi="Arial" w:cs="Arial"/>
                <w:sz w:val="20"/>
                <w:lang w:eastAsia="fr-FR"/>
              </w:rPr>
            </w:pPr>
          </w:p>
        </w:tc>
      </w:tr>
      <w:tr w:rsidR="008007D8" w14:paraId="67D90F13" w14:textId="77777777">
        <w:trPr>
          <w:trHeight w:val="330"/>
        </w:trPr>
        <w:tc>
          <w:tcPr>
            <w:tcW w:w="1562" w:type="dxa"/>
            <w:tcBorders>
              <w:left w:val="single" w:sz="4" w:space="0" w:color="000000"/>
              <w:bottom w:val="single" w:sz="4" w:space="0" w:color="000000"/>
            </w:tcBorders>
            <w:shd w:val="clear" w:color="auto" w:fill="auto"/>
            <w:vAlign w:val="center"/>
          </w:tcPr>
          <w:p w14:paraId="3A862F6D" w14:textId="77777777" w:rsidR="008007D8" w:rsidRDefault="008007D8">
            <w:pPr>
              <w:suppressAutoHyphens w:val="0"/>
              <w:jc w:val="center"/>
            </w:pPr>
            <w:r>
              <w:rPr>
                <w:sz w:val="12"/>
                <w:szCs w:val="12"/>
                <w:lang w:eastAsia="fr-FR"/>
              </w:rPr>
              <w:t>FR</w:t>
            </w:r>
            <w:r>
              <w:rPr>
                <w:color w:val="808080"/>
                <w:sz w:val="12"/>
                <w:szCs w:val="12"/>
                <w:lang w:eastAsia="fr-FR"/>
              </w:rPr>
              <w:t>|__|__|__|__|__|__|__|</w:t>
            </w:r>
          </w:p>
        </w:tc>
        <w:tc>
          <w:tcPr>
            <w:tcW w:w="1493" w:type="dxa"/>
            <w:tcBorders>
              <w:left w:val="single" w:sz="4" w:space="0" w:color="000000"/>
              <w:bottom w:val="single" w:sz="4" w:space="0" w:color="000000"/>
            </w:tcBorders>
            <w:shd w:val="clear" w:color="auto" w:fill="auto"/>
            <w:vAlign w:val="center"/>
          </w:tcPr>
          <w:p w14:paraId="48D64642" w14:textId="77777777" w:rsidR="008007D8" w:rsidRDefault="008007D8">
            <w:pPr>
              <w:suppressAutoHyphens w:val="0"/>
              <w:snapToGrid w:val="0"/>
              <w:jc w:val="center"/>
              <w:rPr>
                <w:rFonts w:ascii="Arial" w:hAnsi="Arial" w:cs="Arial"/>
                <w:sz w:val="20"/>
                <w:szCs w:val="12"/>
                <w:lang w:eastAsia="fr-FR"/>
              </w:rPr>
            </w:pPr>
          </w:p>
        </w:tc>
        <w:tc>
          <w:tcPr>
            <w:tcW w:w="1273" w:type="dxa"/>
            <w:tcBorders>
              <w:left w:val="single" w:sz="4" w:space="0" w:color="000000"/>
              <w:bottom w:val="single" w:sz="4" w:space="0" w:color="000000"/>
            </w:tcBorders>
            <w:shd w:val="clear" w:color="auto" w:fill="auto"/>
            <w:vAlign w:val="center"/>
          </w:tcPr>
          <w:p w14:paraId="5F522DC3" w14:textId="77777777" w:rsidR="008007D8" w:rsidRDefault="008007D8">
            <w:pPr>
              <w:suppressAutoHyphens w:val="0"/>
              <w:snapToGrid w:val="0"/>
              <w:jc w:val="center"/>
              <w:rPr>
                <w:rFonts w:ascii="Arial" w:hAnsi="Arial" w:cs="Arial"/>
                <w:sz w:val="20"/>
                <w:lang w:eastAsia="fr-FR"/>
              </w:rPr>
            </w:pPr>
          </w:p>
        </w:tc>
        <w:tc>
          <w:tcPr>
            <w:tcW w:w="1112" w:type="dxa"/>
            <w:tcBorders>
              <w:left w:val="single" w:sz="4" w:space="0" w:color="000000"/>
              <w:bottom w:val="single" w:sz="4" w:space="0" w:color="000000"/>
            </w:tcBorders>
            <w:shd w:val="clear" w:color="auto" w:fill="auto"/>
            <w:vAlign w:val="center"/>
          </w:tcPr>
          <w:p w14:paraId="6EB27F3C" w14:textId="77777777" w:rsidR="008007D8" w:rsidRDefault="008007D8">
            <w:pPr>
              <w:suppressAutoHyphens w:val="0"/>
              <w:snapToGrid w:val="0"/>
              <w:jc w:val="center"/>
              <w:rPr>
                <w:rFonts w:ascii="Arial" w:hAnsi="Arial" w:cs="Arial"/>
                <w:sz w:val="20"/>
                <w:lang w:eastAsia="fr-FR"/>
              </w:rPr>
            </w:pPr>
          </w:p>
        </w:tc>
        <w:tc>
          <w:tcPr>
            <w:tcW w:w="1112" w:type="dxa"/>
            <w:tcBorders>
              <w:left w:val="single" w:sz="4" w:space="0" w:color="000000"/>
              <w:bottom w:val="single" w:sz="4" w:space="0" w:color="000000"/>
            </w:tcBorders>
            <w:shd w:val="clear" w:color="auto" w:fill="auto"/>
            <w:vAlign w:val="center"/>
          </w:tcPr>
          <w:p w14:paraId="50C80221"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24068408"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tcPr>
          <w:p w14:paraId="2903EACB"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165336F4"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tcPr>
          <w:p w14:paraId="116FF3E1"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0EEBABEC"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vAlign w:val="center"/>
          </w:tcPr>
          <w:p w14:paraId="022F4485"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vAlign w:val="center"/>
          </w:tcPr>
          <w:p w14:paraId="6A64563D"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vAlign w:val="center"/>
          </w:tcPr>
          <w:p w14:paraId="264D5DA5"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vAlign w:val="center"/>
          </w:tcPr>
          <w:p w14:paraId="010E5A9D" w14:textId="77777777" w:rsidR="008007D8" w:rsidRDefault="008007D8">
            <w:pPr>
              <w:suppressAutoHyphens w:val="0"/>
              <w:snapToGrid w:val="0"/>
              <w:jc w:val="center"/>
              <w:rPr>
                <w:rFonts w:ascii="Arial" w:hAnsi="Arial" w:cs="Arial"/>
                <w:sz w:val="20"/>
                <w:lang w:eastAsia="fr-FR"/>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6DA15" w14:textId="77777777" w:rsidR="008007D8" w:rsidRDefault="008007D8">
            <w:pPr>
              <w:suppressAutoHyphens w:val="0"/>
              <w:snapToGrid w:val="0"/>
              <w:jc w:val="center"/>
              <w:rPr>
                <w:rFonts w:ascii="Arial" w:hAnsi="Arial" w:cs="Arial"/>
                <w:sz w:val="20"/>
                <w:lang w:eastAsia="fr-FR"/>
              </w:rPr>
            </w:pPr>
          </w:p>
        </w:tc>
      </w:tr>
      <w:tr w:rsidR="008007D8" w14:paraId="198ADA56" w14:textId="77777777">
        <w:trPr>
          <w:trHeight w:val="330"/>
        </w:trPr>
        <w:tc>
          <w:tcPr>
            <w:tcW w:w="1562" w:type="dxa"/>
            <w:tcBorders>
              <w:left w:val="single" w:sz="4" w:space="0" w:color="000000"/>
              <w:bottom w:val="single" w:sz="4" w:space="0" w:color="000000"/>
            </w:tcBorders>
            <w:shd w:val="clear" w:color="auto" w:fill="auto"/>
            <w:vAlign w:val="center"/>
          </w:tcPr>
          <w:p w14:paraId="0D244122" w14:textId="77777777" w:rsidR="008007D8" w:rsidRDefault="008007D8">
            <w:pPr>
              <w:suppressAutoHyphens w:val="0"/>
              <w:jc w:val="center"/>
            </w:pPr>
            <w:r>
              <w:rPr>
                <w:sz w:val="12"/>
                <w:szCs w:val="12"/>
                <w:lang w:eastAsia="fr-FR"/>
              </w:rPr>
              <w:t>FR</w:t>
            </w:r>
            <w:r>
              <w:rPr>
                <w:color w:val="808080"/>
                <w:sz w:val="12"/>
                <w:szCs w:val="12"/>
                <w:lang w:eastAsia="fr-FR"/>
              </w:rPr>
              <w:t>|__|__|__|__|__|__|__|</w:t>
            </w:r>
          </w:p>
        </w:tc>
        <w:tc>
          <w:tcPr>
            <w:tcW w:w="1493" w:type="dxa"/>
            <w:tcBorders>
              <w:left w:val="single" w:sz="4" w:space="0" w:color="000000"/>
              <w:bottom w:val="single" w:sz="4" w:space="0" w:color="000000"/>
            </w:tcBorders>
            <w:shd w:val="clear" w:color="auto" w:fill="auto"/>
            <w:vAlign w:val="center"/>
          </w:tcPr>
          <w:p w14:paraId="42E35C77" w14:textId="77777777" w:rsidR="008007D8" w:rsidRDefault="008007D8">
            <w:pPr>
              <w:suppressAutoHyphens w:val="0"/>
              <w:snapToGrid w:val="0"/>
              <w:jc w:val="center"/>
              <w:rPr>
                <w:rFonts w:ascii="Arial" w:hAnsi="Arial" w:cs="Arial"/>
                <w:sz w:val="20"/>
                <w:szCs w:val="12"/>
                <w:lang w:eastAsia="fr-FR"/>
              </w:rPr>
            </w:pPr>
          </w:p>
        </w:tc>
        <w:tc>
          <w:tcPr>
            <w:tcW w:w="1273" w:type="dxa"/>
            <w:tcBorders>
              <w:left w:val="single" w:sz="4" w:space="0" w:color="000000"/>
              <w:bottom w:val="single" w:sz="4" w:space="0" w:color="000000"/>
            </w:tcBorders>
            <w:shd w:val="clear" w:color="auto" w:fill="auto"/>
            <w:vAlign w:val="center"/>
          </w:tcPr>
          <w:p w14:paraId="275F1407" w14:textId="77777777" w:rsidR="008007D8" w:rsidRDefault="008007D8">
            <w:pPr>
              <w:suppressAutoHyphens w:val="0"/>
              <w:snapToGrid w:val="0"/>
              <w:jc w:val="center"/>
              <w:rPr>
                <w:rFonts w:ascii="Arial" w:hAnsi="Arial" w:cs="Arial"/>
                <w:sz w:val="20"/>
                <w:lang w:eastAsia="fr-FR"/>
              </w:rPr>
            </w:pPr>
          </w:p>
        </w:tc>
        <w:tc>
          <w:tcPr>
            <w:tcW w:w="1112" w:type="dxa"/>
            <w:tcBorders>
              <w:left w:val="single" w:sz="4" w:space="0" w:color="000000"/>
              <w:bottom w:val="single" w:sz="4" w:space="0" w:color="000000"/>
            </w:tcBorders>
            <w:shd w:val="clear" w:color="auto" w:fill="auto"/>
            <w:vAlign w:val="center"/>
          </w:tcPr>
          <w:p w14:paraId="05901F5F" w14:textId="77777777" w:rsidR="008007D8" w:rsidRDefault="008007D8">
            <w:pPr>
              <w:suppressAutoHyphens w:val="0"/>
              <w:snapToGrid w:val="0"/>
              <w:jc w:val="center"/>
              <w:rPr>
                <w:rFonts w:ascii="Arial" w:hAnsi="Arial" w:cs="Arial"/>
                <w:sz w:val="20"/>
                <w:lang w:eastAsia="fr-FR"/>
              </w:rPr>
            </w:pPr>
          </w:p>
        </w:tc>
        <w:tc>
          <w:tcPr>
            <w:tcW w:w="1112" w:type="dxa"/>
            <w:tcBorders>
              <w:left w:val="single" w:sz="4" w:space="0" w:color="000000"/>
              <w:bottom w:val="single" w:sz="4" w:space="0" w:color="000000"/>
            </w:tcBorders>
            <w:shd w:val="clear" w:color="auto" w:fill="auto"/>
            <w:vAlign w:val="center"/>
          </w:tcPr>
          <w:p w14:paraId="0510364A"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59FF5FE4"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tcPr>
          <w:p w14:paraId="350E91B5"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0AF8AB78"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tcPr>
          <w:p w14:paraId="00D6BE7D"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4956751C"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vAlign w:val="center"/>
          </w:tcPr>
          <w:p w14:paraId="14D799C1"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vAlign w:val="center"/>
          </w:tcPr>
          <w:p w14:paraId="2E32333E"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vAlign w:val="center"/>
          </w:tcPr>
          <w:p w14:paraId="56E498DB"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vAlign w:val="center"/>
          </w:tcPr>
          <w:p w14:paraId="1AC8E067" w14:textId="77777777" w:rsidR="008007D8" w:rsidRDefault="008007D8">
            <w:pPr>
              <w:suppressAutoHyphens w:val="0"/>
              <w:snapToGrid w:val="0"/>
              <w:jc w:val="center"/>
              <w:rPr>
                <w:rFonts w:ascii="Arial" w:hAnsi="Arial" w:cs="Arial"/>
                <w:sz w:val="20"/>
                <w:lang w:eastAsia="fr-FR"/>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596E7" w14:textId="77777777" w:rsidR="008007D8" w:rsidRDefault="008007D8">
            <w:pPr>
              <w:suppressAutoHyphens w:val="0"/>
              <w:snapToGrid w:val="0"/>
              <w:jc w:val="center"/>
              <w:rPr>
                <w:rFonts w:ascii="Arial" w:hAnsi="Arial" w:cs="Arial"/>
                <w:sz w:val="20"/>
                <w:lang w:eastAsia="fr-FR"/>
              </w:rPr>
            </w:pPr>
          </w:p>
        </w:tc>
      </w:tr>
      <w:tr w:rsidR="008007D8" w14:paraId="5F957A67" w14:textId="77777777">
        <w:trPr>
          <w:trHeight w:val="330"/>
        </w:trPr>
        <w:tc>
          <w:tcPr>
            <w:tcW w:w="1562" w:type="dxa"/>
            <w:tcBorders>
              <w:left w:val="single" w:sz="4" w:space="0" w:color="000000"/>
              <w:bottom w:val="single" w:sz="4" w:space="0" w:color="000000"/>
            </w:tcBorders>
            <w:shd w:val="clear" w:color="auto" w:fill="auto"/>
            <w:vAlign w:val="center"/>
          </w:tcPr>
          <w:p w14:paraId="7EE6D47A" w14:textId="77777777" w:rsidR="008007D8" w:rsidRDefault="008007D8">
            <w:pPr>
              <w:suppressAutoHyphens w:val="0"/>
              <w:jc w:val="center"/>
            </w:pPr>
            <w:r>
              <w:rPr>
                <w:sz w:val="12"/>
                <w:szCs w:val="12"/>
                <w:lang w:eastAsia="fr-FR"/>
              </w:rPr>
              <w:t>FR</w:t>
            </w:r>
            <w:r>
              <w:rPr>
                <w:color w:val="808080"/>
                <w:sz w:val="12"/>
                <w:szCs w:val="12"/>
                <w:lang w:eastAsia="fr-FR"/>
              </w:rPr>
              <w:t>|__|__|__|__|__|__|__|</w:t>
            </w:r>
          </w:p>
        </w:tc>
        <w:tc>
          <w:tcPr>
            <w:tcW w:w="1493" w:type="dxa"/>
            <w:tcBorders>
              <w:left w:val="single" w:sz="4" w:space="0" w:color="000000"/>
              <w:bottom w:val="single" w:sz="4" w:space="0" w:color="000000"/>
            </w:tcBorders>
            <w:shd w:val="clear" w:color="auto" w:fill="auto"/>
            <w:vAlign w:val="center"/>
          </w:tcPr>
          <w:p w14:paraId="78725835" w14:textId="77777777" w:rsidR="008007D8" w:rsidRDefault="008007D8">
            <w:pPr>
              <w:suppressAutoHyphens w:val="0"/>
              <w:snapToGrid w:val="0"/>
              <w:jc w:val="center"/>
              <w:rPr>
                <w:rFonts w:ascii="Arial" w:hAnsi="Arial" w:cs="Arial"/>
                <w:sz w:val="20"/>
                <w:szCs w:val="12"/>
                <w:lang w:eastAsia="fr-FR"/>
              </w:rPr>
            </w:pPr>
          </w:p>
        </w:tc>
        <w:tc>
          <w:tcPr>
            <w:tcW w:w="1273" w:type="dxa"/>
            <w:tcBorders>
              <w:left w:val="single" w:sz="4" w:space="0" w:color="000000"/>
              <w:bottom w:val="single" w:sz="4" w:space="0" w:color="000000"/>
            </w:tcBorders>
            <w:shd w:val="clear" w:color="auto" w:fill="auto"/>
            <w:vAlign w:val="center"/>
          </w:tcPr>
          <w:p w14:paraId="55AEEE40" w14:textId="77777777" w:rsidR="008007D8" w:rsidRDefault="008007D8">
            <w:pPr>
              <w:suppressAutoHyphens w:val="0"/>
              <w:snapToGrid w:val="0"/>
              <w:jc w:val="center"/>
              <w:rPr>
                <w:rFonts w:ascii="Arial" w:hAnsi="Arial" w:cs="Arial"/>
                <w:sz w:val="20"/>
                <w:lang w:eastAsia="fr-FR"/>
              </w:rPr>
            </w:pPr>
          </w:p>
        </w:tc>
        <w:tc>
          <w:tcPr>
            <w:tcW w:w="1112" w:type="dxa"/>
            <w:tcBorders>
              <w:left w:val="single" w:sz="4" w:space="0" w:color="000000"/>
              <w:bottom w:val="single" w:sz="4" w:space="0" w:color="000000"/>
            </w:tcBorders>
            <w:shd w:val="clear" w:color="auto" w:fill="auto"/>
            <w:vAlign w:val="center"/>
          </w:tcPr>
          <w:p w14:paraId="32F6F6FA" w14:textId="77777777" w:rsidR="008007D8" w:rsidRDefault="008007D8">
            <w:pPr>
              <w:suppressAutoHyphens w:val="0"/>
              <w:snapToGrid w:val="0"/>
              <w:jc w:val="center"/>
              <w:rPr>
                <w:rFonts w:ascii="Arial" w:hAnsi="Arial" w:cs="Arial"/>
                <w:sz w:val="20"/>
                <w:lang w:eastAsia="fr-FR"/>
              </w:rPr>
            </w:pPr>
          </w:p>
        </w:tc>
        <w:tc>
          <w:tcPr>
            <w:tcW w:w="1112" w:type="dxa"/>
            <w:tcBorders>
              <w:left w:val="single" w:sz="4" w:space="0" w:color="000000"/>
              <w:bottom w:val="single" w:sz="4" w:space="0" w:color="000000"/>
            </w:tcBorders>
            <w:shd w:val="clear" w:color="auto" w:fill="auto"/>
            <w:vAlign w:val="center"/>
          </w:tcPr>
          <w:p w14:paraId="476D939C"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51C4A9C1"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tcPr>
          <w:p w14:paraId="00B1220A"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267393B4"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tcPr>
          <w:p w14:paraId="3AF63177"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11D475BE"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vAlign w:val="center"/>
          </w:tcPr>
          <w:p w14:paraId="1EB5AB2E"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vAlign w:val="center"/>
          </w:tcPr>
          <w:p w14:paraId="3A74BD2E"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vAlign w:val="center"/>
          </w:tcPr>
          <w:p w14:paraId="2B8A73C4"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vAlign w:val="center"/>
          </w:tcPr>
          <w:p w14:paraId="7987E8D0" w14:textId="77777777" w:rsidR="008007D8" w:rsidRDefault="008007D8">
            <w:pPr>
              <w:suppressAutoHyphens w:val="0"/>
              <w:snapToGrid w:val="0"/>
              <w:jc w:val="center"/>
              <w:rPr>
                <w:rFonts w:ascii="Arial" w:hAnsi="Arial" w:cs="Arial"/>
                <w:sz w:val="20"/>
                <w:lang w:eastAsia="fr-FR"/>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B5FC2" w14:textId="77777777" w:rsidR="008007D8" w:rsidRDefault="008007D8">
            <w:pPr>
              <w:suppressAutoHyphens w:val="0"/>
              <w:snapToGrid w:val="0"/>
              <w:jc w:val="center"/>
              <w:rPr>
                <w:rFonts w:ascii="Arial" w:hAnsi="Arial" w:cs="Arial"/>
                <w:sz w:val="20"/>
                <w:lang w:eastAsia="fr-FR"/>
              </w:rPr>
            </w:pPr>
          </w:p>
        </w:tc>
      </w:tr>
      <w:tr w:rsidR="008007D8" w14:paraId="488952C6" w14:textId="77777777">
        <w:trPr>
          <w:trHeight w:val="330"/>
        </w:trPr>
        <w:tc>
          <w:tcPr>
            <w:tcW w:w="1562" w:type="dxa"/>
            <w:tcBorders>
              <w:left w:val="single" w:sz="4" w:space="0" w:color="000000"/>
              <w:bottom w:val="single" w:sz="4" w:space="0" w:color="000000"/>
            </w:tcBorders>
            <w:shd w:val="clear" w:color="auto" w:fill="auto"/>
            <w:vAlign w:val="center"/>
          </w:tcPr>
          <w:p w14:paraId="0485B509" w14:textId="77777777" w:rsidR="008007D8" w:rsidRDefault="008007D8">
            <w:pPr>
              <w:suppressAutoHyphens w:val="0"/>
              <w:jc w:val="center"/>
            </w:pPr>
            <w:r>
              <w:rPr>
                <w:sz w:val="12"/>
                <w:szCs w:val="12"/>
                <w:lang w:eastAsia="fr-FR"/>
              </w:rPr>
              <w:t>FR</w:t>
            </w:r>
            <w:r>
              <w:rPr>
                <w:color w:val="808080"/>
                <w:sz w:val="12"/>
                <w:szCs w:val="12"/>
                <w:lang w:eastAsia="fr-FR"/>
              </w:rPr>
              <w:t>|__|__|__|__|__|__|__|</w:t>
            </w:r>
          </w:p>
        </w:tc>
        <w:tc>
          <w:tcPr>
            <w:tcW w:w="1493" w:type="dxa"/>
            <w:tcBorders>
              <w:left w:val="single" w:sz="4" w:space="0" w:color="000000"/>
              <w:bottom w:val="single" w:sz="4" w:space="0" w:color="000000"/>
            </w:tcBorders>
            <w:shd w:val="clear" w:color="auto" w:fill="auto"/>
            <w:vAlign w:val="center"/>
          </w:tcPr>
          <w:p w14:paraId="187ED82A" w14:textId="77777777" w:rsidR="008007D8" w:rsidRDefault="008007D8">
            <w:pPr>
              <w:suppressAutoHyphens w:val="0"/>
              <w:snapToGrid w:val="0"/>
              <w:jc w:val="center"/>
              <w:rPr>
                <w:rFonts w:ascii="Arial" w:hAnsi="Arial" w:cs="Arial"/>
                <w:sz w:val="20"/>
                <w:szCs w:val="12"/>
                <w:lang w:eastAsia="fr-FR"/>
              </w:rPr>
            </w:pPr>
          </w:p>
        </w:tc>
        <w:tc>
          <w:tcPr>
            <w:tcW w:w="1273" w:type="dxa"/>
            <w:tcBorders>
              <w:left w:val="single" w:sz="4" w:space="0" w:color="000000"/>
              <w:bottom w:val="single" w:sz="4" w:space="0" w:color="000000"/>
            </w:tcBorders>
            <w:shd w:val="clear" w:color="auto" w:fill="auto"/>
            <w:vAlign w:val="center"/>
          </w:tcPr>
          <w:p w14:paraId="55377815" w14:textId="77777777" w:rsidR="008007D8" w:rsidRDefault="008007D8">
            <w:pPr>
              <w:suppressAutoHyphens w:val="0"/>
              <w:snapToGrid w:val="0"/>
              <w:jc w:val="center"/>
              <w:rPr>
                <w:rFonts w:ascii="Arial" w:hAnsi="Arial" w:cs="Arial"/>
                <w:sz w:val="20"/>
                <w:lang w:eastAsia="fr-FR"/>
              </w:rPr>
            </w:pPr>
          </w:p>
        </w:tc>
        <w:tc>
          <w:tcPr>
            <w:tcW w:w="1112" w:type="dxa"/>
            <w:tcBorders>
              <w:left w:val="single" w:sz="4" w:space="0" w:color="000000"/>
              <w:bottom w:val="single" w:sz="4" w:space="0" w:color="000000"/>
            </w:tcBorders>
            <w:shd w:val="clear" w:color="auto" w:fill="auto"/>
            <w:vAlign w:val="center"/>
          </w:tcPr>
          <w:p w14:paraId="4C0699A4" w14:textId="77777777" w:rsidR="008007D8" w:rsidRDefault="008007D8">
            <w:pPr>
              <w:suppressAutoHyphens w:val="0"/>
              <w:snapToGrid w:val="0"/>
              <w:jc w:val="center"/>
              <w:rPr>
                <w:rFonts w:ascii="Arial" w:hAnsi="Arial" w:cs="Arial"/>
                <w:sz w:val="20"/>
                <w:lang w:eastAsia="fr-FR"/>
              </w:rPr>
            </w:pPr>
          </w:p>
        </w:tc>
        <w:tc>
          <w:tcPr>
            <w:tcW w:w="1112" w:type="dxa"/>
            <w:tcBorders>
              <w:left w:val="single" w:sz="4" w:space="0" w:color="000000"/>
              <w:bottom w:val="single" w:sz="4" w:space="0" w:color="000000"/>
            </w:tcBorders>
            <w:shd w:val="clear" w:color="auto" w:fill="auto"/>
            <w:vAlign w:val="center"/>
          </w:tcPr>
          <w:p w14:paraId="34410484"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3D5710EC"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tcPr>
          <w:p w14:paraId="503106D3"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03DFA55F"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tcPr>
          <w:p w14:paraId="35D7E363"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363B1772"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vAlign w:val="center"/>
          </w:tcPr>
          <w:p w14:paraId="13FF3906"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vAlign w:val="center"/>
          </w:tcPr>
          <w:p w14:paraId="413B4F08"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vAlign w:val="center"/>
          </w:tcPr>
          <w:p w14:paraId="1B53B40F"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vAlign w:val="center"/>
          </w:tcPr>
          <w:p w14:paraId="752F683B" w14:textId="77777777" w:rsidR="008007D8" w:rsidRDefault="008007D8">
            <w:pPr>
              <w:suppressAutoHyphens w:val="0"/>
              <w:snapToGrid w:val="0"/>
              <w:jc w:val="center"/>
              <w:rPr>
                <w:rFonts w:ascii="Arial" w:hAnsi="Arial" w:cs="Arial"/>
                <w:sz w:val="20"/>
                <w:lang w:eastAsia="fr-FR"/>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E95E5" w14:textId="77777777" w:rsidR="008007D8" w:rsidRDefault="008007D8">
            <w:pPr>
              <w:suppressAutoHyphens w:val="0"/>
              <w:snapToGrid w:val="0"/>
              <w:jc w:val="center"/>
              <w:rPr>
                <w:rFonts w:ascii="Arial" w:hAnsi="Arial" w:cs="Arial"/>
                <w:sz w:val="20"/>
                <w:lang w:eastAsia="fr-FR"/>
              </w:rPr>
            </w:pPr>
          </w:p>
        </w:tc>
      </w:tr>
      <w:tr w:rsidR="008007D8" w14:paraId="0C2A8924" w14:textId="77777777">
        <w:trPr>
          <w:trHeight w:val="330"/>
        </w:trPr>
        <w:tc>
          <w:tcPr>
            <w:tcW w:w="1562" w:type="dxa"/>
            <w:tcBorders>
              <w:left w:val="single" w:sz="4" w:space="0" w:color="000000"/>
              <w:bottom w:val="single" w:sz="4" w:space="0" w:color="000000"/>
            </w:tcBorders>
            <w:shd w:val="clear" w:color="auto" w:fill="auto"/>
            <w:vAlign w:val="center"/>
          </w:tcPr>
          <w:p w14:paraId="573954F0" w14:textId="77777777" w:rsidR="008007D8" w:rsidRDefault="008007D8">
            <w:pPr>
              <w:suppressAutoHyphens w:val="0"/>
              <w:jc w:val="center"/>
            </w:pPr>
            <w:r>
              <w:rPr>
                <w:sz w:val="12"/>
                <w:lang w:eastAsia="fr-FR"/>
              </w:rPr>
              <w:t>FR</w:t>
            </w:r>
            <w:r>
              <w:rPr>
                <w:color w:val="808080"/>
                <w:sz w:val="12"/>
                <w:szCs w:val="12"/>
                <w:lang w:eastAsia="fr-FR"/>
              </w:rPr>
              <w:t>|__|__|__|__|__|__|__|</w:t>
            </w:r>
          </w:p>
        </w:tc>
        <w:tc>
          <w:tcPr>
            <w:tcW w:w="1493" w:type="dxa"/>
            <w:tcBorders>
              <w:left w:val="single" w:sz="4" w:space="0" w:color="000000"/>
              <w:bottom w:val="single" w:sz="4" w:space="0" w:color="000000"/>
            </w:tcBorders>
            <w:shd w:val="clear" w:color="auto" w:fill="auto"/>
            <w:vAlign w:val="center"/>
          </w:tcPr>
          <w:p w14:paraId="4D7C6150" w14:textId="77777777" w:rsidR="008007D8" w:rsidRDefault="008007D8">
            <w:pPr>
              <w:suppressAutoHyphens w:val="0"/>
              <w:snapToGrid w:val="0"/>
              <w:jc w:val="center"/>
              <w:rPr>
                <w:rFonts w:ascii="Arial" w:hAnsi="Arial" w:cs="Arial"/>
                <w:sz w:val="20"/>
                <w:szCs w:val="12"/>
                <w:lang w:eastAsia="fr-FR"/>
              </w:rPr>
            </w:pPr>
          </w:p>
        </w:tc>
        <w:tc>
          <w:tcPr>
            <w:tcW w:w="1273" w:type="dxa"/>
            <w:tcBorders>
              <w:left w:val="single" w:sz="4" w:space="0" w:color="000000"/>
              <w:bottom w:val="single" w:sz="4" w:space="0" w:color="000000"/>
            </w:tcBorders>
            <w:shd w:val="clear" w:color="auto" w:fill="auto"/>
            <w:vAlign w:val="center"/>
          </w:tcPr>
          <w:p w14:paraId="37AE2A02" w14:textId="77777777" w:rsidR="008007D8" w:rsidRDefault="008007D8">
            <w:pPr>
              <w:suppressAutoHyphens w:val="0"/>
              <w:snapToGrid w:val="0"/>
              <w:jc w:val="center"/>
              <w:rPr>
                <w:rFonts w:ascii="Arial" w:hAnsi="Arial" w:cs="Arial"/>
                <w:sz w:val="20"/>
                <w:lang w:eastAsia="fr-FR"/>
              </w:rPr>
            </w:pPr>
          </w:p>
        </w:tc>
        <w:tc>
          <w:tcPr>
            <w:tcW w:w="1112" w:type="dxa"/>
            <w:tcBorders>
              <w:left w:val="single" w:sz="4" w:space="0" w:color="000000"/>
              <w:bottom w:val="single" w:sz="4" w:space="0" w:color="000000"/>
            </w:tcBorders>
            <w:shd w:val="clear" w:color="auto" w:fill="auto"/>
            <w:vAlign w:val="center"/>
          </w:tcPr>
          <w:p w14:paraId="2F8E5071" w14:textId="77777777" w:rsidR="008007D8" w:rsidRDefault="008007D8">
            <w:pPr>
              <w:suppressAutoHyphens w:val="0"/>
              <w:snapToGrid w:val="0"/>
              <w:jc w:val="center"/>
              <w:rPr>
                <w:rFonts w:ascii="Arial" w:hAnsi="Arial" w:cs="Arial"/>
                <w:sz w:val="20"/>
                <w:lang w:eastAsia="fr-FR"/>
              </w:rPr>
            </w:pPr>
          </w:p>
        </w:tc>
        <w:tc>
          <w:tcPr>
            <w:tcW w:w="1112" w:type="dxa"/>
            <w:tcBorders>
              <w:left w:val="single" w:sz="4" w:space="0" w:color="000000"/>
              <w:bottom w:val="single" w:sz="4" w:space="0" w:color="000000"/>
            </w:tcBorders>
            <w:shd w:val="clear" w:color="auto" w:fill="auto"/>
            <w:vAlign w:val="center"/>
          </w:tcPr>
          <w:p w14:paraId="01B0BDFF"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747582ED"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tcPr>
          <w:p w14:paraId="5B2CAD24"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5BFB3656"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tcPr>
          <w:p w14:paraId="4F606F89"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41A3C2FF"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vAlign w:val="center"/>
          </w:tcPr>
          <w:p w14:paraId="427C7D83"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vAlign w:val="center"/>
          </w:tcPr>
          <w:p w14:paraId="3CE7F25E"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vAlign w:val="center"/>
          </w:tcPr>
          <w:p w14:paraId="2949C994"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vAlign w:val="center"/>
          </w:tcPr>
          <w:p w14:paraId="0EC70CE8" w14:textId="77777777" w:rsidR="008007D8" w:rsidRDefault="008007D8">
            <w:pPr>
              <w:suppressAutoHyphens w:val="0"/>
              <w:snapToGrid w:val="0"/>
              <w:jc w:val="center"/>
              <w:rPr>
                <w:rFonts w:ascii="Arial" w:hAnsi="Arial" w:cs="Arial"/>
                <w:sz w:val="20"/>
                <w:lang w:eastAsia="fr-FR"/>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6E778" w14:textId="77777777" w:rsidR="008007D8" w:rsidRDefault="008007D8">
            <w:pPr>
              <w:suppressAutoHyphens w:val="0"/>
              <w:snapToGrid w:val="0"/>
              <w:jc w:val="center"/>
              <w:rPr>
                <w:rFonts w:ascii="Arial" w:hAnsi="Arial" w:cs="Arial"/>
                <w:sz w:val="20"/>
                <w:lang w:eastAsia="fr-FR"/>
              </w:rPr>
            </w:pPr>
          </w:p>
        </w:tc>
      </w:tr>
      <w:tr w:rsidR="008007D8" w14:paraId="0B326C76" w14:textId="77777777">
        <w:trPr>
          <w:trHeight w:val="330"/>
        </w:trPr>
        <w:tc>
          <w:tcPr>
            <w:tcW w:w="1562" w:type="dxa"/>
            <w:tcBorders>
              <w:left w:val="single" w:sz="4" w:space="0" w:color="000000"/>
              <w:bottom w:val="single" w:sz="4" w:space="0" w:color="000000"/>
            </w:tcBorders>
            <w:shd w:val="clear" w:color="auto" w:fill="auto"/>
            <w:vAlign w:val="center"/>
          </w:tcPr>
          <w:p w14:paraId="56DBD370" w14:textId="77777777" w:rsidR="008007D8" w:rsidRDefault="008007D8">
            <w:pPr>
              <w:suppressAutoHyphens w:val="0"/>
              <w:jc w:val="center"/>
            </w:pPr>
            <w:r>
              <w:rPr>
                <w:sz w:val="12"/>
                <w:lang w:eastAsia="fr-FR"/>
              </w:rPr>
              <w:t>FR</w:t>
            </w:r>
            <w:r>
              <w:rPr>
                <w:color w:val="808080"/>
                <w:sz w:val="12"/>
                <w:szCs w:val="12"/>
                <w:lang w:eastAsia="fr-FR"/>
              </w:rPr>
              <w:t>|__|__|__|__|__|__|__|</w:t>
            </w:r>
          </w:p>
        </w:tc>
        <w:tc>
          <w:tcPr>
            <w:tcW w:w="1493" w:type="dxa"/>
            <w:tcBorders>
              <w:left w:val="single" w:sz="4" w:space="0" w:color="000000"/>
              <w:bottom w:val="single" w:sz="4" w:space="0" w:color="000000"/>
            </w:tcBorders>
            <w:shd w:val="clear" w:color="auto" w:fill="auto"/>
            <w:vAlign w:val="center"/>
          </w:tcPr>
          <w:p w14:paraId="4A4B53B7" w14:textId="77777777" w:rsidR="008007D8" w:rsidRDefault="008007D8">
            <w:pPr>
              <w:suppressAutoHyphens w:val="0"/>
              <w:snapToGrid w:val="0"/>
              <w:jc w:val="center"/>
              <w:rPr>
                <w:rFonts w:ascii="Arial" w:hAnsi="Arial" w:cs="Arial"/>
                <w:sz w:val="20"/>
                <w:szCs w:val="12"/>
                <w:lang w:eastAsia="fr-FR"/>
              </w:rPr>
            </w:pPr>
          </w:p>
        </w:tc>
        <w:tc>
          <w:tcPr>
            <w:tcW w:w="1273" w:type="dxa"/>
            <w:tcBorders>
              <w:left w:val="single" w:sz="4" w:space="0" w:color="000000"/>
              <w:bottom w:val="single" w:sz="4" w:space="0" w:color="000000"/>
            </w:tcBorders>
            <w:shd w:val="clear" w:color="auto" w:fill="auto"/>
            <w:vAlign w:val="center"/>
          </w:tcPr>
          <w:p w14:paraId="46D78020" w14:textId="77777777" w:rsidR="008007D8" w:rsidRDefault="008007D8">
            <w:pPr>
              <w:suppressAutoHyphens w:val="0"/>
              <w:snapToGrid w:val="0"/>
              <w:jc w:val="center"/>
              <w:rPr>
                <w:rFonts w:ascii="Arial" w:hAnsi="Arial" w:cs="Arial"/>
                <w:sz w:val="20"/>
                <w:lang w:eastAsia="fr-FR"/>
              </w:rPr>
            </w:pPr>
          </w:p>
        </w:tc>
        <w:tc>
          <w:tcPr>
            <w:tcW w:w="1112" w:type="dxa"/>
            <w:tcBorders>
              <w:left w:val="single" w:sz="4" w:space="0" w:color="000000"/>
              <w:bottom w:val="single" w:sz="4" w:space="0" w:color="000000"/>
            </w:tcBorders>
            <w:shd w:val="clear" w:color="auto" w:fill="auto"/>
            <w:vAlign w:val="center"/>
          </w:tcPr>
          <w:p w14:paraId="545B3400" w14:textId="77777777" w:rsidR="008007D8" w:rsidRDefault="008007D8">
            <w:pPr>
              <w:suppressAutoHyphens w:val="0"/>
              <w:snapToGrid w:val="0"/>
              <w:jc w:val="center"/>
              <w:rPr>
                <w:rFonts w:ascii="Arial" w:hAnsi="Arial" w:cs="Arial"/>
                <w:sz w:val="20"/>
                <w:lang w:eastAsia="fr-FR"/>
              </w:rPr>
            </w:pPr>
          </w:p>
        </w:tc>
        <w:tc>
          <w:tcPr>
            <w:tcW w:w="1112" w:type="dxa"/>
            <w:tcBorders>
              <w:left w:val="single" w:sz="4" w:space="0" w:color="000000"/>
              <w:bottom w:val="single" w:sz="4" w:space="0" w:color="000000"/>
            </w:tcBorders>
            <w:shd w:val="clear" w:color="auto" w:fill="auto"/>
            <w:vAlign w:val="center"/>
          </w:tcPr>
          <w:p w14:paraId="49E6BED0"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34331119"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tcPr>
          <w:p w14:paraId="2623B643"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4313FB6F"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tcPr>
          <w:p w14:paraId="70A1BC05"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tcPr>
          <w:p w14:paraId="07B6FED6"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vAlign w:val="center"/>
          </w:tcPr>
          <w:p w14:paraId="125B0454"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vAlign w:val="center"/>
          </w:tcPr>
          <w:p w14:paraId="48C1C0EA" w14:textId="77777777" w:rsidR="008007D8" w:rsidRDefault="008007D8">
            <w:pPr>
              <w:suppressAutoHyphens w:val="0"/>
              <w:snapToGrid w:val="0"/>
              <w:jc w:val="center"/>
              <w:rPr>
                <w:rFonts w:ascii="Arial" w:hAnsi="Arial" w:cs="Arial"/>
                <w:sz w:val="20"/>
                <w:lang w:eastAsia="fr-FR"/>
              </w:rPr>
            </w:pPr>
          </w:p>
        </w:tc>
        <w:tc>
          <w:tcPr>
            <w:tcW w:w="961" w:type="dxa"/>
            <w:tcBorders>
              <w:top w:val="single" w:sz="4" w:space="0" w:color="000000"/>
              <w:left w:val="single" w:sz="4" w:space="0" w:color="000000"/>
              <w:bottom w:val="single" w:sz="4" w:space="0" w:color="000000"/>
            </w:tcBorders>
            <w:shd w:val="clear" w:color="auto" w:fill="auto"/>
            <w:vAlign w:val="center"/>
          </w:tcPr>
          <w:p w14:paraId="4C12A5E7" w14:textId="77777777" w:rsidR="008007D8" w:rsidRDefault="008007D8">
            <w:pPr>
              <w:suppressAutoHyphens w:val="0"/>
              <w:snapToGrid w:val="0"/>
              <w:jc w:val="center"/>
              <w:rPr>
                <w:rFonts w:ascii="Arial" w:hAnsi="Arial" w:cs="Arial"/>
                <w:sz w:val="20"/>
                <w:lang w:eastAsia="fr-FR"/>
              </w:rPr>
            </w:pPr>
          </w:p>
        </w:tc>
        <w:tc>
          <w:tcPr>
            <w:tcW w:w="671" w:type="dxa"/>
            <w:tcBorders>
              <w:top w:val="single" w:sz="4" w:space="0" w:color="000000"/>
              <w:left w:val="single" w:sz="4" w:space="0" w:color="000000"/>
              <w:bottom w:val="single" w:sz="4" w:space="0" w:color="000000"/>
            </w:tcBorders>
            <w:shd w:val="clear" w:color="auto" w:fill="auto"/>
            <w:vAlign w:val="center"/>
          </w:tcPr>
          <w:p w14:paraId="0273610B" w14:textId="77777777" w:rsidR="008007D8" w:rsidRDefault="008007D8">
            <w:pPr>
              <w:suppressAutoHyphens w:val="0"/>
              <w:snapToGrid w:val="0"/>
              <w:jc w:val="center"/>
              <w:rPr>
                <w:rFonts w:ascii="Arial" w:hAnsi="Arial" w:cs="Arial"/>
                <w:sz w:val="20"/>
                <w:lang w:eastAsia="fr-FR"/>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E9979" w14:textId="77777777" w:rsidR="008007D8" w:rsidRDefault="008007D8">
            <w:pPr>
              <w:suppressAutoHyphens w:val="0"/>
              <w:snapToGrid w:val="0"/>
              <w:jc w:val="center"/>
              <w:rPr>
                <w:rFonts w:ascii="Arial" w:hAnsi="Arial" w:cs="Arial"/>
                <w:sz w:val="20"/>
                <w:lang w:eastAsia="fr-FR"/>
              </w:rPr>
            </w:pPr>
          </w:p>
        </w:tc>
      </w:tr>
    </w:tbl>
    <w:p w14:paraId="2877A982" w14:textId="77777777" w:rsidR="008007D8" w:rsidRDefault="008007D8">
      <w:pPr>
        <w:pStyle w:val="normalformulaire"/>
      </w:pPr>
    </w:p>
    <w:p w14:paraId="764A79AC" w14:textId="3A42B45C" w:rsidR="000413D2" w:rsidRDefault="008007D8" w:rsidP="00570A0B">
      <w:pPr>
        <w:pStyle w:val="normalformulaire"/>
        <w:rPr>
          <w:b/>
          <w:color w:val="008080"/>
          <w:sz w:val="20"/>
        </w:rPr>
      </w:pPr>
      <w:r>
        <w:rPr>
          <w:b/>
          <w:u w:val="single"/>
        </w:rPr>
        <w:t>Remarque</w:t>
      </w:r>
      <w:r>
        <w:t xml:space="preserve"> : Une même dépense peut concerner plusieurs habitats/espèces. Si vous n’avez pas d’estimation précise sur la répartition des dépenses, il est possible de mettre la totalité du montant sur l’habitat/espèce principalement concerné(e). </w:t>
      </w:r>
      <w:r w:rsidR="000413D2">
        <w:rPr>
          <w:b/>
          <w:color w:val="008080"/>
          <w:sz w:val="20"/>
        </w:rPr>
        <w:br w:type="page"/>
      </w:r>
    </w:p>
    <w:p w14:paraId="57EC1F83" w14:textId="38F21A2B" w:rsidR="002B4839" w:rsidRDefault="002B4839">
      <w:pPr>
        <w:pStyle w:val="normalformulaire"/>
        <w:rPr>
          <w:b/>
          <w:color w:val="008080"/>
          <w:sz w:val="20"/>
        </w:rPr>
        <w:sectPr w:rsidR="002B4839" w:rsidSect="00570A0B">
          <w:headerReference w:type="even" r:id="rId25"/>
          <w:headerReference w:type="default" r:id="rId26"/>
          <w:footerReference w:type="even" r:id="rId27"/>
          <w:footerReference w:type="default" r:id="rId28"/>
          <w:headerReference w:type="first" r:id="rId29"/>
          <w:footerReference w:type="first" r:id="rId30"/>
          <w:pgSz w:w="16838" w:h="11906" w:orient="landscape"/>
          <w:pgMar w:top="1134" w:right="1134" w:bottom="1134" w:left="1134" w:header="720" w:footer="720" w:gutter="0"/>
          <w:cols w:space="720"/>
          <w:docGrid w:linePitch="360"/>
        </w:sectPr>
      </w:pPr>
    </w:p>
    <w:p w14:paraId="222AC189" w14:textId="77777777" w:rsidR="008007D8" w:rsidRDefault="008007D8">
      <w:pPr>
        <w:pStyle w:val="normalformulaire"/>
        <w:jc w:val="center"/>
        <w:rPr>
          <w:b/>
          <w:color w:val="008080"/>
          <w:sz w:val="32"/>
        </w:rPr>
      </w:pPr>
      <w:r>
        <w:rPr>
          <w:b/>
          <w:color w:val="008080"/>
          <w:sz w:val="20"/>
        </w:rPr>
        <w:t>Annexe 1</w:t>
      </w:r>
    </w:p>
    <w:p w14:paraId="5D4F5698" w14:textId="77777777" w:rsidR="008007D8" w:rsidRDefault="008007D8">
      <w:pPr>
        <w:pStyle w:val="En-tte"/>
        <w:tabs>
          <w:tab w:val="clear" w:pos="4536"/>
          <w:tab w:val="clear" w:pos="9072"/>
        </w:tabs>
        <w:rPr>
          <w:b/>
          <w:color w:val="008080"/>
          <w:sz w:val="32"/>
        </w:rPr>
      </w:pPr>
    </w:p>
    <w:p w14:paraId="47B9FD67" w14:textId="77777777" w:rsidR="008007D8" w:rsidRDefault="008007D8">
      <w:pPr>
        <w:pStyle w:val="normalformulaire"/>
        <w:rPr>
          <w:color w:val="FFFFFF"/>
          <w:sz w:val="20"/>
        </w:rPr>
      </w:pPr>
      <w:r>
        <w:rPr>
          <w:b/>
          <w:smallCaps/>
          <w:color w:val="FFFFFF"/>
          <w:sz w:val="20"/>
          <w:highlight w:val="darkCyan"/>
        </w:rPr>
        <w:t>Liste des parcelles cadastrales concernées par la demande d’exonération de la taxe foncière sur les propriétés non bâties</w:t>
      </w:r>
    </w:p>
    <w:p w14:paraId="453B3FBE" w14:textId="77777777" w:rsidR="008007D8" w:rsidRDefault="008007D8">
      <w:pPr>
        <w:pStyle w:val="normalformulaire"/>
        <w:rPr>
          <w:color w:val="FFFFFF"/>
          <w:sz w:val="20"/>
        </w:rPr>
      </w:pPr>
    </w:p>
    <w:p w14:paraId="0D094860" w14:textId="77777777" w:rsidR="008007D8" w:rsidRDefault="008007D8">
      <w:pPr>
        <w:pStyle w:val="normalformulaire"/>
        <w:rPr>
          <w:b/>
        </w:rPr>
      </w:pPr>
      <w:r>
        <w:rPr>
          <w:b/>
        </w:rPr>
        <w:t>Si vous souhaitez bénéficier de l’exonération de la TFPNB, vous devez joindre un extrait de matrice cadastrale récent et un plan cadastral des parcelles faisant l’objet de la demande d’exonération.</w:t>
      </w:r>
    </w:p>
    <w:p w14:paraId="382A3104" w14:textId="77777777" w:rsidR="008007D8" w:rsidRDefault="008007D8">
      <w:pPr>
        <w:pStyle w:val="normalformulaire"/>
        <w:rPr>
          <w:b/>
        </w:rPr>
      </w:pPr>
    </w:p>
    <w:p w14:paraId="45A72B63" w14:textId="77777777" w:rsidR="008007D8" w:rsidRDefault="008007D8">
      <w:pPr>
        <w:pStyle w:val="normalformulaire"/>
      </w:pPr>
      <w:r>
        <w:t xml:space="preserve">NB : les parcelles concernées par un contrat Natura 2000 sont éligibles à une exonération de la TFNB si : </w:t>
      </w:r>
    </w:p>
    <w:p w14:paraId="39385300" w14:textId="77777777" w:rsidR="008007D8" w:rsidRDefault="008007D8">
      <w:pPr>
        <w:pStyle w:val="normalformulaire"/>
        <w:numPr>
          <w:ilvl w:val="0"/>
          <w:numId w:val="7"/>
        </w:numPr>
      </w:pPr>
      <w:r>
        <w:t>Le site est désigné par un arrêté ministériel (ZSC ou ZPS)</w:t>
      </w:r>
    </w:p>
    <w:p w14:paraId="40D4FF44" w14:textId="77777777" w:rsidR="008007D8" w:rsidRPr="00EE5D6D" w:rsidRDefault="008007D8">
      <w:pPr>
        <w:pStyle w:val="normalformulaire"/>
        <w:numPr>
          <w:ilvl w:val="0"/>
          <w:numId w:val="7"/>
        </w:numPr>
      </w:pPr>
      <w:r>
        <w:t xml:space="preserve">Le DOCOB du site est approuvé par un arrêté </w:t>
      </w:r>
      <w:r w:rsidRPr="00EE5D6D">
        <w:t>préfectoral</w:t>
      </w:r>
      <w:r w:rsidR="009E50AC" w:rsidRPr="00EE5D6D">
        <w:t xml:space="preserve"> </w:t>
      </w:r>
      <w:r w:rsidR="00EE5D6D" w:rsidRPr="00EE5D6D">
        <w:t>ou pa</w:t>
      </w:r>
      <w:r w:rsidR="009E50AC" w:rsidRPr="00EE5D6D">
        <w:t>r décision du Conseil Régional</w:t>
      </w:r>
    </w:p>
    <w:p w14:paraId="4651AC7E" w14:textId="77777777" w:rsidR="008007D8" w:rsidRDefault="008007D8">
      <w:pPr>
        <w:pStyle w:val="normalformulaire"/>
        <w:numPr>
          <w:ilvl w:val="0"/>
          <w:numId w:val="7"/>
        </w:numPr>
      </w:pPr>
      <w:r>
        <w:t>Les travaux prévus par le contrat Natura 2000 respectent les préconisations du DOCOB.</w:t>
      </w:r>
    </w:p>
    <w:p w14:paraId="465340FA" w14:textId="77777777" w:rsidR="008007D8" w:rsidRDefault="008007D8">
      <w:pPr>
        <w:pStyle w:val="normalformulaire"/>
      </w:pPr>
    </w:p>
    <w:tbl>
      <w:tblPr>
        <w:tblW w:w="0" w:type="auto"/>
        <w:tblInd w:w="70" w:type="dxa"/>
        <w:tblLayout w:type="fixed"/>
        <w:tblCellMar>
          <w:left w:w="70" w:type="dxa"/>
          <w:right w:w="70" w:type="dxa"/>
        </w:tblCellMar>
        <w:tblLook w:val="0000" w:firstRow="0" w:lastRow="0" w:firstColumn="0" w:lastColumn="0" w:noHBand="0" w:noVBand="0"/>
      </w:tblPr>
      <w:tblGrid>
        <w:gridCol w:w="4181"/>
        <w:gridCol w:w="1547"/>
        <w:gridCol w:w="1287"/>
        <w:gridCol w:w="2774"/>
      </w:tblGrid>
      <w:tr w:rsidR="008007D8" w14:paraId="1C54E0F5" w14:textId="77777777">
        <w:tc>
          <w:tcPr>
            <w:tcW w:w="4181" w:type="dxa"/>
            <w:tcBorders>
              <w:top w:val="single" w:sz="4" w:space="0" w:color="000000"/>
              <w:left w:val="single" w:sz="4" w:space="0" w:color="000000"/>
              <w:bottom w:val="single" w:sz="4" w:space="0" w:color="000000"/>
            </w:tcBorders>
            <w:shd w:val="clear" w:color="auto" w:fill="BFBFBF"/>
          </w:tcPr>
          <w:p w14:paraId="02F0A38C" w14:textId="77777777" w:rsidR="008007D8" w:rsidRDefault="008007D8">
            <w:pPr>
              <w:pStyle w:val="normalformulaire"/>
              <w:jc w:val="center"/>
            </w:pPr>
            <w:r>
              <w:rPr>
                <w:b/>
                <w:sz w:val="20"/>
              </w:rPr>
              <w:t>Commune</w:t>
            </w:r>
          </w:p>
        </w:tc>
        <w:tc>
          <w:tcPr>
            <w:tcW w:w="1547" w:type="dxa"/>
            <w:tcBorders>
              <w:top w:val="single" w:sz="4" w:space="0" w:color="000000"/>
              <w:left w:val="single" w:sz="4" w:space="0" w:color="000000"/>
              <w:bottom w:val="single" w:sz="4" w:space="0" w:color="000000"/>
            </w:tcBorders>
            <w:shd w:val="clear" w:color="auto" w:fill="BFBFBF"/>
          </w:tcPr>
          <w:p w14:paraId="64BED479" w14:textId="77777777" w:rsidR="008007D8" w:rsidRDefault="008007D8">
            <w:pPr>
              <w:pStyle w:val="normalformulaire"/>
              <w:jc w:val="center"/>
            </w:pPr>
            <w:r>
              <w:rPr>
                <w:b/>
                <w:sz w:val="20"/>
              </w:rPr>
              <w:t>Section</w:t>
            </w:r>
          </w:p>
        </w:tc>
        <w:tc>
          <w:tcPr>
            <w:tcW w:w="1287" w:type="dxa"/>
            <w:tcBorders>
              <w:top w:val="single" w:sz="4" w:space="0" w:color="000000"/>
              <w:left w:val="single" w:sz="4" w:space="0" w:color="000000"/>
              <w:bottom w:val="single" w:sz="4" w:space="0" w:color="000000"/>
            </w:tcBorders>
            <w:shd w:val="clear" w:color="auto" w:fill="BFBFBF"/>
          </w:tcPr>
          <w:p w14:paraId="07EA2305" w14:textId="77777777" w:rsidR="008007D8" w:rsidRDefault="008007D8">
            <w:pPr>
              <w:pStyle w:val="normalformulaire"/>
              <w:jc w:val="center"/>
            </w:pPr>
            <w:r>
              <w:rPr>
                <w:b/>
                <w:sz w:val="20"/>
              </w:rPr>
              <w:t>Numéro</w:t>
            </w:r>
          </w:p>
        </w:tc>
        <w:tc>
          <w:tcPr>
            <w:tcW w:w="2774" w:type="dxa"/>
            <w:tcBorders>
              <w:top w:val="single" w:sz="4" w:space="0" w:color="000000"/>
              <w:left w:val="single" w:sz="4" w:space="0" w:color="000000"/>
              <w:bottom w:val="single" w:sz="4" w:space="0" w:color="000000"/>
              <w:right w:val="single" w:sz="4" w:space="0" w:color="000000"/>
            </w:tcBorders>
            <w:shd w:val="clear" w:color="auto" w:fill="BFBFBF"/>
          </w:tcPr>
          <w:p w14:paraId="3C4E2100" w14:textId="77777777" w:rsidR="008007D8" w:rsidRDefault="008007D8">
            <w:pPr>
              <w:pStyle w:val="normalformulaire"/>
              <w:jc w:val="center"/>
            </w:pPr>
            <w:r>
              <w:rPr>
                <w:b/>
                <w:sz w:val="20"/>
              </w:rPr>
              <w:t>Surface totale de la parcelle (ha)</w:t>
            </w:r>
          </w:p>
        </w:tc>
      </w:tr>
      <w:tr w:rsidR="008007D8" w14:paraId="30BC066B" w14:textId="77777777">
        <w:trPr>
          <w:trHeight w:val="397"/>
        </w:trPr>
        <w:tc>
          <w:tcPr>
            <w:tcW w:w="4181" w:type="dxa"/>
            <w:tcBorders>
              <w:top w:val="single" w:sz="4" w:space="0" w:color="000000"/>
              <w:left w:val="single" w:sz="4" w:space="0" w:color="000000"/>
              <w:bottom w:val="single" w:sz="4" w:space="0" w:color="000000"/>
            </w:tcBorders>
            <w:shd w:val="clear" w:color="auto" w:fill="auto"/>
          </w:tcPr>
          <w:p w14:paraId="7F46D651" w14:textId="77777777" w:rsidR="008007D8" w:rsidRDefault="008007D8">
            <w:pPr>
              <w:snapToGrid w:val="0"/>
              <w:jc w:val="center"/>
              <w:rPr>
                <w:b/>
                <w:sz w:val="20"/>
                <w:szCs w:val="16"/>
              </w:rPr>
            </w:pPr>
          </w:p>
        </w:tc>
        <w:tc>
          <w:tcPr>
            <w:tcW w:w="1547" w:type="dxa"/>
            <w:tcBorders>
              <w:top w:val="single" w:sz="4" w:space="0" w:color="000000"/>
              <w:left w:val="single" w:sz="4" w:space="0" w:color="000000"/>
              <w:bottom w:val="single" w:sz="4" w:space="0" w:color="000000"/>
            </w:tcBorders>
            <w:shd w:val="clear" w:color="auto" w:fill="auto"/>
          </w:tcPr>
          <w:p w14:paraId="5B98CDEC" w14:textId="77777777" w:rsidR="008007D8" w:rsidRDefault="008007D8">
            <w:pPr>
              <w:snapToGrid w:val="0"/>
              <w:jc w:val="center"/>
              <w:rPr>
                <w:szCs w:val="16"/>
              </w:rPr>
            </w:pPr>
          </w:p>
        </w:tc>
        <w:tc>
          <w:tcPr>
            <w:tcW w:w="1287" w:type="dxa"/>
            <w:tcBorders>
              <w:top w:val="single" w:sz="4" w:space="0" w:color="000000"/>
              <w:left w:val="single" w:sz="4" w:space="0" w:color="000000"/>
              <w:bottom w:val="single" w:sz="4" w:space="0" w:color="000000"/>
            </w:tcBorders>
            <w:shd w:val="clear" w:color="auto" w:fill="auto"/>
          </w:tcPr>
          <w:p w14:paraId="1020B12D" w14:textId="77777777" w:rsidR="008007D8" w:rsidRDefault="008007D8">
            <w:pPr>
              <w:snapToGrid w:val="0"/>
              <w:jc w:val="center"/>
              <w:rPr>
                <w:szCs w:val="16"/>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5139C80A" w14:textId="77777777" w:rsidR="008007D8" w:rsidRDefault="008007D8">
            <w:pPr>
              <w:snapToGrid w:val="0"/>
              <w:jc w:val="center"/>
              <w:rPr>
                <w:szCs w:val="16"/>
              </w:rPr>
            </w:pPr>
          </w:p>
        </w:tc>
      </w:tr>
      <w:tr w:rsidR="008007D8" w14:paraId="70196DD9" w14:textId="77777777">
        <w:trPr>
          <w:trHeight w:val="397"/>
        </w:trPr>
        <w:tc>
          <w:tcPr>
            <w:tcW w:w="4181" w:type="dxa"/>
            <w:tcBorders>
              <w:top w:val="single" w:sz="4" w:space="0" w:color="000000"/>
              <w:left w:val="single" w:sz="4" w:space="0" w:color="000000"/>
              <w:bottom w:val="single" w:sz="4" w:space="0" w:color="000000"/>
            </w:tcBorders>
            <w:shd w:val="clear" w:color="auto" w:fill="auto"/>
          </w:tcPr>
          <w:p w14:paraId="384F0818" w14:textId="77777777" w:rsidR="008007D8" w:rsidRDefault="008007D8">
            <w:pPr>
              <w:snapToGrid w:val="0"/>
              <w:ind w:left="-65"/>
              <w:jc w:val="center"/>
              <w:rPr>
                <w:szCs w:val="16"/>
              </w:rPr>
            </w:pPr>
          </w:p>
        </w:tc>
        <w:tc>
          <w:tcPr>
            <w:tcW w:w="1547" w:type="dxa"/>
            <w:tcBorders>
              <w:top w:val="single" w:sz="4" w:space="0" w:color="000000"/>
              <w:left w:val="single" w:sz="4" w:space="0" w:color="000000"/>
              <w:bottom w:val="single" w:sz="4" w:space="0" w:color="000000"/>
            </w:tcBorders>
            <w:shd w:val="clear" w:color="auto" w:fill="auto"/>
          </w:tcPr>
          <w:p w14:paraId="4AF656A9" w14:textId="77777777" w:rsidR="008007D8" w:rsidRDefault="008007D8">
            <w:pPr>
              <w:snapToGrid w:val="0"/>
              <w:jc w:val="center"/>
              <w:rPr>
                <w:szCs w:val="16"/>
              </w:rPr>
            </w:pPr>
          </w:p>
        </w:tc>
        <w:tc>
          <w:tcPr>
            <w:tcW w:w="1287" w:type="dxa"/>
            <w:tcBorders>
              <w:top w:val="single" w:sz="4" w:space="0" w:color="000000"/>
              <w:left w:val="single" w:sz="4" w:space="0" w:color="000000"/>
              <w:bottom w:val="single" w:sz="4" w:space="0" w:color="000000"/>
            </w:tcBorders>
            <w:shd w:val="clear" w:color="auto" w:fill="auto"/>
          </w:tcPr>
          <w:p w14:paraId="67677858" w14:textId="77777777" w:rsidR="008007D8" w:rsidRDefault="008007D8">
            <w:pPr>
              <w:snapToGrid w:val="0"/>
              <w:jc w:val="center"/>
              <w:rPr>
                <w:szCs w:val="16"/>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0780B7D7" w14:textId="77777777" w:rsidR="008007D8" w:rsidRDefault="008007D8">
            <w:pPr>
              <w:snapToGrid w:val="0"/>
              <w:jc w:val="center"/>
              <w:rPr>
                <w:szCs w:val="16"/>
              </w:rPr>
            </w:pPr>
          </w:p>
        </w:tc>
      </w:tr>
      <w:tr w:rsidR="008007D8" w14:paraId="4C870313" w14:textId="77777777">
        <w:trPr>
          <w:trHeight w:val="397"/>
        </w:trPr>
        <w:tc>
          <w:tcPr>
            <w:tcW w:w="4181" w:type="dxa"/>
            <w:tcBorders>
              <w:top w:val="single" w:sz="4" w:space="0" w:color="000000"/>
              <w:left w:val="single" w:sz="4" w:space="0" w:color="000000"/>
              <w:bottom w:val="single" w:sz="4" w:space="0" w:color="000000"/>
            </w:tcBorders>
            <w:shd w:val="clear" w:color="auto" w:fill="auto"/>
          </w:tcPr>
          <w:p w14:paraId="1A980742" w14:textId="77777777" w:rsidR="008007D8" w:rsidRDefault="008007D8">
            <w:pPr>
              <w:snapToGrid w:val="0"/>
              <w:jc w:val="center"/>
              <w:rPr>
                <w:szCs w:val="16"/>
              </w:rPr>
            </w:pPr>
          </w:p>
        </w:tc>
        <w:tc>
          <w:tcPr>
            <w:tcW w:w="1547" w:type="dxa"/>
            <w:tcBorders>
              <w:top w:val="single" w:sz="4" w:space="0" w:color="000000"/>
              <w:left w:val="single" w:sz="4" w:space="0" w:color="000000"/>
              <w:bottom w:val="single" w:sz="4" w:space="0" w:color="000000"/>
            </w:tcBorders>
            <w:shd w:val="clear" w:color="auto" w:fill="auto"/>
          </w:tcPr>
          <w:p w14:paraId="555B3855" w14:textId="77777777" w:rsidR="008007D8" w:rsidRDefault="008007D8">
            <w:pPr>
              <w:snapToGrid w:val="0"/>
              <w:jc w:val="center"/>
              <w:rPr>
                <w:szCs w:val="16"/>
              </w:rPr>
            </w:pPr>
          </w:p>
        </w:tc>
        <w:tc>
          <w:tcPr>
            <w:tcW w:w="1287" w:type="dxa"/>
            <w:tcBorders>
              <w:top w:val="single" w:sz="4" w:space="0" w:color="000000"/>
              <w:left w:val="single" w:sz="4" w:space="0" w:color="000000"/>
              <w:bottom w:val="single" w:sz="4" w:space="0" w:color="000000"/>
            </w:tcBorders>
            <w:shd w:val="clear" w:color="auto" w:fill="auto"/>
          </w:tcPr>
          <w:p w14:paraId="278CE80D" w14:textId="77777777" w:rsidR="008007D8" w:rsidRDefault="008007D8">
            <w:pPr>
              <w:snapToGrid w:val="0"/>
              <w:jc w:val="center"/>
              <w:rPr>
                <w:szCs w:val="16"/>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63AF0606" w14:textId="77777777" w:rsidR="008007D8" w:rsidRDefault="008007D8">
            <w:pPr>
              <w:snapToGrid w:val="0"/>
              <w:jc w:val="center"/>
              <w:rPr>
                <w:szCs w:val="16"/>
              </w:rPr>
            </w:pPr>
          </w:p>
        </w:tc>
      </w:tr>
      <w:tr w:rsidR="008007D8" w14:paraId="2E444020" w14:textId="77777777">
        <w:trPr>
          <w:trHeight w:val="397"/>
        </w:trPr>
        <w:tc>
          <w:tcPr>
            <w:tcW w:w="4181" w:type="dxa"/>
            <w:tcBorders>
              <w:top w:val="single" w:sz="4" w:space="0" w:color="000000"/>
              <w:left w:val="single" w:sz="4" w:space="0" w:color="000000"/>
              <w:bottom w:val="single" w:sz="4" w:space="0" w:color="000000"/>
            </w:tcBorders>
            <w:shd w:val="clear" w:color="auto" w:fill="auto"/>
          </w:tcPr>
          <w:p w14:paraId="728DC325" w14:textId="77777777" w:rsidR="008007D8" w:rsidRDefault="008007D8">
            <w:pPr>
              <w:snapToGrid w:val="0"/>
              <w:jc w:val="center"/>
              <w:rPr>
                <w:szCs w:val="16"/>
              </w:rPr>
            </w:pPr>
          </w:p>
        </w:tc>
        <w:tc>
          <w:tcPr>
            <w:tcW w:w="1547" w:type="dxa"/>
            <w:tcBorders>
              <w:top w:val="single" w:sz="4" w:space="0" w:color="000000"/>
              <w:left w:val="single" w:sz="4" w:space="0" w:color="000000"/>
              <w:bottom w:val="single" w:sz="4" w:space="0" w:color="000000"/>
            </w:tcBorders>
            <w:shd w:val="clear" w:color="auto" w:fill="auto"/>
          </w:tcPr>
          <w:p w14:paraId="43845B13" w14:textId="77777777" w:rsidR="008007D8" w:rsidRDefault="008007D8">
            <w:pPr>
              <w:snapToGrid w:val="0"/>
              <w:jc w:val="center"/>
              <w:rPr>
                <w:szCs w:val="16"/>
              </w:rPr>
            </w:pPr>
          </w:p>
        </w:tc>
        <w:tc>
          <w:tcPr>
            <w:tcW w:w="1287" w:type="dxa"/>
            <w:tcBorders>
              <w:top w:val="single" w:sz="4" w:space="0" w:color="000000"/>
              <w:left w:val="single" w:sz="4" w:space="0" w:color="000000"/>
              <w:bottom w:val="single" w:sz="4" w:space="0" w:color="000000"/>
            </w:tcBorders>
            <w:shd w:val="clear" w:color="auto" w:fill="auto"/>
          </w:tcPr>
          <w:p w14:paraId="47A6D2D3" w14:textId="77777777" w:rsidR="008007D8" w:rsidRDefault="008007D8">
            <w:pPr>
              <w:snapToGrid w:val="0"/>
              <w:jc w:val="center"/>
              <w:rPr>
                <w:szCs w:val="16"/>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65F2CA35" w14:textId="77777777" w:rsidR="008007D8" w:rsidRDefault="008007D8">
            <w:pPr>
              <w:pStyle w:val="Notedebasdepage"/>
              <w:snapToGrid w:val="0"/>
              <w:jc w:val="center"/>
              <w:rPr>
                <w:rFonts w:ascii="Tahoma" w:hAnsi="Tahoma" w:cs="Tahoma"/>
                <w:szCs w:val="16"/>
              </w:rPr>
            </w:pPr>
          </w:p>
        </w:tc>
      </w:tr>
      <w:tr w:rsidR="008007D8" w14:paraId="575DB675" w14:textId="77777777">
        <w:trPr>
          <w:trHeight w:val="397"/>
        </w:trPr>
        <w:tc>
          <w:tcPr>
            <w:tcW w:w="4181" w:type="dxa"/>
            <w:tcBorders>
              <w:top w:val="single" w:sz="4" w:space="0" w:color="000000"/>
              <w:left w:val="single" w:sz="4" w:space="0" w:color="000000"/>
              <w:bottom w:val="single" w:sz="4" w:space="0" w:color="000000"/>
            </w:tcBorders>
            <w:shd w:val="clear" w:color="auto" w:fill="auto"/>
          </w:tcPr>
          <w:p w14:paraId="0B5CE28C" w14:textId="77777777" w:rsidR="008007D8" w:rsidRDefault="008007D8">
            <w:pPr>
              <w:snapToGrid w:val="0"/>
              <w:jc w:val="center"/>
              <w:rPr>
                <w:szCs w:val="16"/>
              </w:rPr>
            </w:pPr>
          </w:p>
        </w:tc>
        <w:tc>
          <w:tcPr>
            <w:tcW w:w="1547" w:type="dxa"/>
            <w:tcBorders>
              <w:top w:val="single" w:sz="4" w:space="0" w:color="000000"/>
              <w:left w:val="single" w:sz="4" w:space="0" w:color="000000"/>
              <w:bottom w:val="single" w:sz="4" w:space="0" w:color="000000"/>
            </w:tcBorders>
            <w:shd w:val="clear" w:color="auto" w:fill="auto"/>
          </w:tcPr>
          <w:p w14:paraId="056BBCF3" w14:textId="77777777" w:rsidR="008007D8" w:rsidRDefault="008007D8">
            <w:pPr>
              <w:snapToGrid w:val="0"/>
              <w:jc w:val="center"/>
              <w:rPr>
                <w:szCs w:val="16"/>
              </w:rPr>
            </w:pPr>
          </w:p>
        </w:tc>
        <w:tc>
          <w:tcPr>
            <w:tcW w:w="1287" w:type="dxa"/>
            <w:tcBorders>
              <w:top w:val="single" w:sz="4" w:space="0" w:color="000000"/>
              <w:left w:val="single" w:sz="4" w:space="0" w:color="000000"/>
              <w:bottom w:val="single" w:sz="4" w:space="0" w:color="000000"/>
            </w:tcBorders>
            <w:shd w:val="clear" w:color="auto" w:fill="auto"/>
          </w:tcPr>
          <w:p w14:paraId="113C7093" w14:textId="77777777" w:rsidR="008007D8" w:rsidRDefault="008007D8">
            <w:pPr>
              <w:snapToGrid w:val="0"/>
              <w:jc w:val="center"/>
              <w:rPr>
                <w:szCs w:val="16"/>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56B77704" w14:textId="77777777" w:rsidR="008007D8" w:rsidRDefault="008007D8">
            <w:pPr>
              <w:snapToGrid w:val="0"/>
              <w:jc w:val="center"/>
              <w:rPr>
                <w:szCs w:val="16"/>
              </w:rPr>
            </w:pPr>
          </w:p>
        </w:tc>
      </w:tr>
      <w:tr w:rsidR="008007D8" w14:paraId="6099E13D" w14:textId="77777777">
        <w:trPr>
          <w:trHeight w:val="397"/>
        </w:trPr>
        <w:tc>
          <w:tcPr>
            <w:tcW w:w="4181" w:type="dxa"/>
            <w:tcBorders>
              <w:top w:val="single" w:sz="4" w:space="0" w:color="000000"/>
              <w:left w:val="single" w:sz="4" w:space="0" w:color="000000"/>
              <w:bottom w:val="single" w:sz="4" w:space="0" w:color="000000"/>
            </w:tcBorders>
            <w:shd w:val="clear" w:color="auto" w:fill="auto"/>
          </w:tcPr>
          <w:p w14:paraId="412D96D2" w14:textId="77777777" w:rsidR="008007D8" w:rsidRDefault="008007D8">
            <w:pPr>
              <w:snapToGrid w:val="0"/>
              <w:jc w:val="center"/>
              <w:rPr>
                <w:szCs w:val="16"/>
              </w:rPr>
            </w:pPr>
          </w:p>
        </w:tc>
        <w:tc>
          <w:tcPr>
            <w:tcW w:w="1547" w:type="dxa"/>
            <w:tcBorders>
              <w:top w:val="single" w:sz="4" w:space="0" w:color="000000"/>
              <w:left w:val="single" w:sz="4" w:space="0" w:color="000000"/>
              <w:bottom w:val="single" w:sz="4" w:space="0" w:color="000000"/>
            </w:tcBorders>
            <w:shd w:val="clear" w:color="auto" w:fill="auto"/>
          </w:tcPr>
          <w:p w14:paraId="0CFFDAD9" w14:textId="77777777" w:rsidR="008007D8" w:rsidRDefault="008007D8">
            <w:pPr>
              <w:snapToGrid w:val="0"/>
              <w:jc w:val="center"/>
              <w:rPr>
                <w:szCs w:val="16"/>
              </w:rPr>
            </w:pPr>
          </w:p>
        </w:tc>
        <w:tc>
          <w:tcPr>
            <w:tcW w:w="1287" w:type="dxa"/>
            <w:tcBorders>
              <w:top w:val="single" w:sz="4" w:space="0" w:color="000000"/>
              <w:left w:val="single" w:sz="4" w:space="0" w:color="000000"/>
              <w:bottom w:val="single" w:sz="4" w:space="0" w:color="000000"/>
            </w:tcBorders>
            <w:shd w:val="clear" w:color="auto" w:fill="auto"/>
          </w:tcPr>
          <w:p w14:paraId="4E7B612A" w14:textId="77777777" w:rsidR="008007D8" w:rsidRDefault="008007D8">
            <w:pPr>
              <w:snapToGrid w:val="0"/>
              <w:jc w:val="center"/>
              <w:rPr>
                <w:szCs w:val="16"/>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6E4B7A25" w14:textId="77777777" w:rsidR="008007D8" w:rsidRDefault="008007D8">
            <w:pPr>
              <w:snapToGrid w:val="0"/>
              <w:jc w:val="center"/>
              <w:rPr>
                <w:szCs w:val="16"/>
              </w:rPr>
            </w:pPr>
          </w:p>
        </w:tc>
      </w:tr>
      <w:tr w:rsidR="008007D8" w14:paraId="6F86B5A2" w14:textId="77777777">
        <w:trPr>
          <w:trHeight w:val="397"/>
        </w:trPr>
        <w:tc>
          <w:tcPr>
            <w:tcW w:w="4181" w:type="dxa"/>
            <w:tcBorders>
              <w:top w:val="single" w:sz="4" w:space="0" w:color="000000"/>
              <w:left w:val="single" w:sz="4" w:space="0" w:color="000000"/>
              <w:bottom w:val="single" w:sz="4" w:space="0" w:color="000000"/>
            </w:tcBorders>
            <w:shd w:val="clear" w:color="auto" w:fill="auto"/>
          </w:tcPr>
          <w:p w14:paraId="0A62CE7C" w14:textId="77777777" w:rsidR="008007D8" w:rsidRDefault="008007D8">
            <w:pPr>
              <w:snapToGrid w:val="0"/>
              <w:jc w:val="center"/>
              <w:rPr>
                <w:szCs w:val="16"/>
              </w:rPr>
            </w:pPr>
          </w:p>
        </w:tc>
        <w:tc>
          <w:tcPr>
            <w:tcW w:w="1547" w:type="dxa"/>
            <w:tcBorders>
              <w:top w:val="single" w:sz="4" w:space="0" w:color="000000"/>
              <w:left w:val="single" w:sz="4" w:space="0" w:color="000000"/>
              <w:bottom w:val="single" w:sz="4" w:space="0" w:color="000000"/>
            </w:tcBorders>
            <w:shd w:val="clear" w:color="auto" w:fill="auto"/>
          </w:tcPr>
          <w:p w14:paraId="0B981F0D" w14:textId="77777777" w:rsidR="008007D8" w:rsidRDefault="008007D8">
            <w:pPr>
              <w:snapToGrid w:val="0"/>
              <w:jc w:val="center"/>
              <w:rPr>
                <w:szCs w:val="16"/>
              </w:rPr>
            </w:pPr>
          </w:p>
        </w:tc>
        <w:tc>
          <w:tcPr>
            <w:tcW w:w="1287" w:type="dxa"/>
            <w:tcBorders>
              <w:top w:val="single" w:sz="4" w:space="0" w:color="000000"/>
              <w:left w:val="single" w:sz="4" w:space="0" w:color="000000"/>
              <w:bottom w:val="single" w:sz="4" w:space="0" w:color="000000"/>
            </w:tcBorders>
            <w:shd w:val="clear" w:color="auto" w:fill="auto"/>
          </w:tcPr>
          <w:p w14:paraId="65EBEB72" w14:textId="77777777" w:rsidR="008007D8" w:rsidRDefault="008007D8">
            <w:pPr>
              <w:snapToGrid w:val="0"/>
              <w:jc w:val="center"/>
              <w:rPr>
                <w:szCs w:val="16"/>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26B45752" w14:textId="77777777" w:rsidR="008007D8" w:rsidRDefault="008007D8">
            <w:pPr>
              <w:snapToGrid w:val="0"/>
              <w:jc w:val="center"/>
              <w:rPr>
                <w:szCs w:val="16"/>
              </w:rPr>
            </w:pPr>
          </w:p>
        </w:tc>
      </w:tr>
      <w:tr w:rsidR="008007D8" w14:paraId="1A2FEFB1" w14:textId="77777777">
        <w:trPr>
          <w:trHeight w:val="397"/>
        </w:trPr>
        <w:tc>
          <w:tcPr>
            <w:tcW w:w="4181" w:type="dxa"/>
            <w:tcBorders>
              <w:top w:val="single" w:sz="4" w:space="0" w:color="000000"/>
              <w:left w:val="single" w:sz="4" w:space="0" w:color="000000"/>
              <w:bottom w:val="single" w:sz="4" w:space="0" w:color="000000"/>
            </w:tcBorders>
            <w:shd w:val="clear" w:color="auto" w:fill="auto"/>
          </w:tcPr>
          <w:p w14:paraId="1DF307AF" w14:textId="77777777" w:rsidR="008007D8" w:rsidRDefault="008007D8">
            <w:pPr>
              <w:snapToGrid w:val="0"/>
              <w:jc w:val="center"/>
              <w:rPr>
                <w:szCs w:val="16"/>
              </w:rPr>
            </w:pPr>
          </w:p>
        </w:tc>
        <w:tc>
          <w:tcPr>
            <w:tcW w:w="1547" w:type="dxa"/>
            <w:tcBorders>
              <w:top w:val="single" w:sz="4" w:space="0" w:color="000000"/>
              <w:left w:val="single" w:sz="4" w:space="0" w:color="000000"/>
              <w:bottom w:val="single" w:sz="4" w:space="0" w:color="000000"/>
            </w:tcBorders>
            <w:shd w:val="clear" w:color="auto" w:fill="auto"/>
          </w:tcPr>
          <w:p w14:paraId="0F7A738F" w14:textId="77777777" w:rsidR="008007D8" w:rsidRDefault="008007D8">
            <w:pPr>
              <w:snapToGrid w:val="0"/>
              <w:jc w:val="center"/>
              <w:rPr>
                <w:szCs w:val="16"/>
              </w:rPr>
            </w:pPr>
          </w:p>
        </w:tc>
        <w:tc>
          <w:tcPr>
            <w:tcW w:w="1287" w:type="dxa"/>
            <w:tcBorders>
              <w:top w:val="single" w:sz="4" w:space="0" w:color="000000"/>
              <w:left w:val="single" w:sz="4" w:space="0" w:color="000000"/>
              <w:bottom w:val="single" w:sz="4" w:space="0" w:color="000000"/>
            </w:tcBorders>
            <w:shd w:val="clear" w:color="auto" w:fill="auto"/>
          </w:tcPr>
          <w:p w14:paraId="67AFE427" w14:textId="77777777" w:rsidR="008007D8" w:rsidRDefault="008007D8">
            <w:pPr>
              <w:snapToGrid w:val="0"/>
              <w:jc w:val="center"/>
              <w:rPr>
                <w:szCs w:val="16"/>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61D096A4" w14:textId="77777777" w:rsidR="008007D8" w:rsidRDefault="008007D8">
            <w:pPr>
              <w:snapToGrid w:val="0"/>
              <w:jc w:val="center"/>
              <w:rPr>
                <w:szCs w:val="16"/>
              </w:rPr>
            </w:pPr>
          </w:p>
        </w:tc>
      </w:tr>
      <w:tr w:rsidR="008007D8" w14:paraId="191A60BC" w14:textId="77777777">
        <w:trPr>
          <w:trHeight w:val="397"/>
        </w:trPr>
        <w:tc>
          <w:tcPr>
            <w:tcW w:w="4181" w:type="dxa"/>
            <w:tcBorders>
              <w:top w:val="single" w:sz="4" w:space="0" w:color="000000"/>
              <w:left w:val="single" w:sz="4" w:space="0" w:color="000000"/>
              <w:bottom w:val="single" w:sz="4" w:space="0" w:color="000000"/>
            </w:tcBorders>
            <w:shd w:val="clear" w:color="auto" w:fill="auto"/>
          </w:tcPr>
          <w:p w14:paraId="3C0B122C" w14:textId="77777777" w:rsidR="008007D8" w:rsidRDefault="008007D8">
            <w:pPr>
              <w:snapToGrid w:val="0"/>
              <w:jc w:val="center"/>
              <w:rPr>
                <w:szCs w:val="16"/>
              </w:rPr>
            </w:pPr>
          </w:p>
        </w:tc>
        <w:tc>
          <w:tcPr>
            <w:tcW w:w="1547" w:type="dxa"/>
            <w:tcBorders>
              <w:top w:val="single" w:sz="4" w:space="0" w:color="000000"/>
              <w:left w:val="single" w:sz="4" w:space="0" w:color="000000"/>
              <w:bottom w:val="single" w:sz="4" w:space="0" w:color="000000"/>
            </w:tcBorders>
            <w:shd w:val="clear" w:color="auto" w:fill="auto"/>
          </w:tcPr>
          <w:p w14:paraId="0FC4F6A8" w14:textId="77777777" w:rsidR="008007D8" w:rsidRDefault="008007D8">
            <w:pPr>
              <w:snapToGrid w:val="0"/>
              <w:jc w:val="center"/>
              <w:rPr>
                <w:szCs w:val="16"/>
              </w:rPr>
            </w:pPr>
          </w:p>
        </w:tc>
        <w:tc>
          <w:tcPr>
            <w:tcW w:w="1287" w:type="dxa"/>
            <w:tcBorders>
              <w:top w:val="single" w:sz="4" w:space="0" w:color="000000"/>
              <w:left w:val="single" w:sz="4" w:space="0" w:color="000000"/>
              <w:bottom w:val="single" w:sz="4" w:space="0" w:color="000000"/>
            </w:tcBorders>
            <w:shd w:val="clear" w:color="auto" w:fill="auto"/>
          </w:tcPr>
          <w:p w14:paraId="12374840" w14:textId="77777777" w:rsidR="008007D8" w:rsidRDefault="008007D8">
            <w:pPr>
              <w:snapToGrid w:val="0"/>
              <w:jc w:val="center"/>
              <w:rPr>
                <w:szCs w:val="16"/>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6DDB8215" w14:textId="77777777" w:rsidR="008007D8" w:rsidRDefault="008007D8">
            <w:pPr>
              <w:snapToGrid w:val="0"/>
              <w:jc w:val="center"/>
              <w:rPr>
                <w:szCs w:val="16"/>
              </w:rPr>
            </w:pPr>
          </w:p>
        </w:tc>
      </w:tr>
      <w:tr w:rsidR="008007D8" w14:paraId="1C591372" w14:textId="77777777">
        <w:trPr>
          <w:trHeight w:val="397"/>
        </w:trPr>
        <w:tc>
          <w:tcPr>
            <w:tcW w:w="4181" w:type="dxa"/>
            <w:tcBorders>
              <w:top w:val="single" w:sz="4" w:space="0" w:color="000000"/>
              <w:left w:val="single" w:sz="4" w:space="0" w:color="000000"/>
              <w:bottom w:val="single" w:sz="4" w:space="0" w:color="000000"/>
            </w:tcBorders>
            <w:shd w:val="clear" w:color="auto" w:fill="auto"/>
          </w:tcPr>
          <w:p w14:paraId="23FDBE93" w14:textId="77777777" w:rsidR="008007D8" w:rsidRDefault="008007D8">
            <w:pPr>
              <w:snapToGrid w:val="0"/>
              <w:jc w:val="center"/>
              <w:rPr>
                <w:szCs w:val="16"/>
              </w:rPr>
            </w:pPr>
          </w:p>
        </w:tc>
        <w:tc>
          <w:tcPr>
            <w:tcW w:w="1547" w:type="dxa"/>
            <w:tcBorders>
              <w:top w:val="single" w:sz="4" w:space="0" w:color="000000"/>
              <w:left w:val="single" w:sz="4" w:space="0" w:color="000000"/>
              <w:bottom w:val="single" w:sz="4" w:space="0" w:color="000000"/>
            </w:tcBorders>
            <w:shd w:val="clear" w:color="auto" w:fill="auto"/>
          </w:tcPr>
          <w:p w14:paraId="5884E2AB" w14:textId="77777777" w:rsidR="008007D8" w:rsidRDefault="008007D8">
            <w:pPr>
              <w:snapToGrid w:val="0"/>
              <w:jc w:val="center"/>
              <w:rPr>
                <w:szCs w:val="16"/>
              </w:rPr>
            </w:pPr>
          </w:p>
        </w:tc>
        <w:tc>
          <w:tcPr>
            <w:tcW w:w="1287" w:type="dxa"/>
            <w:tcBorders>
              <w:top w:val="single" w:sz="4" w:space="0" w:color="000000"/>
              <w:left w:val="single" w:sz="4" w:space="0" w:color="000000"/>
              <w:bottom w:val="single" w:sz="4" w:space="0" w:color="000000"/>
            </w:tcBorders>
            <w:shd w:val="clear" w:color="auto" w:fill="auto"/>
          </w:tcPr>
          <w:p w14:paraId="7CF8AF15" w14:textId="77777777" w:rsidR="008007D8" w:rsidRDefault="008007D8">
            <w:pPr>
              <w:snapToGrid w:val="0"/>
              <w:jc w:val="center"/>
              <w:rPr>
                <w:szCs w:val="16"/>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6B61A739" w14:textId="77777777" w:rsidR="008007D8" w:rsidRDefault="008007D8">
            <w:pPr>
              <w:snapToGrid w:val="0"/>
              <w:jc w:val="center"/>
              <w:rPr>
                <w:szCs w:val="16"/>
              </w:rPr>
            </w:pPr>
          </w:p>
        </w:tc>
      </w:tr>
      <w:tr w:rsidR="008007D8" w14:paraId="5BC8981E" w14:textId="77777777">
        <w:trPr>
          <w:trHeight w:val="397"/>
        </w:trPr>
        <w:tc>
          <w:tcPr>
            <w:tcW w:w="4181" w:type="dxa"/>
            <w:tcBorders>
              <w:top w:val="single" w:sz="4" w:space="0" w:color="000000"/>
              <w:left w:val="single" w:sz="4" w:space="0" w:color="000000"/>
              <w:bottom w:val="single" w:sz="4" w:space="0" w:color="000000"/>
            </w:tcBorders>
            <w:shd w:val="clear" w:color="auto" w:fill="auto"/>
          </w:tcPr>
          <w:p w14:paraId="204BB8E2" w14:textId="77777777" w:rsidR="008007D8" w:rsidRDefault="008007D8">
            <w:pPr>
              <w:snapToGrid w:val="0"/>
              <w:jc w:val="center"/>
              <w:rPr>
                <w:szCs w:val="16"/>
              </w:rPr>
            </w:pPr>
          </w:p>
        </w:tc>
        <w:tc>
          <w:tcPr>
            <w:tcW w:w="1547" w:type="dxa"/>
            <w:tcBorders>
              <w:top w:val="single" w:sz="4" w:space="0" w:color="000000"/>
              <w:left w:val="single" w:sz="4" w:space="0" w:color="000000"/>
              <w:bottom w:val="single" w:sz="4" w:space="0" w:color="000000"/>
            </w:tcBorders>
            <w:shd w:val="clear" w:color="auto" w:fill="auto"/>
          </w:tcPr>
          <w:p w14:paraId="14007FFC" w14:textId="77777777" w:rsidR="008007D8" w:rsidRDefault="008007D8">
            <w:pPr>
              <w:snapToGrid w:val="0"/>
              <w:jc w:val="center"/>
              <w:rPr>
                <w:szCs w:val="16"/>
              </w:rPr>
            </w:pPr>
          </w:p>
        </w:tc>
        <w:tc>
          <w:tcPr>
            <w:tcW w:w="1287" w:type="dxa"/>
            <w:tcBorders>
              <w:top w:val="single" w:sz="4" w:space="0" w:color="000000"/>
              <w:left w:val="single" w:sz="4" w:space="0" w:color="000000"/>
              <w:bottom w:val="single" w:sz="4" w:space="0" w:color="000000"/>
            </w:tcBorders>
            <w:shd w:val="clear" w:color="auto" w:fill="auto"/>
          </w:tcPr>
          <w:p w14:paraId="723A9DC4" w14:textId="77777777" w:rsidR="008007D8" w:rsidRDefault="008007D8">
            <w:pPr>
              <w:snapToGrid w:val="0"/>
              <w:jc w:val="center"/>
              <w:rPr>
                <w:szCs w:val="16"/>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4DC36362" w14:textId="77777777" w:rsidR="008007D8" w:rsidRDefault="008007D8">
            <w:pPr>
              <w:pStyle w:val="Notedebasdepage"/>
              <w:snapToGrid w:val="0"/>
              <w:jc w:val="center"/>
              <w:rPr>
                <w:rFonts w:ascii="Tahoma" w:hAnsi="Tahoma" w:cs="Tahoma"/>
                <w:szCs w:val="16"/>
              </w:rPr>
            </w:pPr>
          </w:p>
        </w:tc>
      </w:tr>
      <w:tr w:rsidR="008007D8" w14:paraId="7056700D" w14:textId="77777777">
        <w:trPr>
          <w:trHeight w:val="397"/>
        </w:trPr>
        <w:tc>
          <w:tcPr>
            <w:tcW w:w="4181" w:type="dxa"/>
            <w:tcBorders>
              <w:top w:val="single" w:sz="4" w:space="0" w:color="000000"/>
              <w:left w:val="single" w:sz="4" w:space="0" w:color="000000"/>
              <w:bottom w:val="single" w:sz="4" w:space="0" w:color="000000"/>
            </w:tcBorders>
            <w:shd w:val="clear" w:color="auto" w:fill="auto"/>
          </w:tcPr>
          <w:p w14:paraId="398097DB" w14:textId="77777777" w:rsidR="008007D8" w:rsidRDefault="008007D8">
            <w:pPr>
              <w:snapToGrid w:val="0"/>
              <w:jc w:val="center"/>
              <w:rPr>
                <w:szCs w:val="16"/>
              </w:rPr>
            </w:pPr>
          </w:p>
        </w:tc>
        <w:tc>
          <w:tcPr>
            <w:tcW w:w="1547" w:type="dxa"/>
            <w:tcBorders>
              <w:top w:val="single" w:sz="4" w:space="0" w:color="000000"/>
              <w:left w:val="single" w:sz="4" w:space="0" w:color="000000"/>
              <w:bottom w:val="single" w:sz="4" w:space="0" w:color="000000"/>
            </w:tcBorders>
            <w:shd w:val="clear" w:color="auto" w:fill="auto"/>
          </w:tcPr>
          <w:p w14:paraId="154E880D" w14:textId="77777777" w:rsidR="008007D8" w:rsidRDefault="008007D8">
            <w:pPr>
              <w:snapToGrid w:val="0"/>
              <w:jc w:val="center"/>
              <w:rPr>
                <w:szCs w:val="16"/>
              </w:rPr>
            </w:pPr>
          </w:p>
        </w:tc>
        <w:tc>
          <w:tcPr>
            <w:tcW w:w="1287" w:type="dxa"/>
            <w:tcBorders>
              <w:top w:val="single" w:sz="4" w:space="0" w:color="000000"/>
              <w:left w:val="single" w:sz="4" w:space="0" w:color="000000"/>
              <w:bottom w:val="single" w:sz="4" w:space="0" w:color="000000"/>
            </w:tcBorders>
            <w:shd w:val="clear" w:color="auto" w:fill="auto"/>
          </w:tcPr>
          <w:p w14:paraId="00C605E3" w14:textId="77777777" w:rsidR="008007D8" w:rsidRDefault="008007D8">
            <w:pPr>
              <w:snapToGrid w:val="0"/>
              <w:jc w:val="center"/>
              <w:rPr>
                <w:szCs w:val="16"/>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47DC7A8E" w14:textId="77777777" w:rsidR="008007D8" w:rsidRDefault="008007D8">
            <w:pPr>
              <w:snapToGrid w:val="0"/>
              <w:jc w:val="center"/>
              <w:rPr>
                <w:szCs w:val="16"/>
              </w:rPr>
            </w:pPr>
          </w:p>
        </w:tc>
      </w:tr>
      <w:tr w:rsidR="008007D8" w14:paraId="3DFE71FD" w14:textId="77777777">
        <w:trPr>
          <w:trHeight w:val="397"/>
        </w:trPr>
        <w:tc>
          <w:tcPr>
            <w:tcW w:w="4181" w:type="dxa"/>
            <w:tcBorders>
              <w:top w:val="single" w:sz="4" w:space="0" w:color="000000"/>
              <w:left w:val="single" w:sz="4" w:space="0" w:color="000000"/>
              <w:bottom w:val="single" w:sz="4" w:space="0" w:color="000000"/>
            </w:tcBorders>
            <w:shd w:val="clear" w:color="auto" w:fill="auto"/>
          </w:tcPr>
          <w:p w14:paraId="3F159F8E" w14:textId="77777777" w:rsidR="008007D8" w:rsidRDefault="008007D8">
            <w:pPr>
              <w:snapToGrid w:val="0"/>
              <w:jc w:val="center"/>
              <w:rPr>
                <w:szCs w:val="16"/>
              </w:rPr>
            </w:pPr>
          </w:p>
        </w:tc>
        <w:tc>
          <w:tcPr>
            <w:tcW w:w="1547" w:type="dxa"/>
            <w:tcBorders>
              <w:top w:val="single" w:sz="4" w:space="0" w:color="000000"/>
              <w:left w:val="single" w:sz="4" w:space="0" w:color="000000"/>
              <w:bottom w:val="single" w:sz="4" w:space="0" w:color="000000"/>
            </w:tcBorders>
            <w:shd w:val="clear" w:color="auto" w:fill="auto"/>
          </w:tcPr>
          <w:p w14:paraId="3B96D5BD" w14:textId="77777777" w:rsidR="008007D8" w:rsidRDefault="008007D8">
            <w:pPr>
              <w:snapToGrid w:val="0"/>
              <w:jc w:val="center"/>
              <w:rPr>
                <w:szCs w:val="16"/>
              </w:rPr>
            </w:pPr>
          </w:p>
        </w:tc>
        <w:tc>
          <w:tcPr>
            <w:tcW w:w="1287" w:type="dxa"/>
            <w:tcBorders>
              <w:top w:val="single" w:sz="4" w:space="0" w:color="000000"/>
              <w:left w:val="single" w:sz="4" w:space="0" w:color="000000"/>
              <w:bottom w:val="single" w:sz="4" w:space="0" w:color="000000"/>
            </w:tcBorders>
            <w:shd w:val="clear" w:color="auto" w:fill="auto"/>
          </w:tcPr>
          <w:p w14:paraId="2492949F" w14:textId="77777777" w:rsidR="008007D8" w:rsidRDefault="008007D8">
            <w:pPr>
              <w:snapToGrid w:val="0"/>
              <w:jc w:val="center"/>
              <w:rPr>
                <w:szCs w:val="16"/>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265C4CE3" w14:textId="77777777" w:rsidR="008007D8" w:rsidRDefault="008007D8">
            <w:pPr>
              <w:snapToGrid w:val="0"/>
              <w:jc w:val="center"/>
              <w:rPr>
                <w:szCs w:val="16"/>
              </w:rPr>
            </w:pPr>
          </w:p>
        </w:tc>
      </w:tr>
      <w:tr w:rsidR="008007D8" w14:paraId="2E71749A" w14:textId="77777777">
        <w:trPr>
          <w:trHeight w:val="397"/>
        </w:trPr>
        <w:tc>
          <w:tcPr>
            <w:tcW w:w="4181" w:type="dxa"/>
            <w:tcBorders>
              <w:top w:val="single" w:sz="4" w:space="0" w:color="000000"/>
              <w:left w:val="single" w:sz="4" w:space="0" w:color="000000"/>
              <w:bottom w:val="single" w:sz="4" w:space="0" w:color="000000"/>
            </w:tcBorders>
            <w:shd w:val="clear" w:color="auto" w:fill="auto"/>
          </w:tcPr>
          <w:p w14:paraId="6567C25C" w14:textId="77777777" w:rsidR="008007D8" w:rsidRDefault="008007D8">
            <w:pPr>
              <w:snapToGrid w:val="0"/>
              <w:jc w:val="center"/>
              <w:rPr>
                <w:szCs w:val="16"/>
              </w:rPr>
            </w:pPr>
          </w:p>
        </w:tc>
        <w:tc>
          <w:tcPr>
            <w:tcW w:w="1547" w:type="dxa"/>
            <w:tcBorders>
              <w:top w:val="single" w:sz="4" w:space="0" w:color="000000"/>
              <w:left w:val="single" w:sz="4" w:space="0" w:color="000000"/>
              <w:bottom w:val="single" w:sz="4" w:space="0" w:color="000000"/>
            </w:tcBorders>
            <w:shd w:val="clear" w:color="auto" w:fill="auto"/>
          </w:tcPr>
          <w:p w14:paraId="58984040" w14:textId="77777777" w:rsidR="008007D8" w:rsidRDefault="008007D8">
            <w:pPr>
              <w:snapToGrid w:val="0"/>
              <w:jc w:val="center"/>
              <w:rPr>
                <w:szCs w:val="16"/>
              </w:rPr>
            </w:pPr>
          </w:p>
        </w:tc>
        <w:tc>
          <w:tcPr>
            <w:tcW w:w="1287" w:type="dxa"/>
            <w:tcBorders>
              <w:top w:val="single" w:sz="4" w:space="0" w:color="000000"/>
              <w:left w:val="single" w:sz="4" w:space="0" w:color="000000"/>
              <w:bottom w:val="single" w:sz="4" w:space="0" w:color="000000"/>
            </w:tcBorders>
            <w:shd w:val="clear" w:color="auto" w:fill="auto"/>
          </w:tcPr>
          <w:p w14:paraId="63E5C89D" w14:textId="77777777" w:rsidR="008007D8" w:rsidRDefault="008007D8">
            <w:pPr>
              <w:snapToGrid w:val="0"/>
              <w:jc w:val="center"/>
              <w:rPr>
                <w:szCs w:val="16"/>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014E286C" w14:textId="77777777" w:rsidR="008007D8" w:rsidRDefault="008007D8">
            <w:pPr>
              <w:snapToGrid w:val="0"/>
              <w:jc w:val="center"/>
              <w:rPr>
                <w:szCs w:val="16"/>
              </w:rPr>
            </w:pPr>
          </w:p>
        </w:tc>
      </w:tr>
    </w:tbl>
    <w:p w14:paraId="519308B8" w14:textId="77777777" w:rsidR="00241C61" w:rsidRDefault="00241C61" w:rsidP="00232B34">
      <w:pPr>
        <w:pStyle w:val="normalformulaire"/>
      </w:pPr>
    </w:p>
    <w:sectPr w:rsidR="00241C61">
      <w:headerReference w:type="even" r:id="rId31"/>
      <w:headerReference w:type="default" r:id="rId32"/>
      <w:footerReference w:type="even" r:id="rId33"/>
      <w:footerReference w:type="default" r:id="rId34"/>
      <w:headerReference w:type="first" r:id="rId35"/>
      <w:footerReference w:type="first" r:id="rId36"/>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EAEEE" w14:textId="77777777" w:rsidR="00C86076" w:rsidRDefault="00C86076">
      <w:r>
        <w:separator/>
      </w:r>
    </w:p>
  </w:endnote>
  <w:endnote w:type="continuationSeparator" w:id="0">
    <w:p w14:paraId="3CC75F91" w14:textId="77777777" w:rsidR="00C86076" w:rsidRDefault="00C8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51CB" w14:textId="59823B35" w:rsidR="00C86076" w:rsidRDefault="00C86076">
    <w:pPr>
      <w:pStyle w:val="Pieddepage"/>
      <w:ind w:right="360" w:firstLine="360"/>
      <w:jc w:val="right"/>
    </w:pPr>
    <w:r>
      <w:fldChar w:fldCharType="begin"/>
    </w:r>
    <w:r>
      <w:instrText xml:space="preserve"> PAGE </w:instrText>
    </w:r>
    <w:r>
      <w:fldChar w:fldCharType="separate"/>
    </w:r>
    <w:r w:rsidR="00FA4B76">
      <w:rPr>
        <w:noProof/>
      </w:rPr>
      <w:t>1</w:t>
    </w:r>
    <w:r>
      <w:fldChar w:fldCharType="end"/>
    </w:r>
    <w:r>
      <w:rPr>
        <w:noProof/>
        <w:lang w:eastAsia="fr-FR"/>
      </w:rPr>
      <mc:AlternateContent>
        <mc:Choice Requires="wps">
          <w:drawing>
            <wp:anchor distT="0" distB="0" distL="0" distR="0" simplePos="0" relativeHeight="251654144" behindDoc="0" locked="0" layoutInCell="1" allowOverlap="1" wp14:anchorId="4971EBF2" wp14:editId="00F176E0">
              <wp:simplePos x="0" y="0"/>
              <wp:positionH relativeFrom="page">
                <wp:posOffset>9399270</wp:posOffset>
              </wp:positionH>
              <wp:positionV relativeFrom="paragraph">
                <wp:posOffset>635</wp:posOffset>
              </wp:positionV>
              <wp:extent cx="387350" cy="117475"/>
              <wp:effectExtent l="0" t="0" r="0" b="0"/>
              <wp:wrapSquare wrapText="largest"/>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1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B67FC" w14:textId="77777777" w:rsidR="00C86076" w:rsidRDefault="00C860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1EBF2" id="_x0000_t202" coordsize="21600,21600" o:spt="202" path="m,l,21600r21600,l21600,xe">
              <v:stroke joinstyle="miter"/>
              <v:path gradientshapeok="t" o:connecttype="rect"/>
            </v:shapetype>
            <v:shape id="Text Box 1" o:spid="_x0000_s1037" type="#_x0000_t202" style="position:absolute;left:0;text-align:left;margin-left:740.1pt;margin-top:.05pt;width:30.5pt;height:9.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wYeAIAAP4E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" stroked="f">
              <v:textbox inset="0,0,0,0">
                <w:txbxContent>
                  <w:p w14:paraId="13AB67FC" w14:textId="77777777" w:rsidR="00C86076" w:rsidRDefault="00C86076"/>
                </w:txbxContent>
              </v:textbox>
              <w10:wrap type="square" side="largest" anchorx="page"/>
            </v:shape>
          </w:pict>
        </mc:Fallback>
      </mc:AlternateContent>
    </w:r>
    <w:r>
      <w:t>/</w:t>
    </w:r>
    <w:fldSimple w:instr=" NUMPAGES \* ARABIC ">
      <w:r w:rsidR="00FA4B76">
        <w:rPr>
          <w:noProof/>
        </w:rPr>
        <w:t>1</w:t>
      </w:r>
    </w:fldSimple>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24DEF" w14:textId="1EB8EF30" w:rsidR="00C86076" w:rsidRDefault="00C86076">
    <w:pPr>
      <w:ind w:right="360" w:firstLine="360"/>
      <w:jc w:val="right"/>
    </w:pPr>
    <w:r>
      <w:fldChar w:fldCharType="begin"/>
    </w:r>
    <w:r>
      <w:instrText xml:space="preserve"> PAGE </w:instrText>
    </w:r>
    <w:r>
      <w:fldChar w:fldCharType="separate"/>
    </w:r>
    <w:r>
      <w:rPr>
        <w:noProof/>
      </w:rPr>
      <w:t>9</w:t>
    </w:r>
    <w:r>
      <w:fldChar w:fldCharType="end"/>
    </w:r>
    <w:r>
      <w:rPr>
        <w:noProof/>
        <w:lang w:eastAsia="fr-FR"/>
      </w:rPr>
      <mc:AlternateContent>
        <mc:Choice Requires="wps">
          <w:drawing>
            <wp:anchor distT="0" distB="0" distL="0" distR="0" simplePos="0" relativeHeight="251660288" behindDoc="0" locked="0" layoutInCell="1" allowOverlap="1" wp14:anchorId="34E1B29A" wp14:editId="17FC5349">
              <wp:simplePos x="0" y="0"/>
              <wp:positionH relativeFrom="page">
                <wp:posOffset>9735820</wp:posOffset>
              </wp:positionH>
              <wp:positionV relativeFrom="paragraph">
                <wp:posOffset>635</wp:posOffset>
              </wp:positionV>
              <wp:extent cx="50800" cy="117475"/>
              <wp:effectExtent l="1270" t="0" r="0" b="0"/>
              <wp:wrapSquare wrapText="larges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4B31D" w14:textId="77777777" w:rsidR="00C86076" w:rsidRDefault="00C860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1B29A" id="_x0000_t202" coordsize="21600,21600" o:spt="202" path="m,l,21600r21600,l21600,xe">
              <v:stroke joinstyle="miter"/>
              <v:path gradientshapeok="t" o:connecttype="rect"/>
            </v:shapetype>
            <v:shape id="_x0000_s1040" type="#_x0000_t202" style="position:absolute;left:0;text-align:left;margin-left:766.6pt;margin-top:.05pt;width:4pt;height:9.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" stroked="f">
              <v:textbox inset="0,0,0,0">
                <w:txbxContent>
                  <w:p w14:paraId="25A4B31D" w14:textId="77777777" w:rsidR="00C86076" w:rsidRDefault="00C86076"/>
                </w:txbxContent>
              </v:textbox>
              <w10:wrap type="square" side="largest" anchorx="page"/>
            </v:shape>
          </w:pict>
        </mc:Fallback>
      </mc:AlternateContent>
    </w:r>
    <w:r>
      <w:t>/</w:t>
    </w:r>
    <w:fldSimple w:instr=" NUMPAGES \* ARABIC ">
      <w:r>
        <w:rPr>
          <w:noProof/>
        </w:rPr>
        <w:t>13</w:t>
      </w:r>
    </w:fldSimple>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C979B" w14:textId="77777777" w:rsidR="00C86076" w:rsidRDefault="00C86076"/>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6409" w14:textId="5BD23C75" w:rsidR="00C86076" w:rsidRDefault="00C86076">
    <w:pPr>
      <w:pStyle w:val="Pieddepage"/>
      <w:ind w:right="360" w:firstLine="360"/>
      <w:jc w:val="right"/>
    </w:pPr>
    <w:r>
      <w:fldChar w:fldCharType="begin"/>
    </w:r>
    <w:r>
      <w:instrText xml:space="preserve"> PAGE </w:instrText>
    </w:r>
    <w:r>
      <w:fldChar w:fldCharType="separate"/>
    </w:r>
    <w:r>
      <w:rPr>
        <w:noProof/>
      </w:rPr>
      <w:t>15</w:t>
    </w:r>
    <w:r>
      <w:fldChar w:fldCharType="end"/>
    </w:r>
    <w:r>
      <w:rPr>
        <w:noProof/>
        <w:lang w:eastAsia="fr-FR"/>
      </w:rPr>
      <mc:AlternateContent>
        <mc:Choice Requires="wps">
          <w:drawing>
            <wp:anchor distT="0" distB="0" distL="0" distR="0" simplePos="0" relativeHeight="251657216" behindDoc="0" locked="0" layoutInCell="1" allowOverlap="1" wp14:anchorId="518D8CEB" wp14:editId="37066A4B">
              <wp:simplePos x="0" y="0"/>
              <wp:positionH relativeFrom="page">
                <wp:posOffset>9399270</wp:posOffset>
              </wp:positionH>
              <wp:positionV relativeFrom="paragraph">
                <wp:posOffset>635</wp:posOffset>
              </wp:positionV>
              <wp:extent cx="387350" cy="117475"/>
              <wp:effectExtent l="0" t="635" r="0" b="0"/>
              <wp:wrapSquare wrapText="larges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1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A2E6B" id="_x0000_t202" coordsize="21600,21600" o:spt="202" path="m,l,21600r21600,l21600,xe">
              <v:stroke joinstyle="miter"/>
              <v:path gradientshapeok="t" o:connecttype="rect"/>
            </v:shapetype>
            <v:shape id="Text Box 6" o:spid="_x0000_s1026" type="#_x0000_t202" style="position:absolute;margin-left:740.1pt;margin-top:.05pt;width:30.5pt;height:9.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" stroked="f">
              <v:textbox inset="0,0,0,0"/>
              <w10:wrap type="square" side="largest" anchorx="page"/>
            </v:shape>
          </w:pict>
        </mc:Fallback>
      </mc:AlternateContent>
    </w:r>
    <w:r>
      <w:t>/</w:t>
    </w:r>
    <w:fldSimple w:instr=" NUMPAGES \* ARABIC ">
      <w:r>
        <w:rPr>
          <w:noProof/>
        </w:rPr>
        <w:t>15</w:t>
      </w:r>
    </w:fldSimple>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4F67" w14:textId="4B6C8231" w:rsidR="00C86076" w:rsidRDefault="00C86076">
    <w:pPr>
      <w:ind w:right="360" w:firstLine="360"/>
      <w:jc w:val="right"/>
    </w:pPr>
    <w:r>
      <w:fldChar w:fldCharType="begin"/>
    </w:r>
    <w:r>
      <w:instrText xml:space="preserve"> PAGE </w:instrText>
    </w:r>
    <w:r>
      <w:fldChar w:fldCharType="separate"/>
    </w:r>
    <w:r w:rsidR="00EE7F77">
      <w:rPr>
        <w:noProof/>
      </w:rPr>
      <w:t>15</w:t>
    </w:r>
    <w:r>
      <w:fldChar w:fldCharType="end"/>
    </w:r>
    <w:r>
      <w:rPr>
        <w:noProof/>
        <w:lang w:eastAsia="fr-FR"/>
      </w:rPr>
      <mc:AlternateContent>
        <mc:Choice Requires="wps">
          <w:drawing>
            <wp:anchor distT="0" distB="0" distL="0" distR="0" simplePos="0" relativeHeight="251661312" behindDoc="0" locked="0" layoutInCell="1" allowOverlap="1" wp14:anchorId="3E63FE72" wp14:editId="1AC27E5E">
              <wp:simplePos x="0" y="0"/>
              <wp:positionH relativeFrom="page">
                <wp:posOffset>9735820</wp:posOffset>
              </wp:positionH>
              <wp:positionV relativeFrom="paragraph">
                <wp:posOffset>635</wp:posOffset>
              </wp:positionV>
              <wp:extent cx="50800" cy="117475"/>
              <wp:effectExtent l="1270" t="0" r="0" b="0"/>
              <wp:wrapSquare wrapText="larges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81DD5" id="_x0000_t202" coordsize="21600,21600" o:spt="202" path="m,l,21600r21600,l21600,xe">
              <v:stroke joinstyle="miter"/>
              <v:path gradientshapeok="t" o:connecttype="rect"/>
            </v:shapetype>
            <v:shape id="Text Box 12" o:spid="_x0000_s1026" type="#_x0000_t202" style="position:absolute;margin-left:766.6pt;margin-top:.05pt;width:4pt;height:9.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" stroked="f">
              <v:textbox inset="0,0,0,0"/>
              <w10:wrap type="square" side="largest" anchorx="page"/>
            </v:shape>
          </w:pict>
        </mc:Fallback>
      </mc:AlternateContent>
    </w:r>
    <w:r>
      <w:t>/</w:t>
    </w:r>
    <w:fldSimple w:instr=" NUMPAGES \* ARABIC ">
      <w:r w:rsidR="00EE7F77">
        <w:rPr>
          <w:noProof/>
        </w:rPr>
        <w:t>15</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FC00" w14:textId="77777777" w:rsidR="00C86076" w:rsidRDefault="00C860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2BEDD" w14:textId="52BBD558" w:rsidR="00C86076" w:rsidRDefault="00C86076">
    <w:pPr>
      <w:pStyle w:val="Pieddepage"/>
      <w:ind w:right="360" w:firstLine="360"/>
      <w:jc w:val="right"/>
    </w:pPr>
    <w:r>
      <w:fldChar w:fldCharType="begin"/>
    </w:r>
    <w:r>
      <w:instrText xml:space="preserve"> PAGE </w:instrText>
    </w:r>
    <w:r>
      <w:fldChar w:fldCharType="separate"/>
    </w:r>
    <w:r w:rsidR="00EE7F77">
      <w:rPr>
        <w:noProof/>
      </w:rPr>
      <w:t>6</w:t>
    </w:r>
    <w:r>
      <w:fldChar w:fldCharType="end"/>
    </w:r>
    <w:r>
      <w:rPr>
        <w:noProof/>
        <w:lang w:eastAsia="fr-FR"/>
      </w:rPr>
      <mc:AlternateContent>
        <mc:Choice Requires="wps">
          <w:drawing>
            <wp:anchor distT="0" distB="0" distL="0" distR="0" simplePos="0" relativeHeight="251659264" behindDoc="0" locked="0" layoutInCell="1" allowOverlap="1" wp14:anchorId="3275788F" wp14:editId="1970DF8A">
              <wp:simplePos x="0" y="0"/>
              <wp:positionH relativeFrom="page">
                <wp:posOffset>9399270</wp:posOffset>
              </wp:positionH>
              <wp:positionV relativeFrom="paragraph">
                <wp:posOffset>635</wp:posOffset>
              </wp:positionV>
              <wp:extent cx="387350" cy="117475"/>
              <wp:effectExtent l="0" t="0" r="0" b="0"/>
              <wp:wrapSquare wrapText="larges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1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9AEAD" w14:textId="77777777" w:rsidR="00C86076" w:rsidRDefault="00C860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5788F" id="_x0000_t202" coordsize="21600,21600" o:spt="202" path="m,l,21600r21600,l21600,xe">
              <v:stroke joinstyle="miter"/>
              <v:path gradientshapeok="t" o:connecttype="rect"/>
            </v:shapetype>
            <v:shape id="_x0000_s1038" type="#_x0000_t202" style="position:absolute;left:0;text-align:left;margin-left:740.1pt;margin-top:.05pt;width:30.5pt;height:9.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62fAIAAAU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" stroked="f">
              <v:textbox inset="0,0,0,0">
                <w:txbxContent>
                  <w:p w14:paraId="52B9AEAD" w14:textId="77777777" w:rsidR="00C86076" w:rsidRDefault="00C86076"/>
                </w:txbxContent>
              </v:textbox>
              <w10:wrap type="square" side="largest" anchorx="page"/>
            </v:shape>
          </w:pict>
        </mc:Fallback>
      </mc:AlternateContent>
    </w:r>
    <w:r>
      <w:t>/</w:t>
    </w:r>
    <w:fldSimple w:instr=" NUMPAGES \* ARABIC ">
      <w:r w:rsidR="00EE7F77">
        <w:rPr>
          <w:noProof/>
        </w:rPr>
        <w:t>15</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AAE85" w14:textId="77777777" w:rsidR="00C86076" w:rsidRDefault="00C8607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54ED8" w14:textId="77777777" w:rsidR="00C86076" w:rsidRDefault="00C8607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84C8" w14:textId="0761C5CC" w:rsidR="00C86076" w:rsidRDefault="00C86076">
    <w:pPr>
      <w:pStyle w:val="Pieddepage"/>
      <w:ind w:right="360"/>
      <w:jc w:val="right"/>
    </w:pPr>
    <w:r>
      <w:fldChar w:fldCharType="begin"/>
    </w:r>
    <w:r>
      <w:instrText xml:space="preserve"> PAGE </w:instrText>
    </w:r>
    <w:r>
      <w:fldChar w:fldCharType="separate"/>
    </w:r>
    <w:r w:rsidR="00EE7F77">
      <w:rPr>
        <w:noProof/>
      </w:rPr>
      <w:t>9</w:t>
    </w:r>
    <w:r>
      <w:fldChar w:fldCharType="end"/>
    </w:r>
    <w:r>
      <w:rPr>
        <w:noProof/>
        <w:lang w:eastAsia="fr-FR"/>
      </w:rPr>
      <mc:AlternateContent>
        <mc:Choice Requires="wps">
          <w:drawing>
            <wp:anchor distT="0" distB="0" distL="114300" distR="114300" simplePos="0" relativeHeight="251655168" behindDoc="0" locked="0" layoutInCell="1" allowOverlap="1" wp14:anchorId="5F9ED107" wp14:editId="41236D84">
              <wp:simplePos x="0" y="0"/>
              <wp:positionH relativeFrom="page">
                <wp:posOffset>6578600</wp:posOffset>
              </wp:positionH>
              <wp:positionV relativeFrom="paragraph">
                <wp:posOffset>635</wp:posOffset>
              </wp:positionV>
              <wp:extent cx="260985" cy="121920"/>
              <wp:effectExtent l="6350" t="6985" r="8890" b="4445"/>
              <wp:wrapSquare wrapText="larges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21920"/>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BBE0A" id="_x0000_t202" coordsize="21600,21600" o:spt="202" path="m,l,21600r21600,l21600,xe">
              <v:stroke joinstyle="miter"/>
              <v:path gradientshapeok="t" o:connecttype="rect"/>
            </v:shapetype>
            <v:shape id="Text Box 3" o:spid="_x0000_s1026" type="#_x0000_t202" style="position:absolute;margin-left:518pt;margin-top:.05pt;width:20.55pt;height:9.6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" stroked="f" strokecolor="#3465a4">
              <v:fill opacity="0"/>
              <v:stroke joinstyle="round"/>
              <w10:wrap type="square" side="largest" anchorx="page"/>
            </v:shape>
          </w:pict>
        </mc:Fallback>
      </mc:AlternateContent>
    </w:r>
    <w:r>
      <w:t>/</w:t>
    </w:r>
    <w:fldSimple w:instr=" NUMPAGES \* ARABIC ">
      <w:r w:rsidR="00EE7F77">
        <w:rPr>
          <w:noProof/>
        </w:rPr>
        <w:t>15</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D99FA" w14:textId="2C9241BB" w:rsidR="00C86076" w:rsidRDefault="00C86076">
    <w:pPr>
      <w:ind w:right="360" w:firstLine="360"/>
      <w:jc w:val="right"/>
    </w:pPr>
    <w:r>
      <w:fldChar w:fldCharType="begin"/>
    </w:r>
    <w:r>
      <w:instrText xml:space="preserve"> PAGE </w:instrText>
    </w:r>
    <w:r>
      <w:fldChar w:fldCharType="separate"/>
    </w:r>
    <w:r>
      <w:rPr>
        <w:noProof/>
      </w:rPr>
      <w:t>6</w:t>
    </w:r>
    <w:r>
      <w:fldChar w:fldCharType="end"/>
    </w:r>
    <w:r>
      <w:rPr>
        <w:noProof/>
        <w:lang w:eastAsia="fr-FR"/>
      </w:rPr>
      <mc:AlternateContent>
        <mc:Choice Requires="wps">
          <w:drawing>
            <wp:anchor distT="0" distB="0" distL="0" distR="0" simplePos="0" relativeHeight="251658240" behindDoc="0" locked="0" layoutInCell="1" allowOverlap="1" wp14:anchorId="6AC5D388" wp14:editId="35F18019">
              <wp:simplePos x="0" y="0"/>
              <wp:positionH relativeFrom="page">
                <wp:posOffset>9735820</wp:posOffset>
              </wp:positionH>
              <wp:positionV relativeFrom="paragraph">
                <wp:posOffset>635</wp:posOffset>
              </wp:positionV>
              <wp:extent cx="50800" cy="117475"/>
              <wp:effectExtent l="1270" t="0" r="0" b="0"/>
              <wp:wrapSquare wrapText="larges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7D0FF" id="_x0000_t202" coordsize="21600,21600" o:spt="202" path="m,l,21600r21600,l21600,xe">
              <v:stroke joinstyle="miter"/>
              <v:path gradientshapeok="t" o:connecttype="rect"/>
            </v:shapetype>
            <v:shape id="Text Box 7" o:spid="_x0000_s1026" type="#_x0000_t202" style="position:absolute;margin-left:766.6pt;margin-top:.05pt;width:4pt;height:9.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" stroked="f">
              <v:textbox inset="0,0,0,0"/>
              <w10:wrap type="square" side="largest" anchorx="page"/>
            </v:shape>
          </w:pict>
        </mc:Fallback>
      </mc:AlternateContent>
    </w:r>
    <w:r>
      <w:t>/</w:t>
    </w:r>
    <w:fldSimple w:instr=" NUMPAGES \* ARABIC ">
      <w:r>
        <w:rPr>
          <w:noProof/>
        </w:rPr>
        <w:t>13</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FEA0" w14:textId="77777777" w:rsidR="00C86076" w:rsidRDefault="00C86076"/>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EB579" w14:textId="6C943ABE" w:rsidR="00C86076" w:rsidRDefault="00C86076">
    <w:pPr>
      <w:pStyle w:val="Pieddepage"/>
      <w:ind w:right="360" w:firstLine="360"/>
      <w:jc w:val="right"/>
    </w:pPr>
    <w:r>
      <w:fldChar w:fldCharType="begin"/>
    </w:r>
    <w:r>
      <w:instrText xml:space="preserve"> PAGE </w:instrText>
    </w:r>
    <w:r>
      <w:fldChar w:fldCharType="separate"/>
    </w:r>
    <w:r w:rsidR="00EE7F77">
      <w:rPr>
        <w:noProof/>
      </w:rPr>
      <w:t>14</w:t>
    </w:r>
    <w:r>
      <w:fldChar w:fldCharType="end"/>
    </w:r>
    <w:r>
      <w:rPr>
        <w:noProof/>
        <w:lang w:eastAsia="fr-FR"/>
      </w:rPr>
      <mc:AlternateContent>
        <mc:Choice Requires="wps">
          <w:drawing>
            <wp:anchor distT="0" distB="0" distL="0" distR="0" simplePos="0" relativeHeight="251656192" behindDoc="0" locked="0" layoutInCell="1" allowOverlap="1" wp14:anchorId="4250E804" wp14:editId="406EC3E6">
              <wp:simplePos x="0" y="0"/>
              <wp:positionH relativeFrom="page">
                <wp:posOffset>9399270</wp:posOffset>
              </wp:positionH>
              <wp:positionV relativeFrom="paragraph">
                <wp:posOffset>635</wp:posOffset>
              </wp:positionV>
              <wp:extent cx="387350" cy="117475"/>
              <wp:effectExtent l="0" t="0" r="0" b="0"/>
              <wp:wrapSquare wrapText="larges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1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D8CDF" w14:textId="77777777" w:rsidR="00C86076" w:rsidRDefault="00C860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0E804" id="_x0000_t202" coordsize="21600,21600" o:spt="202" path="m,l,21600r21600,l21600,xe">
              <v:stroke joinstyle="miter"/>
              <v:path gradientshapeok="t" o:connecttype="rect"/>
            </v:shapetype>
            <v:shape id="Text Box 5" o:spid="_x0000_s1039" type="#_x0000_t202" style="position:absolute;left:0;text-align:left;margin-left:740.1pt;margin-top:.05pt;width:30.5pt;height:9.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" stroked="f">
              <v:textbox inset="0,0,0,0">
                <w:txbxContent>
                  <w:p w14:paraId="138D8CDF" w14:textId="77777777" w:rsidR="00C86076" w:rsidRDefault="00C86076"/>
                </w:txbxContent>
              </v:textbox>
              <w10:wrap type="square" side="largest" anchorx="page"/>
            </v:shape>
          </w:pict>
        </mc:Fallback>
      </mc:AlternateContent>
    </w:r>
    <w:r>
      <w:t>/</w:t>
    </w:r>
    <w:fldSimple w:instr=" NUMPAGES \* ARABIC ">
      <w:r w:rsidR="00EE7F77">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6BB75" w14:textId="77777777" w:rsidR="00C86076" w:rsidRDefault="00C86076">
      <w:r>
        <w:separator/>
      </w:r>
    </w:p>
  </w:footnote>
  <w:footnote w:type="continuationSeparator" w:id="0">
    <w:p w14:paraId="27465AEE" w14:textId="77777777" w:rsidR="00C86076" w:rsidRDefault="00C86076">
      <w:r>
        <w:continuationSeparator/>
      </w:r>
    </w:p>
  </w:footnote>
  <w:footnote w:id="1">
    <w:p w14:paraId="34F7CD20" w14:textId="0684DA5F" w:rsidR="00C86076" w:rsidRDefault="00C86076" w:rsidP="007264EA">
      <w:r>
        <w:rPr>
          <w:rStyle w:val="Caractresdenotedebasdepage"/>
        </w:rPr>
        <w:footnoteRef/>
      </w:r>
      <w:r>
        <w:rPr>
          <w:rFonts w:eastAsia="Tahoma"/>
          <w:sz w:val="14"/>
          <w:szCs w:val="14"/>
        </w:rPr>
        <w:t xml:space="preserve"> </w:t>
      </w:r>
      <w:r>
        <w:rPr>
          <w:sz w:val="14"/>
          <w:szCs w:val="14"/>
          <w:u w:val="single"/>
        </w:rPr>
        <w:t>Cas particulier de l’action « arbres sénescents »</w:t>
      </w:r>
      <w:r>
        <w:rPr>
          <w:sz w:val="14"/>
          <w:szCs w:val="14"/>
        </w:rPr>
        <w:t> : durée d’engagement de 30 ans, supérieure à la durée du contrat</w:t>
      </w:r>
    </w:p>
  </w:footnote>
  <w:footnote w:id="2">
    <w:p w14:paraId="21851C4B" w14:textId="06E9E296" w:rsidR="00C86076" w:rsidRDefault="00C86076" w:rsidP="00CE1A39">
      <w:pPr>
        <w:pStyle w:val="normalformulaire"/>
      </w:pPr>
      <w:r>
        <w:rPr>
          <w:rStyle w:val="Caractresdenotedebasdepage"/>
        </w:rPr>
        <w:footnoteRef/>
      </w:r>
      <w:r>
        <w:rPr>
          <w:rFonts w:eastAsia="Tahoma"/>
        </w:rPr>
        <w:t xml:space="preserve"> </w:t>
      </w:r>
      <w:r>
        <w:t>Articles L.1111-10 et L.1111-9 du Code Général des Collectivités Territoriales</w:t>
      </w:r>
    </w:p>
  </w:footnote>
  <w:footnote w:id="3">
    <w:p w14:paraId="7B6F8FBB" w14:textId="6C1C525A" w:rsidR="00C86076" w:rsidRPr="00232B34" w:rsidRDefault="00C86076">
      <w:pPr>
        <w:pStyle w:val="Notedebasdepage"/>
        <w:rPr>
          <w:szCs w:val="16"/>
        </w:rPr>
      </w:pPr>
      <w:r>
        <w:rPr>
          <w:rStyle w:val="Appelnotedebasdep"/>
        </w:rPr>
        <w:footnoteRef/>
      </w:r>
      <w:r>
        <w:t xml:space="preserve"> </w:t>
      </w:r>
      <w:r w:rsidRPr="00232B34">
        <w:rPr>
          <w:szCs w:val="16"/>
        </w:rPr>
        <w:t>Type de justificatif (facture, convention...) et éventuellement le n° du document s’il y en a un.</w:t>
      </w:r>
    </w:p>
  </w:footnote>
  <w:footnote w:id="4">
    <w:p w14:paraId="7EA6547A" w14:textId="51E67F22" w:rsidR="00C86076" w:rsidRPr="00232B34" w:rsidRDefault="00C86076" w:rsidP="00570A0B">
      <w:pPr>
        <w:rPr>
          <w:rFonts w:ascii="Arial" w:hAnsi="Arial" w:cs="Arial"/>
          <w:szCs w:val="16"/>
        </w:rPr>
      </w:pPr>
      <w:r w:rsidRPr="00232B34">
        <w:rPr>
          <w:rStyle w:val="Caractresdenotedebasdepage"/>
          <w:rFonts w:ascii="Arial" w:hAnsi="Arial" w:cs="Arial"/>
          <w:szCs w:val="16"/>
        </w:rPr>
        <w:footnoteRef/>
      </w:r>
      <w:r w:rsidRPr="00232B34">
        <w:rPr>
          <w:rFonts w:ascii="Arial" w:eastAsia="Arial" w:hAnsi="Arial" w:cs="Arial"/>
          <w:szCs w:val="16"/>
        </w:rPr>
        <w:t xml:space="preserve"> </w:t>
      </w:r>
      <w:r w:rsidRPr="00232B34">
        <w:rPr>
          <w:rFonts w:ascii="Arial" w:hAnsi="Arial" w:cs="Arial"/>
          <w:szCs w:val="16"/>
        </w:rPr>
        <w:t xml:space="preserve">Nombre d’interventions (NI) prévues pendant la durée du contrat. Si c’est une action ponctuelle alors NI = 1 </w:t>
      </w:r>
    </w:p>
  </w:footnote>
  <w:footnote w:id="5">
    <w:p w14:paraId="4E03B60B" w14:textId="26450BD4" w:rsidR="00C86076" w:rsidRPr="00232B34" w:rsidRDefault="00C86076">
      <w:pPr>
        <w:pStyle w:val="Notedebasdepage"/>
        <w:rPr>
          <w:szCs w:val="16"/>
        </w:rPr>
      </w:pPr>
      <w:r w:rsidRPr="00232B34">
        <w:rPr>
          <w:rStyle w:val="Caractresdenotedebasdepage"/>
          <w:szCs w:val="16"/>
        </w:rPr>
        <w:footnoteRef/>
      </w:r>
      <w:r w:rsidRPr="00232B34">
        <w:rPr>
          <w:rFonts w:eastAsia="Arial"/>
          <w:szCs w:val="16"/>
        </w:rPr>
        <w:t xml:space="preserve"> </w:t>
      </w:r>
      <w:r w:rsidRPr="00232B34">
        <w:rPr>
          <w:szCs w:val="16"/>
        </w:rPr>
        <w:t>Le montant réellement supporté correspond au montant TTC si la TVA est éligible et non récupérée par le bénéficiaire. Dans le cas contraire, le montant réellement supporté correspond au montant HT.</w:t>
      </w:r>
    </w:p>
  </w:footnote>
  <w:footnote w:id="6">
    <w:p w14:paraId="6047D8C1" w14:textId="396031D2" w:rsidR="00C86076" w:rsidRDefault="00C86076" w:rsidP="00570A0B"/>
  </w:footnote>
  <w:footnote w:id="7">
    <w:p w14:paraId="2184281A" w14:textId="25DE2A39" w:rsidR="00C86076" w:rsidRDefault="00C86076">
      <w:pPr>
        <w:pStyle w:val="Notedebasdepage"/>
      </w:pPr>
      <w:r>
        <w:rPr>
          <w:rStyle w:val="Appelnotedebasdep"/>
        </w:rPr>
        <w:footnoteRef/>
      </w:r>
      <w:r>
        <w:t xml:space="preserve"> L’exonération de la TFPNB ne peut être demandée que sur les parcelles situées en site Natura 2000 désigné par arrêté ministériel (ZPS ou ZSC). Veuillez-vous rapprocher du service instructeur pour plus d’informations.</w:t>
      </w:r>
    </w:p>
  </w:footnote>
  <w:footnote w:id="8">
    <w:p w14:paraId="3F53576E" w14:textId="6DCC93BB" w:rsidR="00C86076" w:rsidRDefault="00C86076">
      <w:pPr>
        <w:pStyle w:val="Notedebasdepage"/>
      </w:pPr>
      <w:r>
        <w:rPr>
          <w:rStyle w:val="Caractresdenotedebasdepage"/>
          <w:rFonts w:ascii="Tahoma" w:hAnsi="Tahoma"/>
        </w:rPr>
        <w:footnoteRef/>
      </w:r>
      <w:r>
        <w:rPr>
          <w:rFonts w:eastAsia="Arial"/>
        </w:rPr>
        <w:t xml:space="preserve"> </w:t>
      </w:r>
      <w:r>
        <w:rPr>
          <w:rFonts w:ascii="Tahoma" w:hAnsi="Tahoma" w:cs="Tahoma"/>
        </w:rPr>
        <w:t>Ces pièces doivent être datées, comporter l’indication de l’organisme qui les a établies et permettre d’apprécier le montant de la dépense envisagée. Les devis n’ont pas à être produits pour les dépenses inférieures ou égales à 1000 € ou en cas de subvention calculée sur une base forfaitaire ou sur un barème.</w:t>
      </w:r>
    </w:p>
  </w:footnote>
  <w:footnote w:id="9">
    <w:p w14:paraId="757DF846" w14:textId="7AA4CDCD" w:rsidR="00C86076" w:rsidRDefault="00C86076" w:rsidP="00570A0B">
      <w:r>
        <w:rPr>
          <w:rStyle w:val="Caractresdenotedebasdepage"/>
        </w:rPr>
        <w:footnoteRef/>
      </w:r>
      <w:r>
        <w:rPr>
          <w:rFonts w:eastAsia="Arial"/>
        </w:rPr>
        <w:t xml:space="preserve"> </w:t>
      </w:r>
      <w:r>
        <w:t>Reporter l’identifiant que vous avez indiqué sur le plan de localisation des engagements selon la nomenclature décrite dans la notice du formulaire (linéaire, ponctuel, sufacique)</w:t>
      </w:r>
    </w:p>
  </w:footnote>
  <w:footnote w:id="10">
    <w:p w14:paraId="7CAA9661" w14:textId="1F782DB5" w:rsidR="00C86076" w:rsidRDefault="00C86076">
      <w:pPr>
        <w:pStyle w:val="Notedebasdepage"/>
      </w:pPr>
      <w:r>
        <w:rPr>
          <w:rStyle w:val="Caractresdenotedebasdepage"/>
          <w:rFonts w:ascii="Tahoma" w:hAnsi="Tahoma"/>
        </w:rPr>
        <w:footnoteRef/>
      </w:r>
      <w:r>
        <w:rPr>
          <w:rFonts w:eastAsia="Arial"/>
        </w:rPr>
        <w:t xml:space="preserve"> </w:t>
      </w:r>
      <w:r>
        <w:t>A indiquer pour une intervention seulement, et ce, même dans le cas de récurrence.</w:t>
      </w:r>
    </w:p>
  </w:footnote>
  <w:footnote w:id="11">
    <w:p w14:paraId="3757F84E" w14:textId="64651A3D" w:rsidR="00C86076" w:rsidRDefault="00C86076">
      <w:pPr>
        <w:pStyle w:val="Notedebasdepage"/>
      </w:pPr>
      <w:r>
        <w:rPr>
          <w:rStyle w:val="Caractresdenotedebasdepage"/>
          <w:rFonts w:ascii="Tahoma" w:hAnsi="Tahoma"/>
        </w:rPr>
        <w:footnoteRef/>
      </w:r>
      <w:r>
        <w:t xml:space="preserve"> Montant prévisionnel pour les salaires : salaire brut + charges patronales, au prorata du temps passé sur l’action - Formule: (coût salarial sur la période / temps de travail sur la période) * temps prévisionnel consacré à l’action</w:t>
      </w:r>
    </w:p>
  </w:footnote>
  <w:footnote w:id="12">
    <w:p w14:paraId="44DDA5EC" w14:textId="15AC9504" w:rsidR="00C86076" w:rsidRDefault="00C86076">
      <w:pPr>
        <w:pStyle w:val="normalformulaire"/>
        <w:jc w:val="left"/>
      </w:pPr>
      <w:r>
        <w:rPr>
          <w:rStyle w:val="Caractresdenotedebasdepage"/>
        </w:rPr>
        <w:footnoteRef/>
      </w:r>
      <w:r>
        <w:rPr>
          <w:rFonts w:eastAsia="Tahoma"/>
        </w:rPr>
        <w:t xml:space="preserve"> </w:t>
      </w:r>
      <w:r>
        <w:rPr>
          <w:rStyle w:val="notedeCar"/>
        </w:rPr>
        <w:t>Exemple : frais de déplacement, frais d’hébergement…</w:t>
      </w:r>
    </w:p>
  </w:footnote>
  <w:footnote w:id="13">
    <w:p w14:paraId="0633238F" w14:textId="18DD81CA" w:rsidR="00C86076" w:rsidRDefault="00C86076">
      <w:pPr>
        <w:pStyle w:val="Notedebasdepage"/>
      </w:pPr>
      <w:r>
        <w:rPr>
          <w:rStyle w:val="Caractresdenotedebasdepage"/>
          <w:rFonts w:ascii="Tahoma" w:hAnsi="Tahoma"/>
        </w:rPr>
        <w:footnoteRef/>
      </w:r>
      <w:r>
        <w:rPr>
          <w:rFonts w:eastAsia="Arial"/>
        </w:rPr>
        <w:t xml:space="preserve"> </w:t>
      </w:r>
      <w:r>
        <w:t>En cas de dépenses sur frais réels (dépenses engagées par l’agent, remboursées par l’employeur sur justificatifs)</w:t>
      </w:r>
    </w:p>
  </w:footnote>
  <w:footnote w:id="14">
    <w:p w14:paraId="72E7C9BC" w14:textId="04C8D2DE" w:rsidR="00C86076" w:rsidRDefault="00C86076">
      <w:pPr>
        <w:pStyle w:val="Notedebasdepage"/>
      </w:pPr>
      <w:r>
        <w:rPr>
          <w:rStyle w:val="Caractresdenotedebasdepage"/>
          <w:rFonts w:ascii="Tahoma" w:hAnsi="Tahoma"/>
        </w:rPr>
        <w:footnoteRef/>
      </w:r>
      <w:r>
        <w:rPr>
          <w:rFonts w:eastAsia="Arial"/>
        </w:rPr>
        <w:t xml:space="preserve"> </w:t>
      </w:r>
      <w:r>
        <w:t>Ne donne pas lieu à des contrôles</w:t>
      </w:r>
    </w:p>
  </w:footnote>
  <w:footnote w:id="15">
    <w:p w14:paraId="4133389E" w14:textId="274E2FC5" w:rsidR="00C86076" w:rsidRDefault="00C86076">
      <w:pPr>
        <w:pStyle w:val="Notedebasdepage"/>
      </w:pPr>
      <w:r>
        <w:rPr>
          <w:rStyle w:val="Caractresdenotedebasdepage"/>
          <w:rFonts w:ascii="Tahoma" w:hAnsi="Tahoma"/>
        </w:rPr>
        <w:footnoteRef/>
      </w:r>
      <w:r>
        <w:rPr>
          <w:rFonts w:eastAsia="Arial"/>
        </w:rPr>
        <w:t xml:space="preserve"> </w:t>
      </w:r>
      <w:r>
        <w:t xml:space="preserve">Pourcentage indicatif du volume financier de l’action qui porte sur l’espèce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1685" w14:textId="1CEA35E6" w:rsidR="00C86076" w:rsidRPr="00D72C5C" w:rsidRDefault="00C86076" w:rsidP="00985927">
    <w:pPr>
      <w:pStyle w:val="En-tte"/>
      <w:jc w:val="right"/>
      <w:rPr>
        <w:color w:val="FF0000"/>
      </w:rPr>
    </w:pPr>
    <w:r w:rsidRPr="00194153">
      <w:rPr>
        <w:color w:val="FF0000"/>
      </w:rPr>
      <w:t>AAP N2000 CONTRAT – 73.04 - n°1 - Formulaire Demande Aide V</w:t>
    </w:r>
    <w:r>
      <w:rPr>
        <w:color w:val="FF0000"/>
      </w:rPr>
      <w:fldChar w:fldCharType="begin"/>
    </w:r>
    <w:r>
      <w:rPr>
        <w:color w:val="FF0000"/>
      </w:rPr>
      <w:instrText xml:space="preserve"> DOCPROPERTY  "N° du document"  \* MERGEFORMAT </w:instrText>
    </w:r>
    <w:r>
      <w:rPr>
        <w:color w:val="FF0000"/>
      </w:rPr>
      <w:fldChar w:fldCharType="separate"/>
    </w:r>
    <w:r>
      <w:rPr>
        <w:color w:val="FF0000"/>
      </w:rPr>
      <w:t>1.</w:t>
    </w:r>
    <w:r w:rsidR="00EE7F77">
      <w:rPr>
        <w:color w:val="FF0000"/>
      </w:rPr>
      <w:t>3</w:t>
    </w:r>
    <w:r>
      <w:rPr>
        <w:color w:val="FF0000"/>
      </w:rPr>
      <w:fldChar w:fldCharType="end"/>
    </w:r>
    <w:r w:rsidRPr="00194153">
      <w:rPr>
        <w:color w:val="FF0000"/>
      </w:rPr>
      <w:t>_</w:t>
    </w:r>
    <w:r>
      <w:rPr>
        <w:color w:val="FF0000"/>
      </w:rPr>
      <w:fldChar w:fldCharType="begin"/>
    </w:r>
    <w:r>
      <w:rPr>
        <w:color w:val="FF0000"/>
      </w:rPr>
      <w:instrText xml:space="preserve"> DOCPROPERTY  "Date du document"  \* MERGEFORMAT </w:instrText>
    </w:r>
    <w:r>
      <w:rPr>
        <w:color w:val="FF0000"/>
      </w:rPr>
      <w:fldChar w:fldCharType="separate"/>
    </w:r>
    <w:r>
      <w:rPr>
        <w:color w:val="FF0000"/>
      </w:rPr>
      <w:t>2023</w:t>
    </w:r>
    <w:r w:rsidR="00EE7F77">
      <w:rPr>
        <w:color w:val="FF0000"/>
      </w:rPr>
      <w:t>1207</w:t>
    </w:r>
    <w:r>
      <w:rPr>
        <w:color w:val="FF0000"/>
      </w:rPr>
      <w:fldChar w:fldCharType="end"/>
    </w:r>
  </w:p>
  <w:p w14:paraId="3218D6F1" w14:textId="77777777" w:rsidR="00C86076" w:rsidRPr="00985927" w:rsidRDefault="00C86076" w:rsidP="00985927">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B0FF" w14:textId="54FF7B7D" w:rsidR="00C86076" w:rsidRPr="00D72C5C" w:rsidRDefault="00C86076" w:rsidP="00194153">
    <w:pPr>
      <w:pStyle w:val="En-tte"/>
      <w:jc w:val="right"/>
      <w:rPr>
        <w:color w:val="FF0000"/>
      </w:rPr>
    </w:pPr>
    <w:r w:rsidRPr="00194153">
      <w:rPr>
        <w:color w:val="FF0000"/>
      </w:rPr>
      <w:t>AAP N2000 CONTRAT – 73.04 - n°1 - Formulaire Demande Aide V</w:t>
    </w:r>
    <w:r>
      <w:rPr>
        <w:color w:val="FF0000"/>
      </w:rPr>
      <w:fldChar w:fldCharType="begin"/>
    </w:r>
    <w:r>
      <w:rPr>
        <w:color w:val="FF0000"/>
      </w:rPr>
      <w:instrText xml:space="preserve"> DOCPROPERTY  "N° du document"  \* MERGEFORMAT </w:instrText>
    </w:r>
    <w:r>
      <w:rPr>
        <w:color w:val="FF0000"/>
      </w:rPr>
      <w:fldChar w:fldCharType="separate"/>
    </w:r>
    <w:r>
      <w:rPr>
        <w:color w:val="FF0000"/>
      </w:rPr>
      <w:t>1.</w:t>
    </w:r>
    <w:r w:rsidR="001E5ECB">
      <w:rPr>
        <w:color w:val="FF0000"/>
      </w:rPr>
      <w:t>3</w:t>
    </w:r>
    <w:r>
      <w:rPr>
        <w:color w:val="FF0000"/>
      </w:rPr>
      <w:fldChar w:fldCharType="end"/>
    </w:r>
    <w:r w:rsidRPr="00194153">
      <w:rPr>
        <w:color w:val="FF0000"/>
      </w:rPr>
      <w:t>_</w:t>
    </w:r>
    <w:r>
      <w:rPr>
        <w:color w:val="FF0000"/>
      </w:rPr>
      <w:fldChar w:fldCharType="begin"/>
    </w:r>
    <w:r>
      <w:rPr>
        <w:color w:val="FF0000"/>
      </w:rPr>
      <w:instrText xml:space="preserve"> DOCPROPERTY  "Date du document"  \* MERGEFORMAT </w:instrText>
    </w:r>
    <w:r>
      <w:rPr>
        <w:color w:val="FF0000"/>
      </w:rPr>
      <w:fldChar w:fldCharType="separate"/>
    </w:r>
    <w:r>
      <w:rPr>
        <w:color w:val="FF0000"/>
      </w:rPr>
      <w:t>2023</w:t>
    </w:r>
    <w:r w:rsidR="001E5ECB">
      <w:rPr>
        <w:color w:val="FF0000"/>
      </w:rPr>
      <w:t>1207</w:t>
    </w:r>
    <w:r>
      <w:rPr>
        <w:color w:val="FF0000"/>
      </w:rPr>
      <w:fldChar w:fldCharType="end"/>
    </w:r>
  </w:p>
  <w:p w14:paraId="5C806789" w14:textId="77777777" w:rsidR="00C86076" w:rsidRPr="00985927" w:rsidRDefault="00C86076" w:rsidP="00985927">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D2D9" w14:textId="693B600A" w:rsidR="00C86076" w:rsidRPr="00D72C5C" w:rsidRDefault="00C86076" w:rsidP="00194153">
    <w:pPr>
      <w:pStyle w:val="En-tte"/>
      <w:jc w:val="right"/>
      <w:rPr>
        <w:color w:val="FF0000"/>
      </w:rPr>
    </w:pPr>
    <w:r w:rsidRPr="00194153">
      <w:rPr>
        <w:color w:val="FF0000"/>
      </w:rPr>
      <w:t>AAP N2000 CONTRAT – 73.04 - n°1 - Formulaire Demande Aide V</w:t>
    </w:r>
    <w:r>
      <w:rPr>
        <w:color w:val="FF0000"/>
      </w:rPr>
      <w:fldChar w:fldCharType="begin"/>
    </w:r>
    <w:r>
      <w:rPr>
        <w:color w:val="FF0000"/>
      </w:rPr>
      <w:instrText xml:space="preserve"> DOCPROPERTY  "N° du document"  \* MERGEFORMAT </w:instrText>
    </w:r>
    <w:r>
      <w:rPr>
        <w:color w:val="FF0000"/>
      </w:rPr>
      <w:fldChar w:fldCharType="separate"/>
    </w:r>
    <w:r>
      <w:rPr>
        <w:color w:val="FF0000"/>
      </w:rPr>
      <w:t>1.2</w:t>
    </w:r>
    <w:r>
      <w:rPr>
        <w:color w:val="FF0000"/>
      </w:rPr>
      <w:fldChar w:fldCharType="end"/>
    </w:r>
    <w:r w:rsidRPr="00194153">
      <w:rPr>
        <w:color w:val="FF0000"/>
      </w:rPr>
      <w:t>_</w:t>
    </w:r>
    <w:r>
      <w:rPr>
        <w:color w:val="FF0000"/>
      </w:rPr>
      <w:fldChar w:fldCharType="begin"/>
    </w:r>
    <w:r>
      <w:rPr>
        <w:color w:val="FF0000"/>
      </w:rPr>
      <w:instrText xml:space="preserve"> DOCPROPERTY  "Date du document"  \* MERGEFORMAT </w:instrText>
    </w:r>
    <w:r>
      <w:rPr>
        <w:color w:val="FF0000"/>
      </w:rPr>
      <w:fldChar w:fldCharType="separate"/>
    </w:r>
    <w:r>
      <w:rPr>
        <w:color w:val="FF0000"/>
      </w:rPr>
      <w:t>20230423</w:t>
    </w:r>
    <w:r>
      <w:rPr>
        <w:color w:val="FF0000"/>
      </w:rPr>
      <w:fldChar w:fldCharType="end"/>
    </w:r>
  </w:p>
  <w:p w14:paraId="16AABC7A" w14:textId="77777777" w:rsidR="00C86076" w:rsidRPr="00985927" w:rsidRDefault="00C86076" w:rsidP="00985927">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29617" w14:textId="77777777" w:rsidR="00C86076" w:rsidRDefault="00C86076"/>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9F1A" w14:textId="77777777" w:rsidR="00C86076" w:rsidRDefault="00C86076">
    <w:pPr>
      <w:pStyle w:val="En-tte"/>
      <w:tabs>
        <w:tab w:val="left" w:pos="420"/>
        <w:tab w:val="right" w:pos="14572"/>
      </w:tabs>
    </w:pPr>
    <w:r>
      <w:rPr>
        <w:iCs/>
        <w:sz w:val="18"/>
        <w:szCs w:val="18"/>
      </w:rPr>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25479" w14:textId="72A6C814" w:rsidR="00C86076" w:rsidRPr="00D72C5C" w:rsidRDefault="00C86076" w:rsidP="00194153">
    <w:pPr>
      <w:pStyle w:val="En-tte"/>
      <w:jc w:val="right"/>
      <w:rPr>
        <w:color w:val="FF0000"/>
      </w:rPr>
    </w:pPr>
    <w:r w:rsidRPr="00194153">
      <w:rPr>
        <w:color w:val="FF0000"/>
      </w:rPr>
      <w:t>AAP N2000 CONTRAT – 73.04 - n°1 - Formulaire Demande Aide V</w:t>
    </w:r>
    <w:r>
      <w:rPr>
        <w:color w:val="FF0000"/>
      </w:rPr>
      <w:fldChar w:fldCharType="begin"/>
    </w:r>
    <w:r>
      <w:rPr>
        <w:color w:val="FF0000"/>
      </w:rPr>
      <w:instrText xml:space="preserve"> DOCPROPERTY  "N° du document"  \* MERGEFORMAT </w:instrText>
    </w:r>
    <w:r>
      <w:rPr>
        <w:color w:val="FF0000"/>
      </w:rPr>
      <w:fldChar w:fldCharType="separate"/>
    </w:r>
    <w:r>
      <w:rPr>
        <w:color w:val="FF0000"/>
      </w:rPr>
      <w:t>1.2</w:t>
    </w:r>
    <w:r>
      <w:rPr>
        <w:color w:val="FF0000"/>
      </w:rPr>
      <w:fldChar w:fldCharType="end"/>
    </w:r>
    <w:r w:rsidRPr="00194153">
      <w:rPr>
        <w:color w:val="FF0000"/>
      </w:rPr>
      <w:t>_</w:t>
    </w:r>
    <w:r>
      <w:rPr>
        <w:color w:val="FF0000"/>
      </w:rPr>
      <w:fldChar w:fldCharType="begin"/>
    </w:r>
    <w:r>
      <w:rPr>
        <w:color w:val="FF0000"/>
      </w:rPr>
      <w:instrText xml:space="preserve"> DOCPROPERTY  "Date du document"  \* MERGEFORMAT </w:instrText>
    </w:r>
    <w:r>
      <w:rPr>
        <w:color w:val="FF0000"/>
      </w:rPr>
      <w:fldChar w:fldCharType="separate"/>
    </w:r>
    <w:r>
      <w:rPr>
        <w:color w:val="FF0000"/>
      </w:rPr>
      <w:t>20230425</w:t>
    </w:r>
    <w:r>
      <w:rPr>
        <w:color w:val="FF0000"/>
      </w:rPr>
      <w:fldChar w:fldCharType="end"/>
    </w:r>
  </w:p>
  <w:p w14:paraId="2F2AD080" w14:textId="77777777" w:rsidR="00C86076" w:rsidRPr="00985927" w:rsidRDefault="00C86076" w:rsidP="009859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7FE1" w14:textId="165413E7" w:rsidR="00C86076" w:rsidRPr="00D72C5C" w:rsidRDefault="00C86076">
    <w:pPr>
      <w:pStyle w:val="En-tte"/>
      <w:jc w:val="right"/>
      <w:rPr>
        <w:color w:val="FF0000"/>
      </w:rPr>
    </w:pPr>
    <w:r w:rsidRPr="00AF5262">
      <w:rPr>
        <w:color w:val="FF0000"/>
      </w:rPr>
      <w:t xml:space="preserve">AAP N2000 CONTRAT </w:t>
    </w:r>
    <w:r>
      <w:rPr>
        <w:color w:val="FF0000"/>
      </w:rPr>
      <w:t xml:space="preserve">– 73.04 - </w:t>
    </w:r>
    <w:r w:rsidRPr="00AF5262">
      <w:rPr>
        <w:color w:val="FF0000"/>
      </w:rPr>
      <w:t xml:space="preserve">n°1 </w:t>
    </w:r>
    <w:r>
      <w:rPr>
        <w:color w:val="FF0000"/>
      </w:rPr>
      <w:t xml:space="preserve">- </w:t>
    </w:r>
    <w:r w:rsidRPr="00AF5262">
      <w:rPr>
        <w:color w:val="FF0000"/>
      </w:rPr>
      <w:t>Formulaire Demande Aide V</w:t>
    </w:r>
    <w:r>
      <w:rPr>
        <w:color w:val="FF0000"/>
      </w:rPr>
      <w:fldChar w:fldCharType="begin"/>
    </w:r>
    <w:r>
      <w:rPr>
        <w:color w:val="FF0000"/>
      </w:rPr>
      <w:instrText xml:space="preserve"> DOCPROPERTY  "N° du document"  \* MERGEFORMAT </w:instrText>
    </w:r>
    <w:r>
      <w:rPr>
        <w:color w:val="FF0000"/>
      </w:rPr>
      <w:fldChar w:fldCharType="separate"/>
    </w:r>
    <w:r>
      <w:rPr>
        <w:color w:val="FF0000"/>
      </w:rPr>
      <w:t>1.2</w:t>
    </w:r>
    <w:r>
      <w:rPr>
        <w:color w:val="FF0000"/>
      </w:rPr>
      <w:fldChar w:fldCharType="end"/>
    </w:r>
    <w:r w:rsidRPr="00E40213">
      <w:rPr>
        <w:color w:val="FF0000"/>
      </w:rPr>
      <w:t>_202304</w:t>
    </w:r>
    <w:r>
      <w:rPr>
        <w:color w:val="FF0000"/>
      </w:rP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54F4" w14:textId="77777777" w:rsidR="00C86076" w:rsidRDefault="00C8607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A4EB4" w14:textId="5F272B2D" w:rsidR="00C86076" w:rsidRPr="00D72C5C" w:rsidRDefault="00C86076" w:rsidP="00194153">
    <w:pPr>
      <w:pStyle w:val="En-tte"/>
      <w:jc w:val="right"/>
      <w:rPr>
        <w:color w:val="FF0000"/>
      </w:rPr>
    </w:pPr>
    <w:r w:rsidRPr="00194153">
      <w:rPr>
        <w:color w:val="FF0000"/>
      </w:rPr>
      <w:t>AAP N2000 CONTRAT – 73.04 - n°1 - Formulaire Demande Aide V</w:t>
    </w:r>
    <w:r>
      <w:rPr>
        <w:color w:val="FF0000"/>
      </w:rPr>
      <w:fldChar w:fldCharType="begin"/>
    </w:r>
    <w:r>
      <w:rPr>
        <w:color w:val="FF0000"/>
      </w:rPr>
      <w:instrText xml:space="preserve"> DOCPROPERTY  "N° du document"  \* MERGEFORMAT </w:instrText>
    </w:r>
    <w:r>
      <w:rPr>
        <w:color w:val="FF0000"/>
      </w:rPr>
      <w:fldChar w:fldCharType="separate"/>
    </w:r>
    <w:r>
      <w:rPr>
        <w:color w:val="FF0000"/>
      </w:rPr>
      <w:t>1.2</w:t>
    </w:r>
    <w:r>
      <w:rPr>
        <w:color w:val="FF0000"/>
      </w:rPr>
      <w:fldChar w:fldCharType="end"/>
    </w:r>
    <w:r w:rsidRPr="00194153">
      <w:rPr>
        <w:color w:val="FF0000"/>
      </w:rPr>
      <w:t>_</w:t>
    </w:r>
    <w:r>
      <w:rPr>
        <w:color w:val="FF0000"/>
      </w:rPr>
      <w:fldChar w:fldCharType="begin"/>
    </w:r>
    <w:r>
      <w:rPr>
        <w:color w:val="FF0000"/>
      </w:rPr>
      <w:instrText xml:space="preserve"> DOCPROPERTY  "Date du document"  \* MERGEFORMAT </w:instrText>
    </w:r>
    <w:r>
      <w:rPr>
        <w:color w:val="FF0000"/>
      </w:rPr>
      <w:fldChar w:fldCharType="separate"/>
    </w:r>
    <w:r>
      <w:rPr>
        <w:color w:val="FF0000"/>
      </w:rPr>
      <w:t>20230425</w:t>
    </w:r>
    <w:r>
      <w:rPr>
        <w:color w:val="FF0000"/>
      </w:rPr>
      <w:fldChar w:fldCharType="end"/>
    </w:r>
  </w:p>
  <w:p w14:paraId="3EFE80DB" w14:textId="77777777" w:rsidR="00C86076" w:rsidRPr="00985927" w:rsidRDefault="00C86076" w:rsidP="0098592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C83A" w14:textId="77777777" w:rsidR="00C86076" w:rsidRDefault="00C8607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03A3" w14:textId="77777777" w:rsidR="00C86076" w:rsidRDefault="00C8607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E7D71" w14:textId="29CB6B86" w:rsidR="00C86076" w:rsidRPr="00D72C5C" w:rsidRDefault="00C86076" w:rsidP="00194153">
    <w:pPr>
      <w:pStyle w:val="En-tte"/>
      <w:jc w:val="right"/>
      <w:rPr>
        <w:color w:val="FF0000"/>
      </w:rPr>
    </w:pPr>
    <w:r w:rsidRPr="00194153">
      <w:rPr>
        <w:color w:val="FF0000"/>
      </w:rPr>
      <w:t>AAP N2000 CONTRAT – 73.04 - n°1 - Formulaire Demande Aide V</w:t>
    </w:r>
    <w:r>
      <w:rPr>
        <w:color w:val="FF0000"/>
      </w:rPr>
      <w:fldChar w:fldCharType="begin"/>
    </w:r>
    <w:r>
      <w:rPr>
        <w:color w:val="FF0000"/>
      </w:rPr>
      <w:instrText xml:space="preserve"> DOCPROPERTY  "N° du document"  \* MERGEFORMAT </w:instrText>
    </w:r>
    <w:r>
      <w:rPr>
        <w:color w:val="FF0000"/>
      </w:rPr>
      <w:fldChar w:fldCharType="separate"/>
    </w:r>
    <w:r>
      <w:rPr>
        <w:color w:val="FF0000"/>
      </w:rPr>
      <w:t>1.2</w:t>
    </w:r>
    <w:r>
      <w:rPr>
        <w:color w:val="FF0000"/>
      </w:rPr>
      <w:fldChar w:fldCharType="end"/>
    </w:r>
    <w:r w:rsidRPr="00194153">
      <w:rPr>
        <w:color w:val="FF0000"/>
      </w:rPr>
      <w:t>_</w:t>
    </w:r>
    <w:r>
      <w:rPr>
        <w:color w:val="FF0000"/>
      </w:rPr>
      <w:fldChar w:fldCharType="begin"/>
    </w:r>
    <w:r>
      <w:rPr>
        <w:color w:val="FF0000"/>
      </w:rPr>
      <w:instrText xml:space="preserve"> DOCPROPERTY  "Date du document"  \* MERGEFORMAT </w:instrText>
    </w:r>
    <w:r>
      <w:rPr>
        <w:color w:val="FF0000"/>
      </w:rPr>
      <w:fldChar w:fldCharType="separate"/>
    </w:r>
    <w:r>
      <w:rPr>
        <w:color w:val="FF0000"/>
      </w:rPr>
      <w:t>20230425</w:t>
    </w:r>
    <w:r>
      <w:rPr>
        <w:color w:val="FF0000"/>
      </w:rPr>
      <w:fldChar w:fldCharType="end"/>
    </w:r>
  </w:p>
  <w:p w14:paraId="0883D6A3" w14:textId="77777777" w:rsidR="00C86076" w:rsidRPr="00985927" w:rsidRDefault="00C86076" w:rsidP="00985927">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4DC0" w14:textId="5DFAC8EE" w:rsidR="00C86076" w:rsidRPr="00D72C5C" w:rsidRDefault="00C86076" w:rsidP="00194153">
    <w:pPr>
      <w:pStyle w:val="En-tte"/>
      <w:jc w:val="right"/>
      <w:rPr>
        <w:color w:val="FF0000"/>
      </w:rPr>
    </w:pPr>
    <w:r w:rsidRPr="00194153">
      <w:rPr>
        <w:color w:val="FF0000"/>
      </w:rPr>
      <w:t>AAP N2000 CONTRAT – 73.04 - n°1 - Formulaire Demande Aide V</w:t>
    </w:r>
    <w:r>
      <w:rPr>
        <w:color w:val="FF0000"/>
      </w:rPr>
      <w:fldChar w:fldCharType="begin"/>
    </w:r>
    <w:r>
      <w:rPr>
        <w:color w:val="FF0000"/>
      </w:rPr>
      <w:instrText xml:space="preserve"> DOCPROPERTY  "N° du document"  \* MERGEFORMAT </w:instrText>
    </w:r>
    <w:r>
      <w:rPr>
        <w:color w:val="FF0000"/>
      </w:rPr>
      <w:fldChar w:fldCharType="separate"/>
    </w:r>
    <w:r>
      <w:rPr>
        <w:color w:val="FF0000"/>
      </w:rPr>
      <w:t>1.2</w:t>
    </w:r>
    <w:r>
      <w:rPr>
        <w:color w:val="FF0000"/>
      </w:rPr>
      <w:fldChar w:fldCharType="end"/>
    </w:r>
    <w:r w:rsidRPr="00194153">
      <w:rPr>
        <w:color w:val="FF0000"/>
      </w:rPr>
      <w:t>_</w:t>
    </w:r>
    <w:r>
      <w:rPr>
        <w:color w:val="FF0000"/>
      </w:rPr>
      <w:fldChar w:fldCharType="begin"/>
    </w:r>
    <w:r>
      <w:rPr>
        <w:color w:val="FF0000"/>
      </w:rPr>
      <w:instrText xml:space="preserve"> DOCPROPERTY  "Date du document"  \* MERGEFORMAT </w:instrText>
    </w:r>
    <w:r>
      <w:rPr>
        <w:color w:val="FF0000"/>
      </w:rPr>
      <w:fldChar w:fldCharType="separate"/>
    </w:r>
    <w:r>
      <w:rPr>
        <w:color w:val="FF0000"/>
      </w:rPr>
      <w:t>20230423</w:t>
    </w:r>
    <w:r>
      <w:rPr>
        <w:color w:val="FF0000"/>
      </w:rPr>
      <w:fldChar w:fldCharType="end"/>
    </w:r>
  </w:p>
  <w:p w14:paraId="274E69AE" w14:textId="77777777" w:rsidR="00C86076" w:rsidRPr="00985927" w:rsidRDefault="00C86076" w:rsidP="00985927">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2986" w14:textId="77777777" w:rsidR="00C86076" w:rsidRDefault="00C8607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360"/>
        </w:tabs>
        <w:ind w:left="357" w:hanging="357"/>
      </w:pPr>
      <w:rPr>
        <w:rFonts w:ascii="Wingdings" w:hAnsi="Wingdings" w:cs="Wingdings"/>
        <w:color w:val="00808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6"/>
    <w:lvl w:ilvl="0">
      <w:start w:val="7"/>
      <w:numFmt w:val="bullet"/>
      <w:lvlText w:val=""/>
      <w:lvlJc w:val="left"/>
      <w:pPr>
        <w:tabs>
          <w:tab w:val="num" w:pos="786"/>
        </w:tabs>
        <w:ind w:left="786" w:hanging="360"/>
      </w:pPr>
      <w:rPr>
        <w:rFonts w:ascii="Wingdings" w:hAnsi="Wingdings" w:cs="Wingdings" w:hint="default"/>
        <w:szCs w:val="16"/>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cs="Wingdings" w:hint="default"/>
        <w:shd w:val="clear" w:color="auto" w:fill="FFFF00"/>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shd w:val="clear" w:color="auto" w:fill="FFFF00"/>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shd w:val="clear" w:color="auto" w:fill="FFFF00"/>
      </w:rPr>
    </w:lvl>
  </w:abstractNum>
  <w:abstractNum w:abstractNumId="3" w15:restartNumberingAfterBreak="0">
    <w:nsid w:val="00000004"/>
    <w:multiLevelType w:val="singleLevel"/>
    <w:tmpl w:val="00000004"/>
    <w:name w:val="WW8Num7"/>
    <w:lvl w:ilvl="0">
      <w:start w:val="1"/>
      <w:numFmt w:val="bullet"/>
      <w:lvlText w:val=""/>
      <w:lvlJc w:val="left"/>
      <w:pPr>
        <w:tabs>
          <w:tab w:val="num" w:pos="360"/>
        </w:tabs>
        <w:ind w:left="360" w:hanging="360"/>
      </w:pPr>
      <w:rPr>
        <w:rFonts w:ascii="Wingdings" w:hAnsi="Wingdings" w:cs="Wingdings"/>
      </w:rPr>
    </w:lvl>
  </w:abstractNum>
  <w:abstractNum w:abstractNumId="4" w15:restartNumberingAfterBreak="0">
    <w:nsid w:val="00000005"/>
    <w:multiLevelType w:val="singleLevel"/>
    <w:tmpl w:val="00000005"/>
    <w:name w:val="WW8Num9"/>
    <w:lvl w:ilvl="0">
      <w:start w:val="1"/>
      <w:numFmt w:val="decimal"/>
      <w:lvlText w:val="%1."/>
      <w:lvlJc w:val="left"/>
      <w:pPr>
        <w:tabs>
          <w:tab w:val="num" w:pos="720"/>
        </w:tabs>
        <w:ind w:left="720" w:hanging="360"/>
      </w:pPr>
      <w:rPr>
        <w:rFonts w:hint="default"/>
        <w:b/>
      </w:rPr>
    </w:lvl>
  </w:abstractNum>
  <w:abstractNum w:abstractNumId="5"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Wingdings" w:hAnsi="Wingdings" w:cs="Wingdings" w:hint="default"/>
      </w:rPr>
    </w:lvl>
  </w:abstractNum>
  <w:abstractNum w:abstractNumId="6" w15:restartNumberingAfterBreak="0">
    <w:nsid w:val="00000007"/>
    <w:multiLevelType w:val="singleLevel"/>
    <w:tmpl w:val="00000007"/>
    <w:name w:val="WW8Num13"/>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7" w15:restartNumberingAfterBreak="0">
    <w:nsid w:val="00000008"/>
    <w:multiLevelType w:val="singleLevel"/>
    <w:tmpl w:val="00000008"/>
    <w:name w:val="WW8Num27"/>
    <w:lvl w:ilvl="0">
      <w:start w:val="1"/>
      <w:numFmt w:val="bullet"/>
      <w:lvlText w:val=""/>
      <w:lvlJc w:val="left"/>
      <w:pPr>
        <w:tabs>
          <w:tab w:val="num" w:pos="720"/>
        </w:tabs>
        <w:ind w:left="720" w:hanging="360"/>
      </w:pPr>
      <w:rPr>
        <w:rFonts w:ascii="Wingdings" w:hAnsi="Wingdings" w:cs="Wingdings" w:hint="default"/>
        <w:shd w:val="clear" w:color="auto" w:fill="FFFF00"/>
      </w:rPr>
    </w:lvl>
  </w:abstractNum>
  <w:abstractNum w:abstractNumId="8" w15:restartNumberingAfterBreak="0">
    <w:nsid w:val="06603546"/>
    <w:multiLevelType w:val="hybridMultilevel"/>
    <w:tmpl w:val="1CC4CC7C"/>
    <w:lvl w:ilvl="0" w:tplc="8A5EBE9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806B0F"/>
    <w:multiLevelType w:val="hybridMultilevel"/>
    <w:tmpl w:val="467460C4"/>
    <w:lvl w:ilvl="0" w:tplc="70A04422">
      <w:start w:val="9"/>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D631D6"/>
    <w:multiLevelType w:val="hybridMultilevel"/>
    <w:tmpl w:val="2D740C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61"/>
    <w:rsid w:val="000023D3"/>
    <w:rsid w:val="000264E7"/>
    <w:rsid w:val="00030C53"/>
    <w:rsid w:val="000413D2"/>
    <w:rsid w:val="000837AF"/>
    <w:rsid w:val="000975AD"/>
    <w:rsid w:val="000A2B84"/>
    <w:rsid w:val="000C44DE"/>
    <w:rsid w:val="000D072D"/>
    <w:rsid w:val="001008B2"/>
    <w:rsid w:val="00103CAA"/>
    <w:rsid w:val="00130193"/>
    <w:rsid w:val="001533AE"/>
    <w:rsid w:val="00183189"/>
    <w:rsid w:val="00194153"/>
    <w:rsid w:val="0019454A"/>
    <w:rsid w:val="001B1CAB"/>
    <w:rsid w:val="001E1F88"/>
    <w:rsid w:val="001E5ECB"/>
    <w:rsid w:val="001F4804"/>
    <w:rsid w:val="002225EC"/>
    <w:rsid w:val="002328C0"/>
    <w:rsid w:val="00232B34"/>
    <w:rsid w:val="0023442C"/>
    <w:rsid w:val="00241C61"/>
    <w:rsid w:val="00244F1B"/>
    <w:rsid w:val="00282505"/>
    <w:rsid w:val="002B4839"/>
    <w:rsid w:val="002C5489"/>
    <w:rsid w:val="002D10E8"/>
    <w:rsid w:val="002D7B35"/>
    <w:rsid w:val="002E6CAC"/>
    <w:rsid w:val="002F40F1"/>
    <w:rsid w:val="00317280"/>
    <w:rsid w:val="00317EE0"/>
    <w:rsid w:val="00327CDA"/>
    <w:rsid w:val="00341876"/>
    <w:rsid w:val="00382AF7"/>
    <w:rsid w:val="003A62C6"/>
    <w:rsid w:val="003B30F3"/>
    <w:rsid w:val="003D7837"/>
    <w:rsid w:val="0041188A"/>
    <w:rsid w:val="00486CE1"/>
    <w:rsid w:val="004C2201"/>
    <w:rsid w:val="004E0FD6"/>
    <w:rsid w:val="004F4256"/>
    <w:rsid w:val="005079B7"/>
    <w:rsid w:val="00510C15"/>
    <w:rsid w:val="00520462"/>
    <w:rsid w:val="005432D7"/>
    <w:rsid w:val="00570A0B"/>
    <w:rsid w:val="00572958"/>
    <w:rsid w:val="005D5218"/>
    <w:rsid w:val="00603ADB"/>
    <w:rsid w:val="00620E9F"/>
    <w:rsid w:val="00632832"/>
    <w:rsid w:val="00656B1D"/>
    <w:rsid w:val="00674677"/>
    <w:rsid w:val="006A1F61"/>
    <w:rsid w:val="006B217D"/>
    <w:rsid w:val="006E169B"/>
    <w:rsid w:val="006F0FD6"/>
    <w:rsid w:val="00702323"/>
    <w:rsid w:val="00721FDD"/>
    <w:rsid w:val="007264EA"/>
    <w:rsid w:val="007643E9"/>
    <w:rsid w:val="00773A73"/>
    <w:rsid w:val="00796D2B"/>
    <w:rsid w:val="0079706E"/>
    <w:rsid w:val="007B6190"/>
    <w:rsid w:val="007D6472"/>
    <w:rsid w:val="007E4B0F"/>
    <w:rsid w:val="007F0E57"/>
    <w:rsid w:val="008007D8"/>
    <w:rsid w:val="00862F87"/>
    <w:rsid w:val="00865ECB"/>
    <w:rsid w:val="00875AC0"/>
    <w:rsid w:val="00880131"/>
    <w:rsid w:val="00881570"/>
    <w:rsid w:val="008C274D"/>
    <w:rsid w:val="008C5985"/>
    <w:rsid w:val="008C67FE"/>
    <w:rsid w:val="008C69FA"/>
    <w:rsid w:val="008E127F"/>
    <w:rsid w:val="008F128D"/>
    <w:rsid w:val="008F12A7"/>
    <w:rsid w:val="00914A84"/>
    <w:rsid w:val="00916073"/>
    <w:rsid w:val="00917B28"/>
    <w:rsid w:val="00934004"/>
    <w:rsid w:val="009534D9"/>
    <w:rsid w:val="00960233"/>
    <w:rsid w:val="00960836"/>
    <w:rsid w:val="0097362C"/>
    <w:rsid w:val="00985927"/>
    <w:rsid w:val="00986D84"/>
    <w:rsid w:val="009A24E3"/>
    <w:rsid w:val="009B68DF"/>
    <w:rsid w:val="009D0D02"/>
    <w:rsid w:val="009D7CFA"/>
    <w:rsid w:val="009E50AC"/>
    <w:rsid w:val="00A017D2"/>
    <w:rsid w:val="00A05601"/>
    <w:rsid w:val="00A06C43"/>
    <w:rsid w:val="00A243FB"/>
    <w:rsid w:val="00A31607"/>
    <w:rsid w:val="00A373CD"/>
    <w:rsid w:val="00A4364C"/>
    <w:rsid w:val="00A6009D"/>
    <w:rsid w:val="00AB3485"/>
    <w:rsid w:val="00AD2C1F"/>
    <w:rsid w:val="00AF5262"/>
    <w:rsid w:val="00B162A8"/>
    <w:rsid w:val="00B22E3F"/>
    <w:rsid w:val="00B45EE5"/>
    <w:rsid w:val="00B742CF"/>
    <w:rsid w:val="00B96A70"/>
    <w:rsid w:val="00BB64B7"/>
    <w:rsid w:val="00C038B5"/>
    <w:rsid w:val="00C23535"/>
    <w:rsid w:val="00C46752"/>
    <w:rsid w:val="00C627D9"/>
    <w:rsid w:val="00C86076"/>
    <w:rsid w:val="00C9584A"/>
    <w:rsid w:val="00CA2F69"/>
    <w:rsid w:val="00CB273A"/>
    <w:rsid w:val="00CE1A39"/>
    <w:rsid w:val="00D72C5C"/>
    <w:rsid w:val="00D77E97"/>
    <w:rsid w:val="00D816F3"/>
    <w:rsid w:val="00D91A27"/>
    <w:rsid w:val="00DA5A88"/>
    <w:rsid w:val="00DA6C51"/>
    <w:rsid w:val="00DC1450"/>
    <w:rsid w:val="00DD78D2"/>
    <w:rsid w:val="00DE2700"/>
    <w:rsid w:val="00DF366F"/>
    <w:rsid w:val="00E00A2D"/>
    <w:rsid w:val="00E37E0D"/>
    <w:rsid w:val="00E40213"/>
    <w:rsid w:val="00E537B3"/>
    <w:rsid w:val="00E557AE"/>
    <w:rsid w:val="00E75E75"/>
    <w:rsid w:val="00E80358"/>
    <w:rsid w:val="00E82435"/>
    <w:rsid w:val="00E91357"/>
    <w:rsid w:val="00EA36FB"/>
    <w:rsid w:val="00EB65DA"/>
    <w:rsid w:val="00ED204F"/>
    <w:rsid w:val="00ED5CA6"/>
    <w:rsid w:val="00EE5D6D"/>
    <w:rsid w:val="00EE5EE5"/>
    <w:rsid w:val="00EE7F77"/>
    <w:rsid w:val="00F3001B"/>
    <w:rsid w:val="00F52B6E"/>
    <w:rsid w:val="00F632E6"/>
    <w:rsid w:val="00F90130"/>
    <w:rsid w:val="00FA3E8C"/>
    <w:rsid w:val="00FA4B76"/>
    <w:rsid w:val="00FB2654"/>
    <w:rsid w:val="00FD20AC"/>
    <w:rsid w:val="00FE6C54"/>
    <w:rsid w:val="00FF22B2"/>
    <w:rsid w:val="00FF7F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29CB82EB"/>
  <w15:chartTrackingRefBased/>
  <w15:docId w15:val="{574A1BF8-80CB-4BE8-B380-6FBB88E4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sz w:val="16"/>
      <w:lang w:eastAsia="zh-CN"/>
    </w:rPr>
  </w:style>
  <w:style w:type="paragraph" w:styleId="Titre1">
    <w:name w:val="heading 1"/>
    <w:basedOn w:val="Normal"/>
    <w:next w:val="Normal"/>
    <w:qFormat/>
    <w:pPr>
      <w:keepNext/>
      <w:spacing w:before="240" w:after="60"/>
      <w:outlineLvl w:val="0"/>
    </w:pPr>
    <w:rPr>
      <w:rFonts w:ascii="Arial" w:hAnsi="Arial" w:cs="Arial"/>
      <w:b/>
      <w:bCs/>
      <w:kern w:val="1"/>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4">
    <w:name w:val="heading 4"/>
    <w:basedOn w:val="Normal"/>
    <w:next w:val="Normal"/>
    <w:qFormat/>
    <w:pPr>
      <w:keepNext/>
      <w:numPr>
        <w:ilvl w:val="3"/>
        <w:numId w:val="1"/>
      </w:numPr>
      <w:jc w:val="center"/>
      <w:outlineLvl w:val="3"/>
    </w:pPr>
    <w:rPr>
      <w:b/>
    </w:rPr>
  </w:style>
  <w:style w:type="paragraph" w:styleId="Titre7">
    <w:name w:val="heading 7"/>
    <w:basedOn w:val="Normal"/>
    <w:next w:val="Normal"/>
    <w:qFormat/>
    <w:pPr>
      <w:spacing w:before="240" w:after="60"/>
      <w:outlineLvl w:val="6"/>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color w:val="00808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5z0">
    <w:name w:val="WW8Num5z0"/>
    <w:rPr>
      <w:rFonts w:ascii="Wingdings" w:hAnsi="Wingdings" w:cs="Wingdings"/>
    </w:rPr>
  </w:style>
  <w:style w:type="character" w:customStyle="1" w:styleId="WW8Num6z0">
    <w:name w:val="WW8Num6z0"/>
    <w:rPr>
      <w:rFonts w:ascii="Wingdings" w:eastAsia="Tahoma" w:hAnsi="Wingdings" w:cs="Wingdings" w:hint="default"/>
      <w:szCs w:val="16"/>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shd w:val="clear" w:color="auto" w:fill="FFFF00"/>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hint="default"/>
      <w:b/>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color w:val="008080"/>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7z0">
    <w:name w:val="WW8Num17z0"/>
    <w:rPr>
      <w:rFonts w:ascii="Wingdings" w:hAnsi="Wingdings" w:cs="Wingdings" w:hint="default"/>
      <w:color w:val="00808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Tahoma" w:eastAsia="Times New Roman" w:hAnsi="Tahoma" w:cs="Tahoma"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Tahoma" w:eastAsia="Times New Roman" w:hAnsi="Tahoma" w:cs="Tahoma"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5z0">
    <w:name w:val="WW8Num25z0"/>
    <w:rPr>
      <w:rFonts w:ascii="Wingdings" w:hAnsi="Wingdings" w:cs="Wingdings" w:hint="default"/>
    </w:rPr>
  </w:style>
  <w:style w:type="character" w:customStyle="1" w:styleId="WW8Num26z0">
    <w:name w:val="WW8Num26z0"/>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shd w:val="clear" w:color="auto" w:fill="FFFF00"/>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Policepardfaut4">
    <w:name w:val="Police par défaut4"/>
  </w:style>
  <w:style w:type="character" w:customStyle="1" w:styleId="Policepardfaut3">
    <w:name w:val="Police par défaut3"/>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shd w:val="clear" w:color="auto" w:fill="FFFF00"/>
    </w:rPr>
  </w:style>
  <w:style w:type="character" w:customStyle="1" w:styleId="WW8Num5z3">
    <w:name w:val="WW8Num5z3"/>
    <w:rPr>
      <w:rFonts w:ascii="Symbol" w:hAnsi="Symbol" w:cs="Symbol" w:hint="default"/>
    </w:rPr>
  </w:style>
  <w:style w:type="character" w:customStyle="1" w:styleId="Policepardfaut2">
    <w:name w:val="Police par défaut2"/>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Numrodepage">
    <w:name w:val="page number"/>
    <w:basedOn w:val="Policepardfaut1"/>
  </w:style>
  <w:style w:type="character" w:customStyle="1" w:styleId="Marquedecommentaire1">
    <w:name w:val="Marque de commentaire1"/>
    <w:rPr>
      <w:sz w:val="16"/>
      <w:szCs w:val="16"/>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Marquedecommentaire2">
    <w:name w:val="Marque de commentaire2"/>
    <w:rPr>
      <w:sz w:val="16"/>
      <w:szCs w:val="16"/>
    </w:rPr>
  </w:style>
  <w:style w:type="character" w:customStyle="1" w:styleId="Appelnotedebasdep2">
    <w:name w:val="Appel note de bas de p.2"/>
    <w:rPr>
      <w:vertAlign w:val="superscript"/>
    </w:rPr>
  </w:style>
  <w:style w:type="character" w:customStyle="1" w:styleId="Appeldenotedefin1">
    <w:name w:val="Appel de note de fin1"/>
    <w:rPr>
      <w:vertAlign w:val="superscript"/>
    </w:rPr>
  </w:style>
  <w:style w:type="character" w:customStyle="1" w:styleId="Marquedecommentaire3">
    <w:name w:val="Marque de commentaire3"/>
    <w:rPr>
      <w:sz w:val="16"/>
      <w:szCs w:val="16"/>
    </w:rPr>
  </w:style>
  <w:style w:type="character" w:customStyle="1" w:styleId="normalformulaireCar">
    <w:name w:val="normal formulaire Car"/>
    <w:rPr>
      <w:rFonts w:ascii="Tahoma" w:hAnsi="Tahoma" w:cs="Tahoma"/>
      <w:sz w:val="16"/>
      <w:lang w:val="fr-FR" w:eastAsia="zh-CN" w:bidi="ar-SA"/>
    </w:rPr>
  </w:style>
  <w:style w:type="character" w:customStyle="1" w:styleId="notedeCar">
    <w:name w:val="note de Car"/>
    <w:rPr>
      <w:rFonts w:ascii="Arial" w:hAnsi="Arial" w:cs="Arial"/>
      <w:sz w:val="16"/>
      <w:lang w:val="fr-FR" w:eastAsia="zh-CN" w:bidi="ar-SA"/>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st">
    <w:name w:val="st"/>
  </w:style>
  <w:style w:type="character" w:styleId="Accentuation">
    <w:name w:val="Emphasis"/>
    <w:qFormat/>
    <w:rPr>
      <w:i/>
      <w:iCs/>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3">
    <w:name w:val="Titre3"/>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Textedebulles">
    <w:name w:val="Balloon Text"/>
    <w:basedOn w:val="Normal"/>
    <w:rPr>
      <w:szCs w:val="16"/>
    </w:rPr>
  </w:style>
  <w:style w:type="paragraph" w:customStyle="1" w:styleId="normalformulaire">
    <w:name w:val="normal formulaire"/>
    <w:basedOn w:val="Normal"/>
    <w:qFormat/>
    <w:pPr>
      <w:jc w:val="both"/>
    </w:pPr>
  </w:style>
  <w:style w:type="paragraph" w:customStyle="1" w:styleId="titreformulaire">
    <w:name w:val="titre formulaire"/>
    <w:basedOn w:val="Titre7"/>
    <w:pPr>
      <w:keepNext/>
      <w:spacing w:before="0" w:after="0"/>
      <w:jc w:val="both"/>
    </w:pPr>
    <w:rPr>
      <w:rFonts w:ascii="Tahoma" w:hAnsi="Tahoma" w:cs="Tahoma"/>
      <w:b/>
      <w:color w:val="FFFFFF"/>
      <w:sz w:val="16"/>
      <w:szCs w:val="20"/>
    </w:rPr>
  </w:style>
  <w:style w:type="paragraph" w:customStyle="1" w:styleId="italiqueformulaire">
    <w:name w:val="italique formulaire"/>
    <w:basedOn w:val="normalformulaire"/>
    <w:rPr>
      <w:i/>
      <w:sz w:val="14"/>
    </w:rPr>
  </w:style>
  <w:style w:type="paragraph" w:styleId="Notedebasdepage">
    <w:name w:val="footnote text"/>
    <w:basedOn w:val="Normal"/>
    <w:pPr>
      <w:jc w:val="both"/>
    </w:pPr>
    <w:rPr>
      <w:rFonts w:ascii="Arial" w:hAnsi="Arial" w:cs="Arial"/>
    </w:r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Commentaire1">
    <w:name w:val="Commentaire1"/>
    <w:basedOn w:val="Normal"/>
    <w:rPr>
      <w:sz w:val="20"/>
    </w:r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En-tte">
    <w:name w:val="header"/>
    <w:basedOn w:val="Normal"/>
    <w:link w:val="En-tteCar"/>
    <w:pPr>
      <w:tabs>
        <w:tab w:val="center" w:pos="4536"/>
        <w:tab w:val="right" w:pos="9072"/>
      </w:tabs>
    </w:pPr>
  </w:style>
  <w:style w:type="paragraph" w:customStyle="1" w:styleId="Commentaire2">
    <w:name w:val="Commentaire2"/>
    <w:basedOn w:val="Normal"/>
    <w:rPr>
      <w:sz w:val="20"/>
    </w:rPr>
  </w:style>
  <w:style w:type="paragraph" w:styleId="Objetducommentaire">
    <w:name w:val="annotation subject"/>
    <w:basedOn w:val="Commentaire2"/>
    <w:next w:val="Commentaire2"/>
    <w:rPr>
      <w:b/>
      <w:bCs/>
    </w:rPr>
  </w:style>
  <w:style w:type="paragraph" w:customStyle="1" w:styleId="En-ttegauche">
    <w:name w:val="En-tête gauche"/>
    <w:basedOn w:val="Normal"/>
    <w:pPr>
      <w:suppressLineNumbers/>
      <w:tabs>
        <w:tab w:val="center" w:pos="5102"/>
        <w:tab w:val="right" w:pos="10204"/>
      </w:tabs>
    </w:pPr>
  </w:style>
  <w:style w:type="paragraph" w:customStyle="1" w:styleId="Commentaire3">
    <w:name w:val="Commentaire3"/>
    <w:basedOn w:val="Normal"/>
    <w:rPr>
      <w:sz w:val="20"/>
    </w:rPr>
  </w:style>
  <w:style w:type="paragraph" w:customStyle="1" w:styleId="notede">
    <w:name w:val="note de"/>
    <w:basedOn w:val="normalformulaire"/>
    <w:pPr>
      <w:jc w:val="left"/>
    </w:pPr>
    <w:rPr>
      <w:rFonts w:ascii="Arial" w:hAnsi="Arial" w:cs="Arial"/>
    </w:rPr>
  </w:style>
  <w:style w:type="paragraph" w:styleId="NormalWeb">
    <w:name w:val="Normal (Web)"/>
    <w:basedOn w:val="Normal"/>
    <w:uiPriority w:val="99"/>
    <w:pPr>
      <w:suppressAutoHyphens w:val="0"/>
      <w:spacing w:before="280" w:after="119"/>
    </w:pPr>
    <w:rPr>
      <w:rFonts w:ascii="Times New Roman" w:hAnsi="Times New Roman" w:cs="Times New Roman"/>
      <w:sz w:val="24"/>
      <w:szCs w:val="24"/>
    </w:rPr>
  </w:style>
  <w:style w:type="paragraph" w:customStyle="1" w:styleId="western">
    <w:name w:val="western"/>
    <w:basedOn w:val="Normal"/>
    <w:pPr>
      <w:suppressAutoHyphens w:val="0"/>
      <w:spacing w:before="280" w:after="119"/>
    </w:pPr>
    <w:rPr>
      <w:rFonts w:ascii="Times New Roman" w:hAnsi="Times New Roman" w:cs="Times New Roman"/>
      <w:sz w:val="20"/>
    </w:rPr>
  </w:style>
  <w:style w:type="character" w:styleId="Marquedecommentaire">
    <w:name w:val="annotation reference"/>
    <w:uiPriority w:val="99"/>
    <w:semiHidden/>
    <w:unhideWhenUsed/>
    <w:rsid w:val="003A62C6"/>
    <w:rPr>
      <w:sz w:val="16"/>
      <w:szCs w:val="16"/>
    </w:rPr>
  </w:style>
  <w:style w:type="paragraph" w:styleId="Commentaire">
    <w:name w:val="annotation text"/>
    <w:basedOn w:val="Normal"/>
    <w:link w:val="CommentaireCar"/>
    <w:uiPriority w:val="99"/>
    <w:unhideWhenUsed/>
    <w:rsid w:val="003A62C6"/>
    <w:rPr>
      <w:sz w:val="20"/>
    </w:rPr>
  </w:style>
  <w:style w:type="character" w:customStyle="1" w:styleId="CommentaireCar">
    <w:name w:val="Commentaire Car"/>
    <w:link w:val="Commentaire"/>
    <w:uiPriority w:val="99"/>
    <w:rsid w:val="003A62C6"/>
    <w:rPr>
      <w:rFonts w:ascii="Tahoma" w:hAnsi="Tahoma" w:cs="Tahoma"/>
      <w:lang w:eastAsia="zh-CN"/>
    </w:rPr>
  </w:style>
  <w:style w:type="character" w:customStyle="1" w:styleId="En-tteCar">
    <w:name w:val="En-tête Car"/>
    <w:basedOn w:val="Policepardfaut"/>
    <w:link w:val="En-tte"/>
    <w:rsid w:val="00194153"/>
    <w:rPr>
      <w:rFonts w:ascii="Tahoma" w:hAnsi="Tahoma" w:cs="Tahoma"/>
      <w:sz w:val="16"/>
      <w:lang w:eastAsia="zh-CN"/>
    </w:rPr>
  </w:style>
  <w:style w:type="table" w:styleId="Grilledutableau">
    <w:name w:val="Table Grid"/>
    <w:basedOn w:val="TableauNormal"/>
    <w:uiPriority w:val="39"/>
    <w:rsid w:val="007E4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70A0B"/>
    <w:pPr>
      <w:suppressAutoHyphens/>
      <w:autoSpaceDN w:val="0"/>
      <w:textAlignment w:val="baseline"/>
    </w:pPr>
    <w:rPr>
      <w:kern w:val="3"/>
      <w:lang w:eastAsia="zh-CN"/>
    </w:rPr>
  </w:style>
  <w:style w:type="paragraph" w:styleId="Notedefin">
    <w:name w:val="endnote text"/>
    <w:basedOn w:val="Normal"/>
    <w:link w:val="NotedefinCar"/>
    <w:uiPriority w:val="99"/>
    <w:semiHidden/>
    <w:unhideWhenUsed/>
    <w:rsid w:val="00232B34"/>
    <w:rPr>
      <w:sz w:val="20"/>
    </w:rPr>
  </w:style>
  <w:style w:type="character" w:customStyle="1" w:styleId="NotedefinCar">
    <w:name w:val="Note de fin Car"/>
    <w:basedOn w:val="Policepardfaut"/>
    <w:link w:val="Notedefin"/>
    <w:uiPriority w:val="99"/>
    <w:semiHidden/>
    <w:rsid w:val="00232B34"/>
    <w:rPr>
      <w:rFonts w:ascii="Tahoma" w:hAnsi="Tahoma" w:cs="Taho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6812">
      <w:bodyDiv w:val="1"/>
      <w:marLeft w:val="0"/>
      <w:marRight w:val="0"/>
      <w:marTop w:val="0"/>
      <w:marBottom w:val="0"/>
      <w:divBdr>
        <w:top w:val="none" w:sz="0" w:space="0" w:color="auto"/>
        <w:left w:val="none" w:sz="0" w:space="0" w:color="auto"/>
        <w:bottom w:val="none" w:sz="0" w:space="0" w:color="auto"/>
        <w:right w:val="none" w:sz="0" w:space="0" w:color="auto"/>
      </w:divBdr>
    </w:div>
    <w:div w:id="131026111">
      <w:bodyDiv w:val="1"/>
      <w:marLeft w:val="0"/>
      <w:marRight w:val="0"/>
      <w:marTop w:val="0"/>
      <w:marBottom w:val="0"/>
      <w:divBdr>
        <w:top w:val="none" w:sz="0" w:space="0" w:color="auto"/>
        <w:left w:val="none" w:sz="0" w:space="0" w:color="auto"/>
        <w:bottom w:val="none" w:sz="0" w:space="0" w:color="auto"/>
        <w:right w:val="none" w:sz="0" w:space="0" w:color="auto"/>
      </w:divBdr>
    </w:div>
    <w:div w:id="162476802">
      <w:bodyDiv w:val="1"/>
      <w:marLeft w:val="0"/>
      <w:marRight w:val="0"/>
      <w:marTop w:val="0"/>
      <w:marBottom w:val="0"/>
      <w:divBdr>
        <w:top w:val="none" w:sz="0" w:space="0" w:color="auto"/>
        <w:left w:val="none" w:sz="0" w:space="0" w:color="auto"/>
        <w:bottom w:val="none" w:sz="0" w:space="0" w:color="auto"/>
        <w:right w:val="none" w:sz="0" w:space="0" w:color="auto"/>
      </w:divBdr>
    </w:div>
    <w:div w:id="202836180">
      <w:bodyDiv w:val="1"/>
      <w:marLeft w:val="0"/>
      <w:marRight w:val="0"/>
      <w:marTop w:val="0"/>
      <w:marBottom w:val="0"/>
      <w:divBdr>
        <w:top w:val="none" w:sz="0" w:space="0" w:color="auto"/>
        <w:left w:val="none" w:sz="0" w:space="0" w:color="auto"/>
        <w:bottom w:val="none" w:sz="0" w:space="0" w:color="auto"/>
        <w:right w:val="none" w:sz="0" w:space="0" w:color="auto"/>
      </w:divBdr>
    </w:div>
    <w:div w:id="706099720">
      <w:bodyDiv w:val="1"/>
      <w:marLeft w:val="0"/>
      <w:marRight w:val="0"/>
      <w:marTop w:val="0"/>
      <w:marBottom w:val="0"/>
      <w:divBdr>
        <w:top w:val="none" w:sz="0" w:space="0" w:color="auto"/>
        <w:left w:val="none" w:sz="0" w:space="0" w:color="auto"/>
        <w:bottom w:val="none" w:sz="0" w:space="0" w:color="auto"/>
        <w:right w:val="none" w:sz="0" w:space="0" w:color="auto"/>
      </w:divBdr>
    </w:div>
    <w:div w:id="748968195">
      <w:bodyDiv w:val="1"/>
      <w:marLeft w:val="0"/>
      <w:marRight w:val="0"/>
      <w:marTop w:val="0"/>
      <w:marBottom w:val="0"/>
      <w:divBdr>
        <w:top w:val="none" w:sz="0" w:space="0" w:color="auto"/>
        <w:left w:val="none" w:sz="0" w:space="0" w:color="auto"/>
        <w:bottom w:val="none" w:sz="0" w:space="0" w:color="auto"/>
        <w:right w:val="none" w:sz="0" w:space="0" w:color="auto"/>
      </w:divBdr>
    </w:div>
    <w:div w:id="803422589">
      <w:bodyDiv w:val="1"/>
      <w:marLeft w:val="0"/>
      <w:marRight w:val="0"/>
      <w:marTop w:val="0"/>
      <w:marBottom w:val="0"/>
      <w:divBdr>
        <w:top w:val="none" w:sz="0" w:space="0" w:color="auto"/>
        <w:left w:val="none" w:sz="0" w:space="0" w:color="auto"/>
        <w:bottom w:val="none" w:sz="0" w:space="0" w:color="auto"/>
        <w:right w:val="none" w:sz="0" w:space="0" w:color="auto"/>
      </w:divBdr>
    </w:div>
    <w:div w:id="1256094737">
      <w:bodyDiv w:val="1"/>
      <w:marLeft w:val="0"/>
      <w:marRight w:val="0"/>
      <w:marTop w:val="0"/>
      <w:marBottom w:val="0"/>
      <w:divBdr>
        <w:top w:val="none" w:sz="0" w:space="0" w:color="auto"/>
        <w:left w:val="none" w:sz="0" w:space="0" w:color="auto"/>
        <w:bottom w:val="none" w:sz="0" w:space="0" w:color="auto"/>
        <w:right w:val="none" w:sz="0" w:space="0" w:color="auto"/>
      </w:divBdr>
    </w:div>
    <w:div w:id="1327856072">
      <w:bodyDiv w:val="1"/>
      <w:marLeft w:val="0"/>
      <w:marRight w:val="0"/>
      <w:marTop w:val="0"/>
      <w:marBottom w:val="0"/>
      <w:divBdr>
        <w:top w:val="none" w:sz="0" w:space="0" w:color="auto"/>
        <w:left w:val="none" w:sz="0" w:space="0" w:color="auto"/>
        <w:bottom w:val="none" w:sz="0" w:space="0" w:color="auto"/>
        <w:right w:val="none" w:sz="0" w:space="0" w:color="auto"/>
      </w:divBdr>
    </w:div>
    <w:div w:id="1401518058">
      <w:bodyDiv w:val="1"/>
      <w:marLeft w:val="0"/>
      <w:marRight w:val="0"/>
      <w:marTop w:val="0"/>
      <w:marBottom w:val="0"/>
      <w:divBdr>
        <w:top w:val="none" w:sz="0" w:space="0" w:color="auto"/>
        <w:left w:val="none" w:sz="0" w:space="0" w:color="auto"/>
        <w:bottom w:val="none" w:sz="0" w:space="0" w:color="auto"/>
        <w:right w:val="none" w:sz="0" w:space="0" w:color="auto"/>
      </w:divBdr>
    </w:div>
    <w:div w:id="1530100260">
      <w:bodyDiv w:val="1"/>
      <w:marLeft w:val="0"/>
      <w:marRight w:val="0"/>
      <w:marTop w:val="0"/>
      <w:marBottom w:val="0"/>
      <w:divBdr>
        <w:top w:val="none" w:sz="0" w:space="0" w:color="auto"/>
        <w:left w:val="none" w:sz="0" w:space="0" w:color="auto"/>
        <w:bottom w:val="none" w:sz="0" w:space="0" w:color="auto"/>
        <w:right w:val="none" w:sz="0" w:space="0" w:color="auto"/>
      </w:divBdr>
    </w:div>
    <w:div w:id="1591156244">
      <w:bodyDiv w:val="1"/>
      <w:marLeft w:val="0"/>
      <w:marRight w:val="0"/>
      <w:marTop w:val="0"/>
      <w:marBottom w:val="0"/>
      <w:divBdr>
        <w:top w:val="none" w:sz="0" w:space="0" w:color="auto"/>
        <w:left w:val="none" w:sz="0" w:space="0" w:color="auto"/>
        <w:bottom w:val="none" w:sz="0" w:space="0" w:color="auto"/>
        <w:right w:val="none" w:sz="0" w:space="0" w:color="auto"/>
      </w:divBdr>
    </w:div>
    <w:div w:id="1690138597">
      <w:bodyDiv w:val="1"/>
      <w:marLeft w:val="0"/>
      <w:marRight w:val="0"/>
      <w:marTop w:val="0"/>
      <w:marBottom w:val="0"/>
      <w:divBdr>
        <w:top w:val="none" w:sz="0" w:space="0" w:color="auto"/>
        <w:left w:val="none" w:sz="0" w:space="0" w:color="auto"/>
        <w:bottom w:val="none" w:sz="0" w:space="0" w:color="auto"/>
        <w:right w:val="none" w:sz="0" w:space="0" w:color="auto"/>
      </w:divBdr>
    </w:div>
    <w:div w:id="1758139065">
      <w:bodyDiv w:val="1"/>
      <w:marLeft w:val="0"/>
      <w:marRight w:val="0"/>
      <w:marTop w:val="0"/>
      <w:marBottom w:val="0"/>
      <w:divBdr>
        <w:top w:val="none" w:sz="0" w:space="0" w:color="auto"/>
        <w:left w:val="none" w:sz="0" w:space="0" w:color="auto"/>
        <w:bottom w:val="none" w:sz="0" w:space="0" w:color="auto"/>
        <w:right w:val="none" w:sz="0" w:space="0" w:color="auto"/>
      </w:divBdr>
    </w:div>
    <w:div w:id="1808887070">
      <w:bodyDiv w:val="1"/>
      <w:marLeft w:val="0"/>
      <w:marRight w:val="0"/>
      <w:marTop w:val="0"/>
      <w:marBottom w:val="0"/>
      <w:divBdr>
        <w:top w:val="none" w:sz="0" w:space="0" w:color="auto"/>
        <w:left w:val="none" w:sz="0" w:space="0" w:color="auto"/>
        <w:bottom w:val="none" w:sz="0" w:space="0" w:color="auto"/>
        <w:right w:val="none" w:sz="0" w:space="0" w:color="auto"/>
      </w:divBdr>
    </w:div>
    <w:div w:id="2128817342">
      <w:bodyDiv w:val="1"/>
      <w:marLeft w:val="0"/>
      <w:marRight w:val="0"/>
      <w:marTop w:val="0"/>
      <w:marBottom w:val="0"/>
      <w:divBdr>
        <w:top w:val="none" w:sz="0" w:space="0" w:color="auto"/>
        <w:left w:val="none" w:sz="0" w:space="0" w:color="auto"/>
        <w:bottom w:val="none" w:sz="0" w:space="0" w:color="auto"/>
        <w:right w:val="none" w:sz="0" w:space="0" w:color="auto"/>
      </w:divBdr>
    </w:div>
    <w:div w:id="21318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04380-0140-4BC2-9A57-9E7EAAC3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3578</Words>
  <Characters>19685</Characters>
  <Application>Microsoft Office Word</Application>
  <DocSecurity>4</DocSecurity>
  <Lines>164</Lines>
  <Paragraphs>46</Paragraphs>
  <ScaleCrop>false</ScaleCrop>
  <HeadingPairs>
    <vt:vector size="2" baseType="variant">
      <vt:variant>
        <vt:lpstr>Titre</vt:lpstr>
      </vt:variant>
      <vt:variant>
        <vt:i4>1</vt:i4>
      </vt:variant>
    </vt:vector>
  </HeadingPairs>
  <TitlesOfParts>
    <vt:vector size="1" baseType="lpstr">
      <vt:lpstr> </vt:lpstr>
    </vt:vector>
  </TitlesOfParts>
  <Company>Conseil NPdCP</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MEDDE</dc:creator>
  <cp:keywords/>
  <dc:description/>
  <cp:lastModifiedBy>BORNSIAK Dominique</cp:lastModifiedBy>
  <cp:revision>2</cp:revision>
  <cp:lastPrinted>2017-01-27T10:18:00Z</cp:lastPrinted>
  <dcterms:created xsi:type="dcterms:W3CDTF">2023-12-07T16:50:00Z</dcterms:created>
  <dcterms:modified xsi:type="dcterms:W3CDTF">2023-12-07T16:50:00Z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 du document">
    <vt:lpwstr>1.2</vt:lpwstr>
  </property>
  <property fmtid="{D5CDD505-2E9C-101B-9397-08002B2CF9AE}" pid="3" name="Date du document">
    <vt:lpwstr>20230425</vt:lpwstr>
  </property>
</Properties>
</file>