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BFD9D" w14:textId="0BC8C408" w:rsidR="00BF3DA3" w:rsidRPr="008F1854" w:rsidRDefault="00BF3DA3" w:rsidP="008F1854">
      <w:pPr>
        <w:jc w:val="right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p w14:paraId="489D4A06" w14:textId="35277C21" w:rsidR="00812919" w:rsidRDefault="00A66D20" w:rsidP="008129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2383651" wp14:editId="44E1BB41">
                <wp:simplePos x="0" y="0"/>
                <wp:positionH relativeFrom="column">
                  <wp:posOffset>1231900</wp:posOffset>
                </wp:positionH>
                <wp:positionV relativeFrom="paragraph">
                  <wp:posOffset>3175</wp:posOffset>
                </wp:positionV>
                <wp:extent cx="4622800" cy="963295"/>
                <wp:effectExtent l="0" t="0" r="6350" b="8255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0" cy="963295"/>
                          <a:chOff x="927" y="429"/>
                          <a:chExt cx="7280" cy="1517"/>
                        </a:xfrm>
                      </wpg:grpSpPr>
                      <pic:pic xmlns:pic="http://schemas.openxmlformats.org/drawingml/2006/picture">
                        <pic:nvPicPr>
                          <pic:cNvPr id="5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2" y="797"/>
                            <a:ext cx="322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Image 3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669"/>
                            <a:ext cx="1392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Image 31" descr="C:\Users\pcolindr\Desktop\l'europe s'engag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5" y="429"/>
                            <a:ext cx="1950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5F9D1" id="Group 45" o:spid="_x0000_s1026" style="position:absolute;margin-left:97pt;margin-top:.25pt;width:364pt;height:75.85pt;z-index:251664896" coordorigin="927,429" coordsize="7280,15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982;top:797;width:322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">
                  <v:imagedata r:id="rId11" o:title=""/>
                </v:shape>
                <v:shape id="Image 30" o:spid="_x0000_s1028" type="#_x0000_t75" style="position:absolute;left:927;top:669;width:1392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">
                  <v:imagedata r:id="rId12" o:title=""/>
                  <v:path arrowok="t"/>
                </v:shape>
                <v:shape id="Image 31" o:spid="_x0000_s1029" type="#_x0000_t75" style="position:absolute;left:2595;top:429;width:1950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">
                  <v:imagedata r:id="rId13" o:title="l'europe s'engage"/>
                  <v:path arrowok="t"/>
                </v:shape>
              </v:group>
            </w:pict>
          </mc:Fallback>
        </mc:AlternateContent>
      </w:r>
    </w:p>
    <w:p w14:paraId="552DA7CA" w14:textId="6E353870" w:rsidR="003E6B4A" w:rsidRDefault="003E6B4A"/>
    <w:p w14:paraId="538AC187" w14:textId="2F04D722" w:rsidR="00812919" w:rsidRDefault="00812919"/>
    <w:p w14:paraId="0D2F4D62" w14:textId="6781BF4C" w:rsidR="00812919" w:rsidRDefault="00812919"/>
    <w:p w14:paraId="6AB86D4F" w14:textId="33F96763" w:rsidR="00812919" w:rsidRDefault="00812919"/>
    <w:p w14:paraId="40465F31" w14:textId="77777777" w:rsidR="00812919" w:rsidRDefault="00812919"/>
    <w:p w14:paraId="66BEBF6D" w14:textId="77777777" w:rsidR="00812919" w:rsidRDefault="00812919"/>
    <w:tbl>
      <w:tblPr>
        <w:tblpPr w:leftFromText="141" w:rightFromText="141" w:vertAnchor="text" w:horzAnchor="margin" w:tblpXSpec="center" w:tblpY="23"/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3E6B4A" w14:paraId="51AA0274" w14:textId="77777777" w:rsidTr="007369E9">
        <w:trPr>
          <w:cantSplit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2B6A1" w14:textId="660791A9" w:rsidR="003E6B4A" w:rsidRPr="00EC2636" w:rsidRDefault="003E6B4A" w:rsidP="0025676D">
            <w:pPr>
              <w:pStyle w:val="normalformulaire"/>
              <w:jc w:val="center"/>
              <w:rPr>
                <w:smallCaps/>
                <w:color w:val="008080"/>
                <w:sz w:val="28"/>
                <w:szCs w:val="28"/>
              </w:rPr>
            </w:pPr>
            <w:r w:rsidRPr="00EC2636">
              <w:rPr>
                <w:smallCaps/>
                <w:color w:val="008080"/>
                <w:sz w:val="28"/>
                <w:szCs w:val="28"/>
              </w:rPr>
              <w:t>demande de subvention</w:t>
            </w:r>
          </w:p>
          <w:p w14:paraId="13BDE49C" w14:textId="4153524D" w:rsidR="00EC2636" w:rsidRDefault="00EC2636" w:rsidP="00EC2636">
            <w:pPr>
              <w:pStyle w:val="normalformulaire"/>
              <w:jc w:val="center"/>
              <w:rPr>
                <w:b/>
                <w:smallCaps/>
                <w:color w:val="008080"/>
                <w:sz w:val="24"/>
              </w:rPr>
            </w:pPr>
            <w:r w:rsidRPr="00EC2636">
              <w:rPr>
                <w:b/>
                <w:smallCaps/>
                <w:color w:val="008080"/>
                <w:sz w:val="24"/>
              </w:rPr>
              <w:t>AIDE AU FONCTIONNEMENT DES GROUPES OPERATIONNELS DU PEI POUR LA PRODUCTIVITE ET LE DEVELOPPEMENT DURABLE DE L’AGLICULTURE ET DE LA SYLVICULTURE</w:t>
            </w:r>
          </w:p>
          <w:p w14:paraId="34892BB7" w14:textId="77777777" w:rsidR="00EC2636" w:rsidRPr="00EC2636" w:rsidRDefault="00EC2636" w:rsidP="00EC2636">
            <w:pPr>
              <w:pStyle w:val="normalformulaire"/>
              <w:jc w:val="center"/>
              <w:rPr>
                <w:b/>
                <w:smallCaps/>
                <w:color w:val="008080"/>
                <w:sz w:val="24"/>
              </w:rPr>
            </w:pPr>
          </w:p>
          <w:p w14:paraId="1E5F7CD5" w14:textId="732299FC" w:rsidR="00EC2636" w:rsidRPr="00EC2636" w:rsidRDefault="00EC2636" w:rsidP="00EC2636">
            <w:pPr>
              <w:pStyle w:val="normalformulaire"/>
              <w:jc w:val="center"/>
              <w:rPr>
                <w:b/>
                <w:bCs/>
                <w:color w:val="008080"/>
                <w:szCs w:val="16"/>
              </w:rPr>
            </w:pPr>
            <w:r w:rsidRPr="00EC2636">
              <w:rPr>
                <w:b/>
                <w:bCs/>
                <w:color w:val="008080"/>
                <w:szCs w:val="16"/>
              </w:rPr>
              <w:t>Intervention 77.01 du PLAN STRAGTEGIQUE NATIONAL</w:t>
            </w:r>
          </w:p>
          <w:p w14:paraId="2D8F435D" w14:textId="3FD6B65A" w:rsidR="000E3601" w:rsidRDefault="000E3601" w:rsidP="000E3601">
            <w:pPr>
              <w:pStyle w:val="normalformulaire"/>
              <w:jc w:val="center"/>
              <w:rPr>
                <w:b/>
                <w:smallCaps/>
                <w:color w:val="008080"/>
                <w:sz w:val="32"/>
              </w:rPr>
            </w:pPr>
            <w:r>
              <w:rPr>
                <w:b/>
                <w:bCs/>
                <w:smallCaps/>
                <w:color w:val="008080"/>
                <w:sz w:val="28"/>
                <w:szCs w:val="27"/>
              </w:rPr>
              <w:t xml:space="preserve">Appel </w:t>
            </w:r>
            <w:r w:rsidR="003C7B5D">
              <w:rPr>
                <w:b/>
                <w:bCs/>
                <w:smallCaps/>
                <w:color w:val="008080"/>
                <w:sz w:val="28"/>
                <w:szCs w:val="27"/>
              </w:rPr>
              <w:t>à</w:t>
            </w:r>
            <w:r>
              <w:rPr>
                <w:b/>
                <w:bCs/>
                <w:smallCaps/>
                <w:color w:val="008080"/>
                <w:sz w:val="28"/>
                <w:szCs w:val="27"/>
              </w:rPr>
              <w:t xml:space="preserve"> projet</w:t>
            </w:r>
            <w:r w:rsidR="00E82E0E">
              <w:rPr>
                <w:b/>
                <w:bCs/>
                <w:smallCaps/>
                <w:color w:val="008080"/>
                <w:sz w:val="28"/>
                <w:szCs w:val="27"/>
              </w:rPr>
              <w:t>s</w:t>
            </w:r>
            <w:r w:rsidR="00A66D20">
              <w:rPr>
                <w:b/>
                <w:bCs/>
                <w:smallCaps/>
                <w:color w:val="008080"/>
                <w:sz w:val="28"/>
                <w:szCs w:val="27"/>
              </w:rPr>
              <w:t xml:space="preserve"> </w:t>
            </w:r>
            <w:r w:rsidR="00EC2636">
              <w:rPr>
                <w:b/>
                <w:bCs/>
                <w:smallCaps/>
                <w:color w:val="008080"/>
                <w:sz w:val="28"/>
                <w:szCs w:val="27"/>
              </w:rPr>
              <w:t>202</w:t>
            </w:r>
            <w:r w:rsidR="00853CD9">
              <w:rPr>
                <w:b/>
                <w:bCs/>
                <w:smallCaps/>
                <w:color w:val="008080"/>
                <w:sz w:val="28"/>
                <w:szCs w:val="27"/>
              </w:rPr>
              <w:t>4/2025</w:t>
            </w:r>
          </w:p>
          <w:p w14:paraId="7024DFC9" w14:textId="42C96DA2" w:rsidR="003E6B4A" w:rsidRDefault="003E6B4A" w:rsidP="00EC2636">
            <w:pPr>
              <w:pStyle w:val="normalformulaire"/>
              <w:rPr>
                <w:b/>
                <w:color w:val="008080"/>
                <w:sz w:val="28"/>
              </w:rPr>
            </w:pPr>
          </w:p>
        </w:tc>
      </w:tr>
      <w:tr w:rsidR="003E6B4A" w14:paraId="29217A8B" w14:textId="77777777" w:rsidTr="007369E9">
        <w:trPr>
          <w:cantSplit/>
          <w:trHeight w:val="534"/>
        </w:trPr>
        <w:tc>
          <w:tcPr>
            <w:tcW w:w="10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FEDC" w14:textId="138D6853" w:rsidR="00D043B1" w:rsidRDefault="00EC2636" w:rsidP="00D043B1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  <w:r w:rsidRPr="00853CD9">
              <w:rPr>
                <w:b/>
                <w:bCs/>
                <w:color w:val="632423"/>
                <w:sz w:val="18"/>
                <w:szCs w:val="18"/>
              </w:rPr>
              <w:t xml:space="preserve">Annexe </w:t>
            </w:r>
            <w:r w:rsidR="00853CD9" w:rsidRPr="00853CD9">
              <w:rPr>
                <w:b/>
                <w:bCs/>
                <w:color w:val="632423"/>
                <w:sz w:val="18"/>
                <w:szCs w:val="18"/>
              </w:rPr>
              <w:t>4</w:t>
            </w:r>
            <w:r w:rsidR="00AE1686" w:rsidRPr="00AE1686">
              <w:rPr>
                <w:b/>
                <w:bCs/>
                <w:color w:val="632423"/>
                <w:sz w:val="18"/>
                <w:szCs w:val="18"/>
              </w:rPr>
              <w:t xml:space="preserve"> : Modèle de mandat de gestion d’une demande d’aide</w:t>
            </w:r>
            <w:r w:rsidR="00AE1686">
              <w:rPr>
                <w:b/>
                <w:color w:val="000000"/>
                <w:sz w:val="32"/>
              </w:rPr>
              <w:t xml:space="preserve"> </w:t>
            </w:r>
          </w:p>
          <w:p w14:paraId="3BEF01F2" w14:textId="77777777" w:rsidR="00F42456" w:rsidRDefault="00F42456" w:rsidP="00F42456">
            <w:pPr>
              <w:pStyle w:val="normalformulaire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724081" w14:textId="186B1433" w:rsidR="00AE1686" w:rsidRPr="00FF5C59" w:rsidRDefault="00AE1686" w:rsidP="00AE1686">
            <w:pPr>
              <w:pStyle w:val="normalformulaire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b/>
                <w:bCs/>
                <w:color w:val="008080"/>
                <w:szCs w:val="16"/>
              </w:rPr>
              <w:t xml:space="preserve">Transmettez une copie à la Région </w:t>
            </w:r>
            <w:r w:rsidRPr="00B53F67">
              <w:rPr>
                <w:b/>
                <w:bCs/>
                <w:color w:val="008080"/>
                <w:szCs w:val="16"/>
              </w:rPr>
              <w:t>avec</w:t>
            </w:r>
            <w:r>
              <w:rPr>
                <w:b/>
                <w:bCs/>
                <w:color w:val="008080"/>
                <w:szCs w:val="16"/>
              </w:rPr>
              <w:t xml:space="preserve"> votre demande d'aide et conservez un exemplaire original par signataire.</w:t>
            </w:r>
          </w:p>
        </w:tc>
      </w:tr>
      <w:tr w:rsidR="003E6B4A" w14:paraId="4FEF081A" w14:textId="77777777" w:rsidTr="007369E9">
        <w:trPr>
          <w:cantSplit/>
          <w:trHeight w:hRule="exact" w:val="66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66ECA2" w14:textId="77777777" w:rsidR="003E6B4A" w:rsidRDefault="003E6B4A" w:rsidP="003E6B4A">
            <w:pPr>
              <w:pStyle w:val="normalformulaire"/>
              <w:rPr>
                <w:b/>
                <w:sz w:val="10"/>
              </w:rPr>
            </w:pPr>
            <w:r>
              <w:rPr>
                <w:b/>
              </w:rPr>
              <w:t>Cadre réservé à l’administration</w:t>
            </w:r>
          </w:p>
          <w:p w14:paraId="7B90B6EC" w14:textId="77777777" w:rsidR="003E6B4A" w:rsidRDefault="003E6B4A" w:rsidP="003E6B4A">
            <w:pPr>
              <w:pStyle w:val="normalformulaire"/>
              <w:rPr>
                <w:b/>
                <w:sz w:val="10"/>
              </w:rPr>
            </w:pPr>
          </w:p>
          <w:p w14:paraId="79C68526" w14:textId="77777777" w:rsidR="003E6B4A" w:rsidRDefault="003E6B4A" w:rsidP="003E6B4A">
            <w:pPr>
              <w:pStyle w:val="normalformulaire"/>
            </w:pPr>
            <w:r>
              <w:rPr>
                <w:rFonts w:ascii="Arial" w:hAnsi="Arial" w:cs="Arial"/>
              </w:rPr>
              <w:t xml:space="preserve">N° de dossier OSIRIS : </w:t>
            </w:r>
            <w:r>
              <w:rPr>
                <w:rFonts w:ascii="Arial" w:hAnsi="Arial" w:cs="Arial"/>
                <w:color w:val="808080"/>
              </w:rPr>
              <w:t>_______________________</w:t>
            </w:r>
            <w:r>
              <w:rPr>
                <w:rFonts w:ascii="Arial" w:hAnsi="Arial" w:cs="Arial"/>
              </w:rPr>
              <w:tab/>
              <w:t xml:space="preserve">                                              Date de réception : </w:t>
            </w:r>
            <w:r>
              <w:rPr>
                <w:rFonts w:ascii="Arial" w:hAnsi="Arial" w:cs="Arial"/>
                <w:color w:val="808080"/>
                <w:sz w:val="24"/>
              </w:rPr>
              <w:t>|</w:t>
            </w:r>
            <w:r>
              <w:rPr>
                <w:rFonts w:ascii="Arial" w:hAnsi="Arial" w:cs="Arial"/>
                <w:color w:val="808080"/>
              </w:rPr>
              <w:t>__|__</w:t>
            </w:r>
            <w:r>
              <w:rPr>
                <w:rFonts w:ascii="Arial" w:hAnsi="Arial" w:cs="Arial"/>
                <w:color w:val="808080"/>
                <w:sz w:val="24"/>
              </w:rPr>
              <w:t>|</w:t>
            </w:r>
            <w:r>
              <w:rPr>
                <w:rFonts w:ascii="Arial" w:hAnsi="Arial" w:cs="Arial"/>
                <w:color w:val="808080"/>
              </w:rPr>
              <w:t>__|__</w:t>
            </w:r>
            <w:r>
              <w:rPr>
                <w:rFonts w:ascii="Arial" w:hAnsi="Arial" w:cs="Arial"/>
                <w:color w:val="808080"/>
                <w:sz w:val="24"/>
              </w:rPr>
              <w:t>|</w:t>
            </w:r>
            <w:r>
              <w:rPr>
                <w:rFonts w:ascii="Arial" w:hAnsi="Arial" w:cs="Arial"/>
                <w:color w:val="808080"/>
              </w:rPr>
              <w:t>__|__|__|__</w:t>
            </w:r>
            <w:r>
              <w:rPr>
                <w:rFonts w:ascii="Arial" w:hAnsi="Arial" w:cs="Arial"/>
                <w:color w:val="808080"/>
                <w:sz w:val="24"/>
              </w:rPr>
              <w:t>|</w:t>
            </w:r>
          </w:p>
        </w:tc>
      </w:tr>
    </w:tbl>
    <w:p w14:paraId="3413AF48" w14:textId="533219E8" w:rsidR="00706397" w:rsidRDefault="00706397" w:rsidP="00491951">
      <w:pPr>
        <w:pStyle w:val="normalformulaire"/>
        <w:rPr>
          <w:rFonts w:cs="Times New Roman"/>
          <w:b/>
          <w:color w:val="FFFFFF"/>
          <w:sz w:val="20"/>
          <w:szCs w:val="20"/>
          <w:lang w:eastAsia="fr-FR"/>
        </w:rPr>
      </w:pPr>
    </w:p>
    <w:p w14:paraId="34F8AE7A" w14:textId="77777777" w:rsidR="00AE1686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F485C">
        <w:rPr>
          <w:rFonts w:ascii="Tahoma" w:hAnsi="Tahoma" w:cs="Tahoma"/>
          <w:sz w:val="16"/>
          <w:szCs w:val="16"/>
        </w:rPr>
        <w:t>Je s</w:t>
      </w:r>
      <w:r>
        <w:rPr>
          <w:rFonts w:ascii="Tahoma" w:hAnsi="Tahoma" w:cs="Tahoma"/>
          <w:sz w:val="16"/>
          <w:szCs w:val="16"/>
        </w:rPr>
        <w:t xml:space="preserve">oussigné (prénom, NOM) </w:t>
      </w:r>
      <w:sdt>
        <w:sdtPr>
          <w:id w:val="-950547551"/>
          <w:placeholder>
            <w:docPart w:val="B2E2C0EE7DF54C3096F7EA844B0E0FA6"/>
          </w:placeholder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14:paraId="434A5C81" w14:textId="77777777" w:rsidR="00AE1686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Né(e) le</w:t>
      </w:r>
      <w:r w:rsidRPr="002F485C">
        <w:t xml:space="preserve"> </w:t>
      </w:r>
      <w:sdt>
        <w:sdtPr>
          <w:id w:val="975491976"/>
          <w:placeholder>
            <w:docPart w:val="04657C450502488E93368266C319FD06"/>
          </w:placeholder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14:paraId="16CBA711" w14:textId="77777777" w:rsidR="00AE1686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à</w:t>
      </w:r>
      <w:r w:rsidRPr="002F485C">
        <w:t xml:space="preserve"> </w:t>
      </w:r>
      <w:sdt>
        <w:sdtPr>
          <w:id w:val="-313715754"/>
          <w:placeholder>
            <w:docPart w:val="73BFDD4BB8764A69A2A44894BDD557AF"/>
          </w:placeholder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14:paraId="1DD507BA" w14:textId="77777777" w:rsidR="00AE1686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Demeurant à</w:t>
      </w:r>
      <w:r w:rsidRPr="002F485C">
        <w:t xml:space="preserve"> </w:t>
      </w:r>
      <w:sdt>
        <w:sdtPr>
          <w:id w:val="917984751"/>
          <w:placeholder>
            <w:docPart w:val="AD8724ECE6364503A20F51F8EF00E76F"/>
          </w:placeholder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14:paraId="1096282A" w14:textId="77777777" w:rsidR="00AE1686" w:rsidRPr="005A26AC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t>« le mandant »</w:t>
      </w:r>
    </w:p>
    <w:p w14:paraId="774B3D62" w14:textId="5492C51B" w:rsidR="00AE1686" w:rsidRPr="00F06CD1" w:rsidRDefault="002B59DC" w:rsidP="00AE1686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8"/>
            <w:szCs w:val="16"/>
          </w:rPr>
          <w:id w:val="-93729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CD1" w:rsidRPr="00F06CD1">
            <w:rPr>
              <w:rFonts w:ascii="MS Gothic" w:eastAsia="MS Gothic" w:hAnsi="MS Gothic" w:cs="Tahoma" w:hint="eastAsia"/>
              <w:sz w:val="18"/>
              <w:szCs w:val="16"/>
            </w:rPr>
            <w:t>☐</w:t>
          </w:r>
        </w:sdtContent>
      </w:sdt>
      <w:r w:rsidR="00F06CD1">
        <w:rPr>
          <w:rFonts w:ascii="Tahoma" w:hAnsi="Tahoma" w:cs="Tahoma"/>
          <w:sz w:val="16"/>
          <w:szCs w:val="16"/>
        </w:rPr>
        <w:t xml:space="preserve">  </w:t>
      </w:r>
      <w:r w:rsidR="00AE1686">
        <w:rPr>
          <w:rFonts w:ascii="Tahoma" w:hAnsi="Tahoma" w:cs="Tahoma"/>
          <w:sz w:val="16"/>
          <w:szCs w:val="16"/>
        </w:rPr>
        <w:t>Agissant en qualité de</w:t>
      </w:r>
      <w:r w:rsidR="00F06CD1">
        <w:rPr>
          <w:rFonts w:ascii="Tahoma" w:hAnsi="Tahoma" w:cs="Tahoma"/>
          <w:sz w:val="16"/>
          <w:szCs w:val="16"/>
        </w:rPr>
        <w:t xml:space="preserve"> r</w:t>
      </w:r>
      <w:r w:rsidR="00AE1686" w:rsidRPr="00F06CD1">
        <w:rPr>
          <w:rFonts w:ascii="Tahoma" w:hAnsi="Tahoma" w:cs="Tahoma"/>
          <w:sz w:val="16"/>
          <w:szCs w:val="16"/>
        </w:rPr>
        <w:t xml:space="preserve">eprésentant légal de </w:t>
      </w:r>
      <w:sdt>
        <w:sdtPr>
          <w:rPr>
            <w:rFonts w:ascii="Tahoma" w:hAnsi="Tahoma" w:cs="Tahoma"/>
            <w:sz w:val="16"/>
            <w:szCs w:val="16"/>
          </w:rPr>
          <w:id w:val="1861777398"/>
          <w:showingPlcHdr/>
        </w:sdtPr>
        <w:sdtEndPr/>
        <w:sdtContent>
          <w:r w:rsidR="00AE1686" w:rsidRPr="00F06CD1">
            <w:rPr>
              <w:rFonts w:ascii="Tahoma" w:hAnsi="Tahoma" w:cs="Tahoma"/>
              <w:sz w:val="16"/>
              <w:szCs w:val="16"/>
            </w:rPr>
            <w:t>__________________</w:t>
          </w:r>
        </w:sdtContent>
      </w:sdt>
      <w:r w:rsidR="00AE1686" w:rsidRPr="00F06CD1">
        <w:rPr>
          <w:rFonts w:ascii="Tahoma" w:hAnsi="Tahoma" w:cs="Tahoma"/>
          <w:sz w:val="16"/>
          <w:szCs w:val="16"/>
        </w:rPr>
        <w:t xml:space="preserve">, n° SIRET : </w:t>
      </w:r>
      <w:sdt>
        <w:sdtPr>
          <w:rPr>
            <w:rFonts w:ascii="Tahoma" w:hAnsi="Tahoma" w:cs="Tahoma"/>
            <w:sz w:val="16"/>
            <w:szCs w:val="16"/>
          </w:rPr>
          <w:id w:val="1936938678"/>
          <w:showingPlcHdr/>
        </w:sdtPr>
        <w:sdtEndPr/>
        <w:sdtContent>
          <w:r w:rsidR="00AE1686" w:rsidRPr="00F06CD1">
            <w:rPr>
              <w:rFonts w:ascii="Tahoma" w:hAnsi="Tahoma" w:cs="Tahoma"/>
              <w:sz w:val="16"/>
              <w:szCs w:val="16"/>
            </w:rPr>
            <w:t>__________________</w:t>
          </w:r>
        </w:sdtContent>
      </w:sdt>
      <w:r w:rsidR="00AE1686" w:rsidRPr="00F06CD1">
        <w:rPr>
          <w:rFonts w:ascii="Tahoma" w:hAnsi="Tahoma" w:cs="Tahoma"/>
          <w:sz w:val="16"/>
          <w:szCs w:val="16"/>
        </w:rPr>
        <w:t xml:space="preserve"> , dont le siège social est situé à </w:t>
      </w:r>
      <w:sdt>
        <w:sdtPr>
          <w:rPr>
            <w:rFonts w:ascii="Tahoma" w:hAnsi="Tahoma" w:cs="Tahoma"/>
            <w:sz w:val="16"/>
            <w:szCs w:val="16"/>
          </w:rPr>
          <w:id w:val="678549872"/>
          <w:showingPlcHdr/>
        </w:sdtPr>
        <w:sdtEndPr>
          <w:rPr>
            <w:rFonts w:ascii="Times New Roman" w:hAnsi="Times New Roman" w:cs="Times New Roman"/>
            <w:i/>
            <w:sz w:val="28"/>
            <w:szCs w:val="24"/>
          </w:rPr>
        </w:sdtEndPr>
        <w:sdtContent>
          <w:r w:rsidR="00AE1686" w:rsidRPr="00F06CD1">
            <w:rPr>
              <w:rFonts w:ascii="Tahoma" w:hAnsi="Tahoma" w:cs="Tahoma"/>
              <w:sz w:val="16"/>
              <w:szCs w:val="16"/>
            </w:rPr>
            <w:t>__________________</w:t>
          </w:r>
        </w:sdtContent>
      </w:sdt>
    </w:p>
    <w:p w14:paraId="1C7EBE5C" w14:textId="77777777" w:rsidR="00AE1686" w:rsidRPr="004C7727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8"/>
          <w:szCs w:val="16"/>
        </w:rPr>
      </w:pPr>
    </w:p>
    <w:p w14:paraId="45598D3D" w14:textId="7805EE2C" w:rsidR="00AE1686" w:rsidRPr="004C7727" w:rsidRDefault="002B59DC" w:rsidP="00AE1686">
      <w:pPr>
        <w:widowControl w:val="0"/>
        <w:autoSpaceDE w:val="0"/>
        <w:autoSpaceDN w:val="0"/>
        <w:adjustRightInd w:val="0"/>
        <w:rPr>
          <w:i/>
          <w:sz w:val="28"/>
        </w:rPr>
      </w:pPr>
      <w:sdt>
        <w:sdtPr>
          <w:rPr>
            <w:rFonts w:ascii="Tahoma" w:hAnsi="Tahoma" w:cs="Tahoma"/>
            <w:sz w:val="18"/>
            <w:szCs w:val="16"/>
          </w:rPr>
          <w:id w:val="-20413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686" w:rsidRPr="00F06CD1">
            <w:rPr>
              <w:rFonts w:ascii="MS Gothic" w:eastAsia="MS Gothic" w:hAnsi="MS Gothic" w:cs="Tahoma" w:hint="eastAsia"/>
              <w:sz w:val="18"/>
              <w:szCs w:val="16"/>
            </w:rPr>
            <w:t>☐</w:t>
          </w:r>
        </w:sdtContent>
      </w:sdt>
      <w:r w:rsidR="00AE1686" w:rsidRPr="004C7727">
        <w:rPr>
          <w:rFonts w:ascii="Tahoma" w:hAnsi="Tahoma" w:cs="Tahoma"/>
          <w:i/>
          <w:sz w:val="18"/>
          <w:szCs w:val="16"/>
        </w:rPr>
        <w:t xml:space="preserve"> </w:t>
      </w:r>
      <w:r w:rsidR="00F06CD1">
        <w:rPr>
          <w:rFonts w:ascii="Tahoma" w:hAnsi="Tahoma" w:cs="Tahoma"/>
          <w:sz w:val="16"/>
          <w:szCs w:val="16"/>
        </w:rPr>
        <w:t>Agissant en qualité d’</w:t>
      </w:r>
      <w:r w:rsidR="00AE1686" w:rsidRPr="00F06CD1">
        <w:rPr>
          <w:rFonts w:ascii="Tahoma" w:hAnsi="Tahoma" w:cs="Tahoma"/>
          <w:sz w:val="16"/>
          <w:szCs w:val="16"/>
        </w:rPr>
        <w:t>autre (</w:t>
      </w:r>
      <w:r w:rsidR="00F06CD1" w:rsidRPr="00F06CD1">
        <w:rPr>
          <w:rFonts w:ascii="Tahoma" w:hAnsi="Tahoma" w:cs="Tahoma"/>
          <w:sz w:val="16"/>
          <w:szCs w:val="16"/>
        </w:rPr>
        <w:t>préciser la fonction si vous n’êtes pas le représentant légal)</w:t>
      </w:r>
      <w:r w:rsidR="00AE1686" w:rsidRPr="00F06CD1">
        <w:rPr>
          <w:rFonts w:ascii="Tahoma" w:hAnsi="Tahoma" w:cs="Tahoma"/>
          <w:sz w:val="18"/>
          <w:szCs w:val="16"/>
        </w:rPr>
        <w:t>:</w:t>
      </w:r>
      <w:r w:rsidR="00AE1686" w:rsidRPr="004C7727">
        <w:rPr>
          <w:rFonts w:ascii="Tahoma" w:hAnsi="Tahoma" w:cs="Tahoma"/>
          <w:i/>
          <w:sz w:val="18"/>
          <w:szCs w:val="16"/>
        </w:rPr>
        <w:t xml:space="preserve"> </w:t>
      </w:r>
      <w:sdt>
        <w:sdtPr>
          <w:rPr>
            <w:i/>
            <w:sz w:val="28"/>
          </w:rPr>
          <w:id w:val="-389191538"/>
          <w:showingPlcHdr/>
        </w:sdtPr>
        <w:sdtEndPr/>
        <w:sdtContent>
          <w:r w:rsidR="00AE1686" w:rsidRPr="004C7727">
            <w:rPr>
              <w:rFonts w:cs="Tahoma"/>
              <w:i/>
              <w:sz w:val="28"/>
            </w:rPr>
            <w:t>__________________</w:t>
          </w:r>
        </w:sdtContent>
      </w:sdt>
    </w:p>
    <w:p w14:paraId="178C3162" w14:textId="77777777" w:rsidR="00AE1686" w:rsidRDefault="00AE1686" w:rsidP="00AE1686">
      <w:pPr>
        <w:widowControl w:val="0"/>
        <w:autoSpaceDE w:val="0"/>
        <w:autoSpaceDN w:val="0"/>
        <w:adjustRightInd w:val="0"/>
      </w:pPr>
    </w:p>
    <w:p w14:paraId="784F365E" w14:textId="77777777" w:rsidR="00AE1686" w:rsidRPr="005A26AC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lastRenderedPageBreak/>
        <w:t>Désigne comme mandataire :</w:t>
      </w:r>
    </w:p>
    <w:p w14:paraId="11E5B614" w14:textId="77777777" w:rsidR="00AE1686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(prénom, NOM) : </w:t>
      </w:r>
      <w:sdt>
        <w:sdtPr>
          <w:id w:val="-1614438005"/>
          <w:showingPlcHdr/>
        </w:sdtPr>
        <w:sdtEndPr/>
        <w:sdtContent>
          <w:r w:rsidRPr="00BA4DAF">
            <w:rPr>
              <w:rFonts w:cs="Tahoma"/>
            </w:rPr>
            <w:t>__________________</w:t>
          </w:r>
        </w:sdtContent>
      </w:sdt>
    </w:p>
    <w:p w14:paraId="3486CF8B" w14:textId="77777777" w:rsidR="00AE1686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Né(e) le</w:t>
      </w:r>
      <w:r w:rsidRPr="002F485C">
        <w:t xml:space="preserve"> </w:t>
      </w:r>
      <w:sdt>
        <w:sdtPr>
          <w:id w:val="-1329138184"/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14:paraId="32D4DCC4" w14:textId="77777777" w:rsidR="00AE1686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à</w:t>
      </w:r>
      <w:r w:rsidRPr="002F485C">
        <w:t xml:space="preserve"> </w:t>
      </w:r>
      <w:sdt>
        <w:sdtPr>
          <w:id w:val="-1768377947"/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14:paraId="2B2619CE" w14:textId="77777777" w:rsidR="00AE1686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Demeurant à</w:t>
      </w:r>
      <w:r w:rsidRPr="002F485C">
        <w:t xml:space="preserve"> </w:t>
      </w:r>
      <w:sdt>
        <w:sdtPr>
          <w:id w:val="1941950510"/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14:paraId="6FB8BC10" w14:textId="77777777" w:rsidR="00AE1686" w:rsidRPr="005A26AC" w:rsidRDefault="00AE1686" w:rsidP="00F06CD1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t>Désigné « le mandataire »</w:t>
      </w:r>
      <w:r>
        <w:rPr>
          <w:rFonts w:ascii="Tahoma" w:hAnsi="Tahoma" w:cs="Tahoma"/>
          <w:b/>
          <w:sz w:val="20"/>
          <w:szCs w:val="20"/>
        </w:rPr>
        <w:t>,</w:t>
      </w:r>
    </w:p>
    <w:p w14:paraId="2D25AF7F" w14:textId="77777777" w:rsidR="00F06CD1" w:rsidRPr="00F06CD1" w:rsidRDefault="002B59DC" w:rsidP="00F06CD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8"/>
            <w:szCs w:val="16"/>
          </w:rPr>
          <w:id w:val="123874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CD1" w:rsidRPr="00F06CD1">
            <w:rPr>
              <w:rFonts w:ascii="MS Gothic" w:eastAsia="MS Gothic" w:hAnsi="MS Gothic" w:cs="Tahoma" w:hint="eastAsia"/>
              <w:sz w:val="18"/>
              <w:szCs w:val="16"/>
            </w:rPr>
            <w:t>☐</w:t>
          </w:r>
        </w:sdtContent>
      </w:sdt>
      <w:r w:rsidR="00F06CD1">
        <w:rPr>
          <w:rFonts w:ascii="Tahoma" w:hAnsi="Tahoma" w:cs="Tahoma"/>
          <w:sz w:val="16"/>
          <w:szCs w:val="16"/>
        </w:rPr>
        <w:t xml:space="preserve">  Agissant en qualité de r</w:t>
      </w:r>
      <w:r w:rsidR="00F06CD1" w:rsidRPr="00F06CD1">
        <w:rPr>
          <w:rFonts w:ascii="Tahoma" w:hAnsi="Tahoma" w:cs="Tahoma"/>
          <w:sz w:val="16"/>
          <w:szCs w:val="16"/>
        </w:rPr>
        <w:t xml:space="preserve">eprésentant légal de </w:t>
      </w:r>
      <w:sdt>
        <w:sdtPr>
          <w:rPr>
            <w:rFonts w:ascii="Tahoma" w:hAnsi="Tahoma" w:cs="Tahoma"/>
            <w:sz w:val="16"/>
            <w:szCs w:val="16"/>
          </w:rPr>
          <w:id w:val="1456443793"/>
          <w:showingPlcHdr/>
        </w:sdtPr>
        <w:sdtEndPr/>
        <w:sdtContent>
          <w:r w:rsidR="00F06CD1" w:rsidRPr="00F06CD1">
            <w:rPr>
              <w:rFonts w:ascii="Tahoma" w:hAnsi="Tahoma" w:cs="Tahoma"/>
              <w:sz w:val="16"/>
              <w:szCs w:val="16"/>
            </w:rPr>
            <w:t>__________________</w:t>
          </w:r>
        </w:sdtContent>
      </w:sdt>
      <w:r w:rsidR="00F06CD1" w:rsidRPr="00F06CD1">
        <w:rPr>
          <w:rFonts w:ascii="Tahoma" w:hAnsi="Tahoma" w:cs="Tahoma"/>
          <w:sz w:val="16"/>
          <w:szCs w:val="16"/>
        </w:rPr>
        <w:t xml:space="preserve">, n° SIRET : </w:t>
      </w:r>
      <w:sdt>
        <w:sdtPr>
          <w:rPr>
            <w:rFonts w:ascii="Tahoma" w:hAnsi="Tahoma" w:cs="Tahoma"/>
            <w:sz w:val="16"/>
            <w:szCs w:val="16"/>
          </w:rPr>
          <w:id w:val="-1236863097"/>
          <w:showingPlcHdr/>
        </w:sdtPr>
        <w:sdtEndPr/>
        <w:sdtContent>
          <w:r w:rsidR="00F06CD1" w:rsidRPr="00F06CD1">
            <w:rPr>
              <w:rFonts w:ascii="Tahoma" w:hAnsi="Tahoma" w:cs="Tahoma"/>
              <w:sz w:val="16"/>
              <w:szCs w:val="16"/>
            </w:rPr>
            <w:t>__________________</w:t>
          </w:r>
        </w:sdtContent>
      </w:sdt>
      <w:r w:rsidR="00F06CD1" w:rsidRPr="00F06CD1">
        <w:rPr>
          <w:rFonts w:ascii="Tahoma" w:hAnsi="Tahoma" w:cs="Tahoma"/>
          <w:sz w:val="16"/>
          <w:szCs w:val="16"/>
        </w:rPr>
        <w:t xml:space="preserve"> , dont le siège social est situé à </w:t>
      </w:r>
      <w:sdt>
        <w:sdtPr>
          <w:rPr>
            <w:rFonts w:ascii="Tahoma" w:hAnsi="Tahoma" w:cs="Tahoma"/>
            <w:sz w:val="16"/>
            <w:szCs w:val="16"/>
          </w:rPr>
          <w:id w:val="1898771103"/>
          <w:showingPlcHdr/>
        </w:sdtPr>
        <w:sdtEndPr>
          <w:rPr>
            <w:rFonts w:ascii="Times New Roman" w:hAnsi="Times New Roman" w:cs="Times New Roman"/>
            <w:i/>
            <w:sz w:val="28"/>
            <w:szCs w:val="24"/>
          </w:rPr>
        </w:sdtEndPr>
        <w:sdtContent>
          <w:r w:rsidR="00F06CD1" w:rsidRPr="00F06CD1">
            <w:rPr>
              <w:rFonts w:ascii="Tahoma" w:hAnsi="Tahoma" w:cs="Tahoma"/>
              <w:sz w:val="16"/>
              <w:szCs w:val="16"/>
            </w:rPr>
            <w:t>__________________</w:t>
          </w:r>
        </w:sdtContent>
      </w:sdt>
    </w:p>
    <w:p w14:paraId="19CA6B16" w14:textId="77777777" w:rsidR="00F06CD1" w:rsidRPr="004C7727" w:rsidRDefault="00F06CD1" w:rsidP="00F06CD1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8"/>
          <w:szCs w:val="16"/>
        </w:rPr>
      </w:pPr>
    </w:p>
    <w:p w14:paraId="057AFD91" w14:textId="5A2DE144" w:rsidR="00F06CD1" w:rsidRPr="004C7727" w:rsidRDefault="002B59DC" w:rsidP="00F06CD1">
      <w:pPr>
        <w:widowControl w:val="0"/>
        <w:autoSpaceDE w:val="0"/>
        <w:autoSpaceDN w:val="0"/>
        <w:adjustRightInd w:val="0"/>
        <w:rPr>
          <w:i/>
          <w:sz w:val="28"/>
        </w:rPr>
      </w:pPr>
      <w:sdt>
        <w:sdtPr>
          <w:rPr>
            <w:rFonts w:ascii="Tahoma" w:hAnsi="Tahoma" w:cs="Tahoma"/>
            <w:sz w:val="18"/>
            <w:szCs w:val="16"/>
          </w:rPr>
          <w:id w:val="82872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CD1" w:rsidRPr="00F06CD1">
            <w:rPr>
              <w:rFonts w:ascii="MS Gothic" w:eastAsia="MS Gothic" w:hAnsi="MS Gothic" w:cs="Tahoma" w:hint="eastAsia"/>
              <w:sz w:val="18"/>
              <w:szCs w:val="16"/>
            </w:rPr>
            <w:t>☐</w:t>
          </w:r>
        </w:sdtContent>
      </w:sdt>
      <w:r w:rsidR="00F06CD1" w:rsidRPr="004C7727">
        <w:rPr>
          <w:rFonts w:ascii="Tahoma" w:hAnsi="Tahoma" w:cs="Tahoma"/>
          <w:i/>
          <w:sz w:val="18"/>
          <w:szCs w:val="16"/>
        </w:rPr>
        <w:t xml:space="preserve"> </w:t>
      </w:r>
      <w:r w:rsidR="00F06CD1">
        <w:rPr>
          <w:rFonts w:ascii="Tahoma" w:hAnsi="Tahoma" w:cs="Tahoma"/>
          <w:sz w:val="16"/>
          <w:szCs w:val="16"/>
        </w:rPr>
        <w:t>Agissant en qualité d’</w:t>
      </w:r>
      <w:r w:rsidR="006909A3">
        <w:rPr>
          <w:rFonts w:ascii="Tahoma" w:hAnsi="Tahoma" w:cs="Tahoma"/>
          <w:sz w:val="16"/>
          <w:szCs w:val="16"/>
        </w:rPr>
        <w:t>autre</w:t>
      </w:r>
      <w:r w:rsidR="00F06CD1" w:rsidRPr="00F06CD1">
        <w:rPr>
          <w:rFonts w:ascii="Tahoma" w:hAnsi="Tahoma" w:cs="Tahoma"/>
          <w:sz w:val="18"/>
          <w:szCs w:val="16"/>
        </w:rPr>
        <w:t xml:space="preserve">: </w:t>
      </w:r>
      <w:sdt>
        <w:sdtPr>
          <w:rPr>
            <w:sz w:val="28"/>
          </w:rPr>
          <w:id w:val="-1095322573"/>
          <w:showingPlcHdr/>
        </w:sdtPr>
        <w:sdtEndPr/>
        <w:sdtContent>
          <w:r w:rsidR="00F06CD1" w:rsidRPr="00F06CD1">
            <w:rPr>
              <w:rFonts w:cs="Tahoma"/>
              <w:sz w:val="28"/>
            </w:rPr>
            <w:t>__________________</w:t>
          </w:r>
        </w:sdtContent>
      </w:sdt>
    </w:p>
    <w:p w14:paraId="7A27BDA5" w14:textId="77777777" w:rsidR="00AE1686" w:rsidRDefault="00AE1686" w:rsidP="00AE1686">
      <w:pPr>
        <w:widowControl w:val="0"/>
        <w:autoSpaceDE w:val="0"/>
        <w:autoSpaceDN w:val="0"/>
        <w:adjustRightInd w:val="0"/>
      </w:pPr>
    </w:p>
    <w:p w14:paraId="61A369BC" w14:textId="763F589D" w:rsidR="00AE1686" w:rsidRPr="005A26AC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t xml:space="preserve">Qui accepte le mandat au titre de l’aide sollicitée dans le cadre du programme de développement rural de </w:t>
      </w:r>
      <w:r w:rsidR="001A72CA">
        <w:rPr>
          <w:rFonts w:ascii="Tahoma" w:hAnsi="Tahoma" w:cs="Tahoma"/>
          <w:b/>
          <w:sz w:val="20"/>
          <w:szCs w:val="20"/>
        </w:rPr>
        <w:t xml:space="preserve">Picardie </w:t>
      </w:r>
      <w:r w:rsidRPr="005A26AC">
        <w:rPr>
          <w:rFonts w:ascii="Tahoma" w:hAnsi="Tahoma" w:cs="Tahoma"/>
          <w:b/>
          <w:sz w:val="20"/>
          <w:szCs w:val="20"/>
        </w:rPr>
        <w:t xml:space="preserve">pour le projet suivant : </w:t>
      </w:r>
      <w:sdt>
        <w:sdtPr>
          <w:rPr>
            <w:b/>
            <w:i/>
            <w:sz w:val="20"/>
            <w:szCs w:val="20"/>
          </w:rPr>
          <w:id w:val="-788889974"/>
          <w:showingPlcHdr/>
        </w:sdtPr>
        <w:sdtEndPr/>
        <w:sdtContent>
          <w:r w:rsidRPr="005A26AC">
            <w:rPr>
              <w:rFonts w:cs="Tahoma"/>
              <w:b/>
              <w:i/>
              <w:sz w:val="20"/>
              <w:szCs w:val="20"/>
            </w:rPr>
            <w:t>__________________</w:t>
          </w:r>
        </w:sdtContent>
      </w:sdt>
      <w:r w:rsidRPr="005A26AC">
        <w:rPr>
          <w:b/>
          <w:i/>
          <w:sz w:val="20"/>
          <w:szCs w:val="20"/>
        </w:rPr>
        <w:t xml:space="preserve"> </w:t>
      </w:r>
      <w:r w:rsidRPr="005A26AC">
        <w:rPr>
          <w:rFonts w:ascii="Tahoma" w:hAnsi="Tahoma" w:cs="Tahoma"/>
          <w:b/>
          <w:sz w:val="20"/>
          <w:szCs w:val="20"/>
        </w:rPr>
        <w:t xml:space="preserve"> pour :</w:t>
      </w:r>
    </w:p>
    <w:p w14:paraId="551C48CE" w14:textId="77777777" w:rsidR="00AE1686" w:rsidRPr="007759AA" w:rsidRDefault="002B59DC" w:rsidP="00AE1686">
      <w:pPr>
        <w:widowControl w:val="0"/>
        <w:autoSpaceDE w:val="0"/>
        <w:autoSpaceDN w:val="0"/>
        <w:adjustRightInd w:val="0"/>
      </w:pPr>
      <w:sdt>
        <w:sdtPr>
          <w:rPr>
            <w:rFonts w:ascii="Tahoma" w:hAnsi="Tahoma" w:cs="Tahoma"/>
            <w:sz w:val="16"/>
            <w:szCs w:val="16"/>
          </w:rPr>
          <w:id w:val="-81132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686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E1686" w:rsidRPr="007759AA">
        <w:rPr>
          <w:rFonts w:ascii="Tahoma" w:hAnsi="Tahoma" w:cs="Tahoma"/>
          <w:sz w:val="16"/>
          <w:szCs w:val="16"/>
        </w:rPr>
        <w:t xml:space="preserve"> </w:t>
      </w:r>
      <w:r w:rsidR="00AE1686">
        <w:rPr>
          <w:rFonts w:ascii="Tahoma" w:hAnsi="Tahoma" w:cs="Tahoma"/>
          <w:sz w:val="16"/>
          <w:szCs w:val="16"/>
        </w:rPr>
        <w:t>constituer et déposer le dossier de demande d’aide</w:t>
      </w:r>
      <w:r w:rsidR="00AE1686" w:rsidRPr="007759AA">
        <w:rPr>
          <w:rFonts w:ascii="Tahoma" w:hAnsi="Tahoma" w:cs="Tahoma"/>
          <w:sz w:val="16"/>
          <w:szCs w:val="16"/>
        </w:rPr>
        <w:t> </w:t>
      </w:r>
    </w:p>
    <w:p w14:paraId="3921FC2D" w14:textId="77777777" w:rsidR="00AE1686" w:rsidRDefault="002B59DC" w:rsidP="00AE1686">
      <w:pPr>
        <w:widowControl w:val="0"/>
        <w:autoSpaceDE w:val="0"/>
        <w:autoSpaceDN w:val="0"/>
        <w:adjustRightInd w:val="0"/>
      </w:pPr>
      <w:sdt>
        <w:sdtPr>
          <w:rPr>
            <w:rFonts w:ascii="Tahoma" w:hAnsi="Tahoma" w:cs="Tahoma"/>
            <w:sz w:val="16"/>
            <w:szCs w:val="16"/>
          </w:rPr>
          <w:id w:val="-207187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686" w:rsidRPr="007759A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E1686" w:rsidRPr="007759AA">
        <w:rPr>
          <w:rFonts w:ascii="Tahoma" w:hAnsi="Tahoma" w:cs="Tahoma"/>
          <w:sz w:val="16"/>
          <w:szCs w:val="16"/>
        </w:rPr>
        <w:t xml:space="preserve"> </w:t>
      </w:r>
      <w:r w:rsidR="00AE1686">
        <w:rPr>
          <w:rFonts w:ascii="Tahoma" w:hAnsi="Tahoma" w:cs="Tahoma"/>
          <w:sz w:val="16"/>
          <w:szCs w:val="16"/>
        </w:rPr>
        <w:t>signer les engagements relatifs au projet</w:t>
      </w:r>
      <w:r w:rsidR="00AE1686" w:rsidRPr="007759AA">
        <w:rPr>
          <w:rFonts w:ascii="Tahoma" w:hAnsi="Tahoma" w:cs="Tahoma"/>
          <w:sz w:val="16"/>
          <w:szCs w:val="16"/>
        </w:rPr>
        <w:t> </w:t>
      </w:r>
    </w:p>
    <w:p w14:paraId="67D40F0E" w14:textId="77777777" w:rsidR="00AE1686" w:rsidRDefault="00AE1686" w:rsidP="00AE1686">
      <w:pPr>
        <w:widowControl w:val="0"/>
        <w:autoSpaceDE w:val="0"/>
        <w:autoSpaceDN w:val="0"/>
        <w:adjustRightInd w:val="0"/>
      </w:pPr>
    </w:p>
    <w:p w14:paraId="0FE7EBFB" w14:textId="77777777" w:rsidR="00AE1686" w:rsidRPr="005A26AC" w:rsidRDefault="00AE1686" w:rsidP="00AE168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t>Le manda</w:t>
      </w:r>
      <w:r>
        <w:rPr>
          <w:rFonts w:ascii="Tahoma" w:hAnsi="Tahoma" w:cs="Tahoma"/>
          <w:b/>
          <w:sz w:val="20"/>
          <w:szCs w:val="20"/>
        </w:rPr>
        <w:t>n</w:t>
      </w:r>
      <w:r w:rsidRPr="005A26AC">
        <w:rPr>
          <w:rFonts w:ascii="Tahoma" w:hAnsi="Tahoma" w:cs="Tahoma"/>
          <w:b/>
          <w:sz w:val="20"/>
          <w:szCs w:val="20"/>
        </w:rPr>
        <w:t>t demeure responsable de l’ensemble des engagements pour ce qui le concerne relatifs à l’aide précisée ci-dessus.</w:t>
      </w:r>
    </w:p>
    <w:p w14:paraId="4F54C191" w14:textId="77777777" w:rsidR="00AE1686" w:rsidRDefault="00AE1686" w:rsidP="00AE168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t>Le mandant et le mandataire s’engagent à fournir lors du dépôt de la demande d’aide le projet de convention de partenariat de type chef de file selon le modèle</w:t>
      </w:r>
      <w:r>
        <w:rPr>
          <w:rFonts w:ascii="Tahoma" w:hAnsi="Tahoma" w:cs="Tahoma"/>
          <w:b/>
          <w:sz w:val="20"/>
          <w:szCs w:val="20"/>
        </w:rPr>
        <w:t xml:space="preserve"> transmis par l’autorité de gestion</w:t>
      </w:r>
      <w:r w:rsidRPr="005A26AC">
        <w:rPr>
          <w:rFonts w:ascii="Tahoma" w:hAnsi="Tahoma" w:cs="Tahoma"/>
          <w:b/>
          <w:sz w:val="20"/>
          <w:szCs w:val="20"/>
        </w:rPr>
        <w:t>.</w:t>
      </w:r>
    </w:p>
    <w:p w14:paraId="0192B929" w14:textId="77777777" w:rsidR="00AE1686" w:rsidRDefault="00AE1686" w:rsidP="00AE168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Le mandant et le mandataire s’engagent à signer à l’issue de l’instruction financière par le service instructeur la convention de partenariat de type chef de file </w:t>
      </w:r>
      <w:r w:rsidRPr="005A26AC">
        <w:rPr>
          <w:rFonts w:ascii="Tahoma" w:hAnsi="Tahoma" w:cs="Tahoma"/>
          <w:b/>
          <w:sz w:val="20"/>
          <w:szCs w:val="20"/>
        </w:rPr>
        <w:t>selon le modèle</w:t>
      </w:r>
      <w:r>
        <w:rPr>
          <w:rFonts w:ascii="Tahoma" w:hAnsi="Tahoma" w:cs="Tahoma"/>
          <w:b/>
          <w:sz w:val="20"/>
          <w:szCs w:val="20"/>
        </w:rPr>
        <w:t xml:space="preserve"> transmis par l’autorité de gestion et les annexes financières transmises par le service instructeur, qui est préalable à l’engagement de toute aide au titre du PDR.</w:t>
      </w:r>
    </w:p>
    <w:p w14:paraId="74D6196E" w14:textId="77777777" w:rsidR="00AE1686" w:rsidRDefault="00AE1686" w:rsidP="00AE168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48EDD379" w14:textId="0185B615" w:rsidR="00AE1686" w:rsidRPr="007738BE" w:rsidRDefault="00AE1686" w:rsidP="00AE1686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lastRenderedPageBreak/>
        <w:t>En cas de résiliation par l’une ou l’a</w:t>
      </w:r>
      <w:r>
        <w:rPr>
          <w:rFonts w:ascii="Arial-ItalicMT" w:hAnsi="Arial-ItalicMT" w:cs="Arial-ItalicMT"/>
          <w:i/>
          <w:iCs/>
          <w:sz w:val="20"/>
          <w:szCs w:val="20"/>
        </w:rPr>
        <w:t>utre des parties du présent mandat, celle-ci devra être notifiée par lettre</w:t>
      </w:r>
      <w:r w:rsidR="007738BE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recommandée avec accusé de réception au service instructeur de la demande. </w:t>
      </w:r>
      <w:r>
        <w:rPr>
          <w:rFonts w:ascii="Arial-ItalicMT" w:hAnsi="Arial-ItalicMT" w:cs="Arial-ItalicMT"/>
          <w:i/>
          <w:iCs/>
          <w:sz w:val="20"/>
          <w:szCs w:val="20"/>
        </w:rPr>
        <w:t>Cette résiliation prendra effet huit jours après la date de réception de la résiliation.</w:t>
      </w:r>
    </w:p>
    <w:p w14:paraId="66D6B30E" w14:textId="77777777" w:rsidR="00AE1686" w:rsidRPr="005A26AC" w:rsidRDefault="00AE1686" w:rsidP="00AE168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384"/>
        <w:gridCol w:w="5386"/>
      </w:tblGrid>
      <w:tr w:rsidR="00AE1686" w14:paraId="54C2CEFD" w14:textId="77777777" w:rsidTr="00B50295">
        <w:trPr>
          <w:trHeight w:val="2542"/>
        </w:trPr>
        <w:tc>
          <w:tcPr>
            <w:tcW w:w="5460" w:type="dxa"/>
          </w:tcPr>
          <w:p w14:paraId="55A001B7" w14:textId="77777777" w:rsidR="00AE1686" w:rsidRPr="005A26AC" w:rsidRDefault="00AE1686" w:rsidP="00645181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0FB7">
              <w:rPr>
                <w:rFonts w:ascii="Tahoma" w:hAnsi="Tahoma" w:cs="Tahoma"/>
                <w:b/>
                <w:sz w:val="16"/>
                <w:szCs w:val="16"/>
                <w:u w:val="single"/>
              </w:rPr>
              <w:t>Date</w:t>
            </w:r>
            <w:r w:rsidRPr="005A26AC">
              <w:rPr>
                <w:rFonts w:ascii="Tahoma" w:hAnsi="Tahoma" w:cs="Tahoma"/>
                <w:sz w:val="16"/>
                <w:szCs w:val="16"/>
              </w:rPr>
              <w:t xml:space="preserve"> et signature du mandant</w:t>
            </w:r>
          </w:p>
          <w:p w14:paraId="766EBD51" w14:textId="77777777" w:rsidR="00AE1686" w:rsidRPr="005A26AC" w:rsidRDefault="00AE1686" w:rsidP="00645181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26AC">
              <w:rPr>
                <w:rFonts w:ascii="Tahoma" w:hAnsi="Tahoma" w:cs="Tahoma"/>
                <w:sz w:val="16"/>
                <w:szCs w:val="16"/>
              </w:rPr>
              <w:t>A faire précéder de la mention</w:t>
            </w:r>
          </w:p>
          <w:p w14:paraId="1161C597" w14:textId="77777777" w:rsidR="00AE1686" w:rsidRPr="005A26AC" w:rsidRDefault="00AE1686" w:rsidP="0064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26AC">
              <w:rPr>
                <w:rFonts w:ascii="Tahoma" w:hAnsi="Tahoma" w:cs="Tahoma"/>
                <w:sz w:val="16"/>
                <w:szCs w:val="16"/>
              </w:rPr>
              <w:t>« Lu et approuvé, bon pour pouvoir »</w:t>
            </w:r>
          </w:p>
        </w:tc>
        <w:tc>
          <w:tcPr>
            <w:tcW w:w="5460" w:type="dxa"/>
          </w:tcPr>
          <w:p w14:paraId="6EE5DA64" w14:textId="77777777" w:rsidR="00AE1686" w:rsidRPr="005A26AC" w:rsidRDefault="00AE1686" w:rsidP="00645181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0FB7">
              <w:rPr>
                <w:rFonts w:ascii="Tahoma" w:hAnsi="Tahoma" w:cs="Tahoma"/>
                <w:b/>
                <w:sz w:val="16"/>
                <w:szCs w:val="16"/>
                <w:u w:val="single"/>
              </w:rPr>
              <w:t>Date</w:t>
            </w:r>
            <w:r w:rsidRPr="005A26AC">
              <w:rPr>
                <w:rFonts w:ascii="Tahoma" w:hAnsi="Tahoma" w:cs="Tahoma"/>
                <w:sz w:val="16"/>
                <w:szCs w:val="16"/>
              </w:rPr>
              <w:t xml:space="preserve"> et si</w:t>
            </w:r>
            <w:r>
              <w:rPr>
                <w:rFonts w:ascii="Tahoma" w:hAnsi="Tahoma" w:cs="Tahoma"/>
                <w:sz w:val="16"/>
                <w:szCs w:val="16"/>
              </w:rPr>
              <w:t>gnature du mandataire</w:t>
            </w:r>
          </w:p>
          <w:p w14:paraId="02F81270" w14:textId="77777777" w:rsidR="00AE1686" w:rsidRPr="005A26AC" w:rsidRDefault="00AE1686" w:rsidP="00645181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26AC">
              <w:rPr>
                <w:rFonts w:ascii="Tahoma" w:hAnsi="Tahoma" w:cs="Tahoma"/>
                <w:sz w:val="16"/>
                <w:szCs w:val="16"/>
              </w:rPr>
              <w:t>A faire précéder de la mention</w:t>
            </w:r>
          </w:p>
          <w:p w14:paraId="01E7F994" w14:textId="77777777" w:rsidR="00AE1686" w:rsidRDefault="00AE1686" w:rsidP="0064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26AC">
              <w:rPr>
                <w:rFonts w:ascii="Tahoma" w:hAnsi="Tahoma" w:cs="Tahoma"/>
                <w:sz w:val="16"/>
                <w:szCs w:val="16"/>
              </w:rPr>
              <w:t>« Lu et approuvé, bon pour acceptation »</w:t>
            </w:r>
          </w:p>
          <w:p w14:paraId="3B5E60A9" w14:textId="77777777" w:rsidR="00AE1686" w:rsidRDefault="00AE1686" w:rsidP="0064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AEFF38" w14:textId="77777777" w:rsidR="00AE1686" w:rsidRDefault="00AE1686" w:rsidP="0064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A81D2A6" w14:textId="77777777" w:rsidR="00AE1686" w:rsidRDefault="00AE1686" w:rsidP="0064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7AF2D6" w14:textId="77777777" w:rsidR="00AE1686" w:rsidRPr="005A26AC" w:rsidRDefault="00AE1686" w:rsidP="0064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08B922E" w14:textId="77777777" w:rsidR="00AE1686" w:rsidRDefault="00AE1686" w:rsidP="00AE1686">
      <w:pPr>
        <w:widowControl w:val="0"/>
        <w:autoSpaceDE w:val="0"/>
        <w:autoSpaceDN w:val="0"/>
        <w:adjustRightInd w:val="0"/>
      </w:pPr>
    </w:p>
    <w:p w14:paraId="1573D97D" w14:textId="77777777" w:rsidR="00AE1686" w:rsidRPr="005A26AC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r w:rsidRPr="005A26AC">
        <w:rPr>
          <w:rFonts w:ascii="Tahoma" w:hAnsi="Tahoma" w:cs="Tahoma"/>
          <w:i/>
          <w:sz w:val="16"/>
        </w:rPr>
        <w:t>Pièces à joindre obligatoirement pour le mandataire, et pour le mandant au plus tard lors de la signature de la convention chef de file :</w:t>
      </w:r>
    </w:p>
    <w:p w14:paraId="186B3DAB" w14:textId="77777777" w:rsidR="00AE1686" w:rsidRPr="005A26AC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r w:rsidRPr="005A26AC">
        <w:rPr>
          <w:rFonts w:ascii="Tahoma" w:hAnsi="Tahoma" w:cs="Tahoma"/>
          <w:i/>
          <w:sz w:val="16"/>
        </w:rPr>
        <w:t>Les pièces déjà fournies au service instructeur et encore valides n’ont pas à être jointes à nouveau</w:t>
      </w:r>
    </w:p>
    <w:p w14:paraId="652997DE" w14:textId="77777777" w:rsidR="00AE1686" w:rsidRPr="005A26AC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r w:rsidRPr="005A26AC">
        <w:rPr>
          <w:rFonts w:ascii="Tahoma" w:hAnsi="Tahoma" w:cs="Tahoma"/>
          <w:i/>
          <w:sz w:val="16"/>
        </w:rPr>
        <w:t>- Représentant d’une personne morale :</w:t>
      </w:r>
    </w:p>
    <w:p w14:paraId="07B41C2F" w14:textId="77777777" w:rsidR="00AE1686" w:rsidRPr="005A26AC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r w:rsidRPr="005A26AC">
        <w:rPr>
          <w:rFonts w:ascii="Tahoma" w:hAnsi="Tahoma" w:cs="Tahoma"/>
          <w:i/>
          <w:sz w:val="16"/>
        </w:rPr>
        <w:t>o Représentant légal : précision de la qualité dans le mandat et copie de la pièce d’identité</w:t>
      </w:r>
    </w:p>
    <w:p w14:paraId="23A9E635" w14:textId="77777777" w:rsidR="00AE1686" w:rsidRPr="005A26AC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r w:rsidRPr="005A26AC">
        <w:rPr>
          <w:rFonts w:ascii="Tahoma" w:hAnsi="Tahoma" w:cs="Tahoma"/>
          <w:i/>
          <w:sz w:val="16"/>
        </w:rPr>
        <w:t>o Autre ou si qualité non précisée : copie du pouvoir habilitant à représenter la personne morale et copie de la pièce d’identité</w:t>
      </w:r>
    </w:p>
    <w:p w14:paraId="47F13C65" w14:textId="77777777" w:rsidR="00AE1686" w:rsidRPr="005A26AC" w:rsidRDefault="00AE1686" w:rsidP="00AE1686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r w:rsidRPr="005A26AC">
        <w:rPr>
          <w:rFonts w:ascii="Tahoma" w:hAnsi="Tahoma" w:cs="Tahoma"/>
          <w:i/>
          <w:sz w:val="16"/>
        </w:rPr>
        <w:t>- Personne physique : copie de la pièce d’identité.</w:t>
      </w:r>
    </w:p>
    <w:p w14:paraId="0CA6D0ED" w14:textId="77777777" w:rsidR="00AE1686" w:rsidRDefault="00AE1686" w:rsidP="00AE1686">
      <w:pPr>
        <w:widowControl w:val="0"/>
        <w:autoSpaceDE w:val="0"/>
        <w:autoSpaceDN w:val="0"/>
        <w:adjustRightInd w:val="0"/>
      </w:pPr>
    </w:p>
    <w:p w14:paraId="76A9CC97" w14:textId="77777777" w:rsidR="00AE1686" w:rsidRDefault="00AE1686" w:rsidP="00AE1686">
      <w:pPr>
        <w:widowControl w:val="0"/>
        <w:autoSpaceDE w:val="0"/>
        <w:autoSpaceDN w:val="0"/>
        <w:adjustRightInd w:val="0"/>
      </w:pPr>
    </w:p>
    <w:p w14:paraId="6B1ABB68" w14:textId="77777777" w:rsidR="00AE1686" w:rsidRDefault="00AE1686" w:rsidP="00AE1686">
      <w:pPr>
        <w:widowControl w:val="0"/>
        <w:autoSpaceDE w:val="0"/>
        <w:autoSpaceDN w:val="0"/>
        <w:adjustRightInd w:val="0"/>
      </w:pPr>
    </w:p>
    <w:p w14:paraId="7B947D0A" w14:textId="77777777" w:rsidR="00AE1686" w:rsidRDefault="00AE1686" w:rsidP="00AE1686">
      <w:pPr>
        <w:widowControl w:val="0"/>
        <w:autoSpaceDE w:val="0"/>
        <w:autoSpaceDN w:val="0"/>
        <w:adjustRightInd w:val="0"/>
      </w:pPr>
    </w:p>
    <w:p w14:paraId="0A8DD701" w14:textId="77777777" w:rsidR="00AE1686" w:rsidRDefault="00AE1686" w:rsidP="00AE1686">
      <w:pPr>
        <w:widowControl w:val="0"/>
        <w:autoSpaceDE w:val="0"/>
        <w:autoSpaceDN w:val="0"/>
        <w:adjustRightInd w:val="0"/>
        <w:sectPr w:rsidR="00AE1686" w:rsidSect="00AE1686">
          <w:footerReference w:type="default" r:id="rId14"/>
          <w:type w:val="continuous"/>
          <w:pgSz w:w="11906" w:h="16838"/>
          <w:pgMar w:top="477" w:right="566" w:bottom="87" w:left="560" w:header="720" w:footer="720" w:gutter="0"/>
          <w:cols w:space="720" w:equalWidth="0">
            <w:col w:w="10780"/>
          </w:cols>
          <w:noEndnote/>
        </w:sectPr>
      </w:pPr>
    </w:p>
    <w:p w14:paraId="7E7E0A44" w14:textId="77777777" w:rsidR="00AE1686" w:rsidRDefault="00AE1686" w:rsidP="00AE1686">
      <w:pPr>
        <w:widowControl w:val="0"/>
        <w:autoSpaceDE w:val="0"/>
        <w:autoSpaceDN w:val="0"/>
        <w:adjustRightInd w:val="0"/>
        <w:spacing w:line="200" w:lineRule="exact"/>
      </w:pPr>
    </w:p>
    <w:p w14:paraId="455C9C05" w14:textId="77777777" w:rsidR="00AE1686" w:rsidRPr="007C7CA9" w:rsidRDefault="00AE1686" w:rsidP="00491951">
      <w:pPr>
        <w:pStyle w:val="normalformulaire"/>
        <w:rPr>
          <w:rFonts w:ascii="ArialNarrow" w:hAnsi="ArialNarrow" w:cs="ArialNarrow"/>
          <w:color w:val="000000"/>
        </w:rPr>
      </w:pPr>
    </w:p>
    <w:sectPr w:rsidR="00AE1686" w:rsidRPr="007C7CA9" w:rsidSect="00AE168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57" w:right="567" w:bottom="35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0A990" w14:textId="77777777" w:rsidR="00E731D9" w:rsidRDefault="00E731D9">
      <w:r>
        <w:separator/>
      </w:r>
    </w:p>
  </w:endnote>
  <w:endnote w:type="continuationSeparator" w:id="0">
    <w:p w14:paraId="7ABBA724" w14:textId="77777777" w:rsidR="00E731D9" w:rsidRDefault="00E7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CC0D" w14:textId="3EA44E0B" w:rsidR="00AE1686" w:rsidRPr="003C04D9" w:rsidRDefault="00AE1686" w:rsidP="00C07854">
    <w:pPr>
      <w:pStyle w:val="Pieddepage"/>
      <w:jc w:val="right"/>
      <w:rPr>
        <w:rFonts w:ascii="Calibri" w:hAnsi="Calibri" w:cs="Calibri"/>
      </w:rPr>
    </w:pPr>
    <w:r w:rsidRPr="003C04D9">
      <w:rPr>
        <w:rFonts w:ascii="Calibri" w:hAnsi="Calibri" w:cs="Calibri"/>
      </w:rPr>
      <w:t xml:space="preserve">Page </w:t>
    </w:r>
    <w:r w:rsidRPr="003C04D9">
      <w:rPr>
        <w:rFonts w:ascii="Calibri" w:hAnsi="Calibri" w:cs="Calibri"/>
        <w:bCs/>
      </w:rPr>
      <w:fldChar w:fldCharType="begin"/>
    </w:r>
    <w:r w:rsidRPr="003C04D9">
      <w:rPr>
        <w:rFonts w:ascii="Calibri" w:hAnsi="Calibri" w:cs="Calibri"/>
        <w:bCs/>
      </w:rPr>
      <w:instrText>PAGE</w:instrText>
    </w:r>
    <w:r w:rsidRPr="003C04D9">
      <w:rPr>
        <w:rFonts w:ascii="Calibri" w:hAnsi="Calibri" w:cs="Calibri"/>
        <w:bCs/>
      </w:rPr>
      <w:fldChar w:fldCharType="separate"/>
    </w:r>
    <w:r w:rsidR="002B59DC">
      <w:rPr>
        <w:rFonts w:ascii="Calibri" w:hAnsi="Calibri" w:cs="Calibri"/>
        <w:bCs/>
        <w:noProof/>
      </w:rPr>
      <w:t>1</w:t>
    </w:r>
    <w:r w:rsidRPr="003C04D9">
      <w:rPr>
        <w:rFonts w:ascii="Calibri" w:hAnsi="Calibri" w:cs="Calibri"/>
        <w:bCs/>
      </w:rPr>
      <w:fldChar w:fldCharType="end"/>
    </w:r>
    <w:r w:rsidRPr="003C04D9">
      <w:rPr>
        <w:rFonts w:ascii="Calibri" w:hAnsi="Calibri" w:cs="Calibri"/>
      </w:rPr>
      <w:t xml:space="preserve"> sur </w:t>
    </w:r>
    <w:r w:rsidRPr="003C04D9">
      <w:rPr>
        <w:rFonts w:ascii="Calibri" w:hAnsi="Calibri" w:cs="Calibri"/>
        <w:bCs/>
      </w:rPr>
      <w:fldChar w:fldCharType="begin"/>
    </w:r>
    <w:r w:rsidRPr="003C04D9">
      <w:rPr>
        <w:rFonts w:ascii="Calibri" w:hAnsi="Calibri" w:cs="Calibri"/>
        <w:bCs/>
      </w:rPr>
      <w:instrText>NUMPAGES</w:instrText>
    </w:r>
    <w:r w:rsidRPr="003C04D9">
      <w:rPr>
        <w:rFonts w:ascii="Calibri" w:hAnsi="Calibri" w:cs="Calibri"/>
        <w:bCs/>
      </w:rPr>
      <w:fldChar w:fldCharType="separate"/>
    </w:r>
    <w:r w:rsidR="002B59DC">
      <w:rPr>
        <w:rFonts w:ascii="Calibri" w:hAnsi="Calibri" w:cs="Calibri"/>
        <w:bCs/>
        <w:noProof/>
      </w:rPr>
      <w:t>2</w:t>
    </w:r>
    <w:r w:rsidRPr="003C04D9">
      <w:rPr>
        <w:rFonts w:ascii="Calibri" w:hAnsi="Calibri" w:cs="Calibri"/>
        <w:bCs/>
      </w:rPr>
      <w:fldChar w:fldCharType="end"/>
    </w:r>
  </w:p>
  <w:p w14:paraId="215EE1D2" w14:textId="50A7FBD3" w:rsidR="00AE1686" w:rsidRDefault="00AE1686" w:rsidP="00C07854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  <w:r w:rsidRPr="00BA4DAF">
      <w:rPr>
        <w:rFonts w:ascii="Tahoma" w:hAnsi="Tahoma" w:cs="Tahoma"/>
        <w:color w:val="008080"/>
        <w:sz w:val="16"/>
        <w:szCs w:val="16"/>
      </w:rPr>
      <w:t>Annexe du formulaire</w:t>
    </w:r>
    <w:r>
      <w:rPr>
        <w:rFonts w:ascii="Tahoma" w:hAnsi="Tahoma" w:cs="Tahoma"/>
        <w:color w:val="008080"/>
        <w:sz w:val="16"/>
        <w:szCs w:val="16"/>
      </w:rPr>
      <w:t xml:space="preserve"> de demande de subvention </w:t>
    </w:r>
  </w:p>
  <w:p w14:paraId="5009F99F" w14:textId="77777777" w:rsidR="00AE1686" w:rsidRPr="00C07854" w:rsidRDefault="00AE1686" w:rsidP="00C078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6ABE" w14:textId="77777777" w:rsidR="00E731D9" w:rsidRDefault="00E731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6F616" w14:textId="77777777" w:rsidR="00E731D9" w:rsidRDefault="00E731D9">
    <w:pPr>
      <w:pStyle w:val="Pieddepage"/>
      <w:jc w:val="right"/>
      <w:rPr>
        <w:sz w:val="16"/>
      </w:rPr>
    </w:pPr>
  </w:p>
  <w:p w14:paraId="6E8B6422" w14:textId="77777777" w:rsidR="00E731D9" w:rsidRDefault="00E731D9">
    <w:pPr>
      <w:pStyle w:val="Pieddepage"/>
      <w:jc w:val="right"/>
      <w:rPr>
        <w:sz w:val="16"/>
      </w:rPr>
    </w:pPr>
  </w:p>
  <w:p w14:paraId="748D6AC1" w14:textId="49C15C10" w:rsidR="00E731D9" w:rsidRDefault="00E731D9">
    <w:pPr>
      <w:pStyle w:val="Pieddepage"/>
      <w:jc w:val="right"/>
    </w:pPr>
    <w:r>
      <w:rPr>
        <w:sz w:val="16"/>
      </w:rPr>
      <w:t xml:space="preserve">Formulaire de demande de subvention </w:t>
    </w:r>
    <w:r w:rsidR="00CB316C">
      <w:rPr>
        <w:sz w:val="16"/>
      </w:rPr>
      <w:t>PEI</w:t>
    </w:r>
    <w:r>
      <w:rPr>
        <w:sz w:val="16"/>
      </w:rPr>
      <w:t xml:space="preserve"> : page </w:t>
    </w:r>
    <w:r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</w:instrText>
    </w:r>
    <w:r>
      <w:rPr>
        <w:rFonts w:cs="Tahoma"/>
        <w:sz w:val="16"/>
      </w:rPr>
      <w:fldChar w:fldCharType="separate"/>
    </w:r>
    <w:r w:rsidR="00AE1686">
      <w:rPr>
        <w:rFonts w:cs="Tahoma"/>
        <w:noProof/>
        <w:sz w:val="16"/>
      </w:rPr>
      <w:t>1</w:t>
    </w:r>
    <w:r>
      <w:rPr>
        <w:rFonts w:cs="Tahoma"/>
        <w:sz w:val="16"/>
      </w:rPr>
      <w:fldChar w:fldCharType="end"/>
    </w:r>
    <w:r>
      <w:rPr>
        <w:rFonts w:ascii="Tahoma" w:hAnsi="Tahoma" w:cs="Tahoma"/>
        <w:sz w:val="16"/>
      </w:rPr>
      <w:t xml:space="preserve"> / </w:t>
    </w:r>
    <w:r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NUMPAGES \*Arabic </w:instrText>
    </w:r>
    <w:r>
      <w:rPr>
        <w:rFonts w:cs="Tahoma"/>
        <w:sz w:val="16"/>
      </w:rPr>
      <w:fldChar w:fldCharType="separate"/>
    </w:r>
    <w:r w:rsidR="00AE1686">
      <w:rPr>
        <w:rFonts w:cs="Tahoma"/>
        <w:noProof/>
        <w:sz w:val="16"/>
      </w:rPr>
      <w:t>1</w:t>
    </w:r>
    <w:r>
      <w:rPr>
        <w:rFonts w:cs="Tahoma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57C9" w14:textId="77777777" w:rsidR="00E731D9" w:rsidRDefault="00E731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3730" w14:textId="77777777" w:rsidR="00E731D9" w:rsidRDefault="00E731D9">
      <w:r>
        <w:separator/>
      </w:r>
    </w:p>
  </w:footnote>
  <w:footnote w:type="continuationSeparator" w:id="0">
    <w:p w14:paraId="609EFC7F" w14:textId="77777777" w:rsidR="00E731D9" w:rsidRDefault="00E7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8D236" w14:textId="77777777" w:rsidR="00E731D9" w:rsidRDefault="00E731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295D" w14:textId="77777777" w:rsidR="00E731D9" w:rsidRDefault="00E731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548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pStyle w:val="Courantpuce"/>
      <w:lvlText w:val=""/>
      <w:lvlJc w:val="left"/>
      <w:pPr>
        <w:tabs>
          <w:tab w:val="num" w:pos="530"/>
        </w:tabs>
        <w:ind w:left="455" w:hanging="285"/>
      </w:pPr>
      <w:rPr>
        <w:rFonts w:ascii="Symbol" w:hAnsi="Symbol" w:cs="Symbol"/>
        <w:color w:val="auto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Wingdings"/>
        <w:color w:val="00808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(%1)"/>
      <w:lvlJc w:val="left"/>
      <w:pPr>
        <w:tabs>
          <w:tab w:val="num" w:pos="1607"/>
        </w:tabs>
        <w:ind w:left="1607" w:hanging="360"/>
      </w:p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5DA01F76"/>
    <w:name w:val="WW8Num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0000000D"/>
    <w:multiLevelType w:val="singleLevel"/>
    <w:tmpl w:val="0000000D"/>
    <w:name w:val="WW8Num27"/>
    <w:lvl w:ilvl="0"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Wingdings"/>
        <w:color w:val="008080"/>
      </w:rPr>
    </w:lvl>
  </w:abstractNum>
  <w:abstractNum w:abstractNumId="12" w15:restartNumberingAfterBreak="0">
    <w:nsid w:val="15290513"/>
    <w:multiLevelType w:val="hybridMultilevel"/>
    <w:tmpl w:val="92647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53E0A"/>
    <w:multiLevelType w:val="hybridMultilevel"/>
    <w:tmpl w:val="762E2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965BF"/>
    <w:multiLevelType w:val="hybridMultilevel"/>
    <w:tmpl w:val="25129892"/>
    <w:lvl w:ilvl="0" w:tplc="040C000B">
      <w:start w:val="1"/>
      <w:numFmt w:val="bullet"/>
      <w:lvlText w:val=""/>
      <w:lvlJc w:val="left"/>
      <w:pPr>
        <w:ind w:left="9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 w15:restartNumberingAfterBreak="0">
    <w:nsid w:val="419B1CCE"/>
    <w:multiLevelType w:val="hybridMultilevel"/>
    <w:tmpl w:val="13B2F73A"/>
    <w:lvl w:ilvl="0" w:tplc="F2C4DDE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FFFFFF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B41E9"/>
    <w:multiLevelType w:val="hybridMultilevel"/>
    <w:tmpl w:val="8CF296A8"/>
    <w:lvl w:ilvl="0" w:tplc="2848C95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2483"/>
    <w:multiLevelType w:val="hybridMultilevel"/>
    <w:tmpl w:val="20E2D5F4"/>
    <w:lvl w:ilvl="0" w:tplc="F0243A2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C1B6160"/>
    <w:multiLevelType w:val="hybridMultilevel"/>
    <w:tmpl w:val="195425B4"/>
    <w:lvl w:ilvl="0" w:tplc="913AFE5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A20EE"/>
    <w:multiLevelType w:val="hybridMultilevel"/>
    <w:tmpl w:val="ECFAC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C6FEB"/>
    <w:multiLevelType w:val="hybridMultilevel"/>
    <w:tmpl w:val="4C4A33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327C0"/>
    <w:multiLevelType w:val="hybridMultilevel"/>
    <w:tmpl w:val="C088A7B0"/>
    <w:lvl w:ilvl="0" w:tplc="85207A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C2D49"/>
    <w:multiLevelType w:val="multilevel"/>
    <w:tmpl w:val="2EB8977C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1"/>
  </w:num>
  <w:num w:numId="7">
    <w:abstractNumId w:val="16"/>
  </w:num>
  <w:num w:numId="8">
    <w:abstractNumId w:val="14"/>
  </w:num>
  <w:num w:numId="9">
    <w:abstractNumId w:val="18"/>
  </w:num>
  <w:num w:numId="10">
    <w:abstractNumId w:val="13"/>
  </w:num>
  <w:num w:numId="11">
    <w:abstractNumId w:val="20"/>
  </w:num>
  <w:num w:numId="12">
    <w:abstractNumId w:val="15"/>
  </w:num>
  <w:num w:numId="13">
    <w:abstractNumId w:val="17"/>
  </w:num>
  <w:num w:numId="14">
    <w:abstractNumId w:val="19"/>
  </w:num>
  <w:num w:numId="15">
    <w:abstractNumId w:val="12"/>
  </w:num>
  <w:num w:numId="1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A3"/>
    <w:rsid w:val="0000001D"/>
    <w:rsid w:val="000006A9"/>
    <w:rsid w:val="00003E29"/>
    <w:rsid w:val="0000521E"/>
    <w:rsid w:val="00010329"/>
    <w:rsid w:val="00012B74"/>
    <w:rsid w:val="000138A0"/>
    <w:rsid w:val="00020C70"/>
    <w:rsid w:val="0002245F"/>
    <w:rsid w:val="00022DF0"/>
    <w:rsid w:val="000255DA"/>
    <w:rsid w:val="00030289"/>
    <w:rsid w:val="00033DFB"/>
    <w:rsid w:val="00034931"/>
    <w:rsid w:val="00040542"/>
    <w:rsid w:val="00051E09"/>
    <w:rsid w:val="000520AF"/>
    <w:rsid w:val="000546C1"/>
    <w:rsid w:val="00055256"/>
    <w:rsid w:val="00057C8A"/>
    <w:rsid w:val="00060413"/>
    <w:rsid w:val="000649AB"/>
    <w:rsid w:val="00074D45"/>
    <w:rsid w:val="000822F2"/>
    <w:rsid w:val="000863FF"/>
    <w:rsid w:val="000918F6"/>
    <w:rsid w:val="000A4262"/>
    <w:rsid w:val="000A6B74"/>
    <w:rsid w:val="000A75CC"/>
    <w:rsid w:val="000B42E0"/>
    <w:rsid w:val="000B64E8"/>
    <w:rsid w:val="000B79DA"/>
    <w:rsid w:val="000C0FB8"/>
    <w:rsid w:val="000C1524"/>
    <w:rsid w:val="000C19AC"/>
    <w:rsid w:val="000C1BC8"/>
    <w:rsid w:val="000C3372"/>
    <w:rsid w:val="000C5A6F"/>
    <w:rsid w:val="000D3B54"/>
    <w:rsid w:val="000D51AE"/>
    <w:rsid w:val="000D572A"/>
    <w:rsid w:val="000D6CC6"/>
    <w:rsid w:val="000E1AA4"/>
    <w:rsid w:val="000E3537"/>
    <w:rsid w:val="000E3601"/>
    <w:rsid w:val="000E5409"/>
    <w:rsid w:val="000E6C11"/>
    <w:rsid w:val="000E75E7"/>
    <w:rsid w:val="000F269F"/>
    <w:rsid w:val="000F2926"/>
    <w:rsid w:val="000F303B"/>
    <w:rsid w:val="000F5804"/>
    <w:rsid w:val="000F6C6C"/>
    <w:rsid w:val="001049F3"/>
    <w:rsid w:val="00105E6D"/>
    <w:rsid w:val="00110189"/>
    <w:rsid w:val="00113CAF"/>
    <w:rsid w:val="001141C1"/>
    <w:rsid w:val="0012002D"/>
    <w:rsid w:val="0012168D"/>
    <w:rsid w:val="00134EA2"/>
    <w:rsid w:val="00140ABC"/>
    <w:rsid w:val="00140F6C"/>
    <w:rsid w:val="00143C1D"/>
    <w:rsid w:val="001538ED"/>
    <w:rsid w:val="00153FF1"/>
    <w:rsid w:val="001630AE"/>
    <w:rsid w:val="001704B1"/>
    <w:rsid w:val="00171569"/>
    <w:rsid w:val="00175922"/>
    <w:rsid w:val="00175D56"/>
    <w:rsid w:val="0018649D"/>
    <w:rsid w:val="00190898"/>
    <w:rsid w:val="001922C2"/>
    <w:rsid w:val="0019316A"/>
    <w:rsid w:val="001953A2"/>
    <w:rsid w:val="00195A7D"/>
    <w:rsid w:val="00195AAB"/>
    <w:rsid w:val="00196BA1"/>
    <w:rsid w:val="00197C51"/>
    <w:rsid w:val="00197F55"/>
    <w:rsid w:val="001A408E"/>
    <w:rsid w:val="001A72CA"/>
    <w:rsid w:val="001A7D58"/>
    <w:rsid w:val="001C4B80"/>
    <w:rsid w:val="001E2047"/>
    <w:rsid w:val="001E45A5"/>
    <w:rsid w:val="001E57A7"/>
    <w:rsid w:val="001F0C66"/>
    <w:rsid w:val="001F56B1"/>
    <w:rsid w:val="002064C0"/>
    <w:rsid w:val="002116E4"/>
    <w:rsid w:val="00216197"/>
    <w:rsid w:val="0022158A"/>
    <w:rsid w:val="002217AD"/>
    <w:rsid w:val="00223A9C"/>
    <w:rsid w:val="002259E6"/>
    <w:rsid w:val="00230757"/>
    <w:rsid w:val="00237B57"/>
    <w:rsid w:val="002404FC"/>
    <w:rsid w:val="00241CC5"/>
    <w:rsid w:val="00241D1C"/>
    <w:rsid w:val="0024522A"/>
    <w:rsid w:val="00253FF7"/>
    <w:rsid w:val="00255B76"/>
    <w:rsid w:val="0025676D"/>
    <w:rsid w:val="0026163A"/>
    <w:rsid w:val="00261803"/>
    <w:rsid w:val="00262984"/>
    <w:rsid w:val="00262C14"/>
    <w:rsid w:val="00264599"/>
    <w:rsid w:val="00264A14"/>
    <w:rsid w:val="0026578D"/>
    <w:rsid w:val="00265BAA"/>
    <w:rsid w:val="00266D24"/>
    <w:rsid w:val="00267ACD"/>
    <w:rsid w:val="00270C4D"/>
    <w:rsid w:val="00271C98"/>
    <w:rsid w:val="0027232A"/>
    <w:rsid w:val="00273A81"/>
    <w:rsid w:val="002754CE"/>
    <w:rsid w:val="002756CF"/>
    <w:rsid w:val="00276BF9"/>
    <w:rsid w:val="0028191F"/>
    <w:rsid w:val="002824DF"/>
    <w:rsid w:val="002954B3"/>
    <w:rsid w:val="002A415C"/>
    <w:rsid w:val="002A6312"/>
    <w:rsid w:val="002B1B30"/>
    <w:rsid w:val="002B59DC"/>
    <w:rsid w:val="002C34AD"/>
    <w:rsid w:val="002C474E"/>
    <w:rsid w:val="002C76FB"/>
    <w:rsid w:val="002D1AE1"/>
    <w:rsid w:val="002D24FD"/>
    <w:rsid w:val="002D443E"/>
    <w:rsid w:val="002D5A65"/>
    <w:rsid w:val="002E0532"/>
    <w:rsid w:val="002E0B48"/>
    <w:rsid w:val="002E148C"/>
    <w:rsid w:val="002E1A42"/>
    <w:rsid w:val="002E7D8E"/>
    <w:rsid w:val="002F68C3"/>
    <w:rsid w:val="002F6EE5"/>
    <w:rsid w:val="00301DEA"/>
    <w:rsid w:val="00304206"/>
    <w:rsid w:val="0030570B"/>
    <w:rsid w:val="00306765"/>
    <w:rsid w:val="0031576E"/>
    <w:rsid w:val="0031778D"/>
    <w:rsid w:val="003210F7"/>
    <w:rsid w:val="00330155"/>
    <w:rsid w:val="00341835"/>
    <w:rsid w:val="003440F8"/>
    <w:rsid w:val="00350831"/>
    <w:rsid w:val="0035562D"/>
    <w:rsid w:val="00355DEF"/>
    <w:rsid w:val="00356008"/>
    <w:rsid w:val="0035698E"/>
    <w:rsid w:val="00361A04"/>
    <w:rsid w:val="00361B94"/>
    <w:rsid w:val="0036410C"/>
    <w:rsid w:val="003642F1"/>
    <w:rsid w:val="003679A6"/>
    <w:rsid w:val="00370158"/>
    <w:rsid w:val="00374486"/>
    <w:rsid w:val="00375F9F"/>
    <w:rsid w:val="0038203D"/>
    <w:rsid w:val="00383158"/>
    <w:rsid w:val="00384723"/>
    <w:rsid w:val="003904E3"/>
    <w:rsid w:val="00394983"/>
    <w:rsid w:val="003A0DE9"/>
    <w:rsid w:val="003A4CFA"/>
    <w:rsid w:val="003A5467"/>
    <w:rsid w:val="003A6696"/>
    <w:rsid w:val="003B0F04"/>
    <w:rsid w:val="003B3EEE"/>
    <w:rsid w:val="003B437A"/>
    <w:rsid w:val="003C2C4E"/>
    <w:rsid w:val="003C6105"/>
    <w:rsid w:val="003C71F4"/>
    <w:rsid w:val="003C7B5D"/>
    <w:rsid w:val="003D2112"/>
    <w:rsid w:val="003D4B44"/>
    <w:rsid w:val="003E06E5"/>
    <w:rsid w:val="003E0B5F"/>
    <w:rsid w:val="003E325D"/>
    <w:rsid w:val="003E48D3"/>
    <w:rsid w:val="003E4ADC"/>
    <w:rsid w:val="003E4ED9"/>
    <w:rsid w:val="003E6B4A"/>
    <w:rsid w:val="003F5B0F"/>
    <w:rsid w:val="004046D6"/>
    <w:rsid w:val="00404745"/>
    <w:rsid w:val="00407F9B"/>
    <w:rsid w:val="00410B67"/>
    <w:rsid w:val="00421F93"/>
    <w:rsid w:val="004311A7"/>
    <w:rsid w:val="0043242A"/>
    <w:rsid w:val="00433791"/>
    <w:rsid w:val="004374F0"/>
    <w:rsid w:val="00440A7D"/>
    <w:rsid w:val="00440C16"/>
    <w:rsid w:val="00442A07"/>
    <w:rsid w:val="004460F5"/>
    <w:rsid w:val="004464C1"/>
    <w:rsid w:val="00447C46"/>
    <w:rsid w:val="00451307"/>
    <w:rsid w:val="0045313C"/>
    <w:rsid w:val="00453AD2"/>
    <w:rsid w:val="00460FBF"/>
    <w:rsid w:val="00464744"/>
    <w:rsid w:val="00473367"/>
    <w:rsid w:val="00476124"/>
    <w:rsid w:val="00477060"/>
    <w:rsid w:val="00477D05"/>
    <w:rsid w:val="00483AB3"/>
    <w:rsid w:val="0048501F"/>
    <w:rsid w:val="00486662"/>
    <w:rsid w:val="0049132B"/>
    <w:rsid w:val="00491951"/>
    <w:rsid w:val="00496FEC"/>
    <w:rsid w:val="004A1BEE"/>
    <w:rsid w:val="004A1F46"/>
    <w:rsid w:val="004C01A3"/>
    <w:rsid w:val="004C2E64"/>
    <w:rsid w:val="004D21ED"/>
    <w:rsid w:val="004D5644"/>
    <w:rsid w:val="004D5BEE"/>
    <w:rsid w:val="004F62C7"/>
    <w:rsid w:val="004F7960"/>
    <w:rsid w:val="00501395"/>
    <w:rsid w:val="005023FB"/>
    <w:rsid w:val="005026AE"/>
    <w:rsid w:val="00503AE3"/>
    <w:rsid w:val="00504FB0"/>
    <w:rsid w:val="0051212C"/>
    <w:rsid w:val="0051354C"/>
    <w:rsid w:val="005150B8"/>
    <w:rsid w:val="00515F9A"/>
    <w:rsid w:val="00516090"/>
    <w:rsid w:val="0051792B"/>
    <w:rsid w:val="0052047D"/>
    <w:rsid w:val="005204AD"/>
    <w:rsid w:val="0053640C"/>
    <w:rsid w:val="0054254D"/>
    <w:rsid w:val="00545159"/>
    <w:rsid w:val="00546520"/>
    <w:rsid w:val="00546BB5"/>
    <w:rsid w:val="00550CB2"/>
    <w:rsid w:val="00551382"/>
    <w:rsid w:val="0055240E"/>
    <w:rsid w:val="005553B0"/>
    <w:rsid w:val="00563085"/>
    <w:rsid w:val="00564C68"/>
    <w:rsid w:val="005719DC"/>
    <w:rsid w:val="0057471B"/>
    <w:rsid w:val="00583411"/>
    <w:rsid w:val="00590862"/>
    <w:rsid w:val="0059086D"/>
    <w:rsid w:val="005930EE"/>
    <w:rsid w:val="00595527"/>
    <w:rsid w:val="00596856"/>
    <w:rsid w:val="005B1DBC"/>
    <w:rsid w:val="005B2B4D"/>
    <w:rsid w:val="005B68D2"/>
    <w:rsid w:val="005C1CA6"/>
    <w:rsid w:val="005C3DBD"/>
    <w:rsid w:val="005D04D5"/>
    <w:rsid w:val="005D7CBB"/>
    <w:rsid w:val="005E2231"/>
    <w:rsid w:val="005E349D"/>
    <w:rsid w:val="005E4CD2"/>
    <w:rsid w:val="005E7A2D"/>
    <w:rsid w:val="005F0D93"/>
    <w:rsid w:val="005F36E7"/>
    <w:rsid w:val="00600E5A"/>
    <w:rsid w:val="00602CDB"/>
    <w:rsid w:val="006047A2"/>
    <w:rsid w:val="00606CCD"/>
    <w:rsid w:val="00611F9E"/>
    <w:rsid w:val="00612F5B"/>
    <w:rsid w:val="0061482A"/>
    <w:rsid w:val="00624665"/>
    <w:rsid w:val="00624753"/>
    <w:rsid w:val="00624B16"/>
    <w:rsid w:val="006265C6"/>
    <w:rsid w:val="00630BF1"/>
    <w:rsid w:val="0063171E"/>
    <w:rsid w:val="0063528C"/>
    <w:rsid w:val="00641371"/>
    <w:rsid w:val="00650C99"/>
    <w:rsid w:val="00652DFC"/>
    <w:rsid w:val="006557AC"/>
    <w:rsid w:val="006562BD"/>
    <w:rsid w:val="006563C2"/>
    <w:rsid w:val="006577C1"/>
    <w:rsid w:val="00663C8A"/>
    <w:rsid w:val="00667BF2"/>
    <w:rsid w:val="00667E17"/>
    <w:rsid w:val="006734CA"/>
    <w:rsid w:val="00673CA6"/>
    <w:rsid w:val="00675C03"/>
    <w:rsid w:val="00677456"/>
    <w:rsid w:val="00682D1A"/>
    <w:rsid w:val="006909A3"/>
    <w:rsid w:val="006954EA"/>
    <w:rsid w:val="006A0A9A"/>
    <w:rsid w:val="006A3CA8"/>
    <w:rsid w:val="006A6F08"/>
    <w:rsid w:val="006B13DD"/>
    <w:rsid w:val="006B2E5C"/>
    <w:rsid w:val="006B3088"/>
    <w:rsid w:val="006B4A6A"/>
    <w:rsid w:val="006B7162"/>
    <w:rsid w:val="006C40AF"/>
    <w:rsid w:val="006C4E70"/>
    <w:rsid w:val="006C5D98"/>
    <w:rsid w:val="006C61DB"/>
    <w:rsid w:val="006C7C7E"/>
    <w:rsid w:val="006D0252"/>
    <w:rsid w:val="006D06DF"/>
    <w:rsid w:val="006D581B"/>
    <w:rsid w:val="006D78DF"/>
    <w:rsid w:val="006E2C43"/>
    <w:rsid w:val="00700CA6"/>
    <w:rsid w:val="00702AB3"/>
    <w:rsid w:val="00703290"/>
    <w:rsid w:val="00706397"/>
    <w:rsid w:val="00707771"/>
    <w:rsid w:val="00714FC2"/>
    <w:rsid w:val="00716A1B"/>
    <w:rsid w:val="00733202"/>
    <w:rsid w:val="007369E9"/>
    <w:rsid w:val="00743D6D"/>
    <w:rsid w:val="00746A1C"/>
    <w:rsid w:val="00746ADE"/>
    <w:rsid w:val="00750973"/>
    <w:rsid w:val="00752A1E"/>
    <w:rsid w:val="00752DEE"/>
    <w:rsid w:val="00762392"/>
    <w:rsid w:val="0076596A"/>
    <w:rsid w:val="0076692F"/>
    <w:rsid w:val="00772EB1"/>
    <w:rsid w:val="007738BE"/>
    <w:rsid w:val="00781262"/>
    <w:rsid w:val="00785383"/>
    <w:rsid w:val="00786712"/>
    <w:rsid w:val="00791788"/>
    <w:rsid w:val="00795344"/>
    <w:rsid w:val="00797269"/>
    <w:rsid w:val="007A061B"/>
    <w:rsid w:val="007A1356"/>
    <w:rsid w:val="007A43F7"/>
    <w:rsid w:val="007A4AD8"/>
    <w:rsid w:val="007A7D0F"/>
    <w:rsid w:val="007B3457"/>
    <w:rsid w:val="007C0661"/>
    <w:rsid w:val="007C7CA9"/>
    <w:rsid w:val="007D2010"/>
    <w:rsid w:val="007D63EA"/>
    <w:rsid w:val="007D6DFA"/>
    <w:rsid w:val="007D7939"/>
    <w:rsid w:val="00800349"/>
    <w:rsid w:val="008039F5"/>
    <w:rsid w:val="00803AA7"/>
    <w:rsid w:val="00812919"/>
    <w:rsid w:val="008134C2"/>
    <w:rsid w:val="00813F0E"/>
    <w:rsid w:val="0081402B"/>
    <w:rsid w:val="008169A2"/>
    <w:rsid w:val="0082343F"/>
    <w:rsid w:val="00823BB7"/>
    <w:rsid w:val="00831267"/>
    <w:rsid w:val="0083318C"/>
    <w:rsid w:val="00834578"/>
    <w:rsid w:val="00834DDD"/>
    <w:rsid w:val="00837440"/>
    <w:rsid w:val="008467E2"/>
    <w:rsid w:val="0085240B"/>
    <w:rsid w:val="00852724"/>
    <w:rsid w:val="00853CD9"/>
    <w:rsid w:val="008549A1"/>
    <w:rsid w:val="00854C44"/>
    <w:rsid w:val="00862EC2"/>
    <w:rsid w:val="008671C1"/>
    <w:rsid w:val="00871944"/>
    <w:rsid w:val="00875AA7"/>
    <w:rsid w:val="008817DF"/>
    <w:rsid w:val="00881B4B"/>
    <w:rsid w:val="00882692"/>
    <w:rsid w:val="008832D1"/>
    <w:rsid w:val="008837E6"/>
    <w:rsid w:val="00886FBA"/>
    <w:rsid w:val="008925F9"/>
    <w:rsid w:val="00892665"/>
    <w:rsid w:val="008A1CC5"/>
    <w:rsid w:val="008A23A7"/>
    <w:rsid w:val="008A243E"/>
    <w:rsid w:val="008A5502"/>
    <w:rsid w:val="008B3A50"/>
    <w:rsid w:val="008B50BE"/>
    <w:rsid w:val="008B625D"/>
    <w:rsid w:val="008B6297"/>
    <w:rsid w:val="008B64FD"/>
    <w:rsid w:val="008C2F11"/>
    <w:rsid w:val="008C3420"/>
    <w:rsid w:val="008C5935"/>
    <w:rsid w:val="008D2FC2"/>
    <w:rsid w:val="008D4CA5"/>
    <w:rsid w:val="008E14C6"/>
    <w:rsid w:val="008E25DC"/>
    <w:rsid w:val="008E415B"/>
    <w:rsid w:val="008E4B9C"/>
    <w:rsid w:val="008F04B0"/>
    <w:rsid w:val="008F1854"/>
    <w:rsid w:val="008F1C32"/>
    <w:rsid w:val="008F22CF"/>
    <w:rsid w:val="008F390E"/>
    <w:rsid w:val="00902018"/>
    <w:rsid w:val="00904FEC"/>
    <w:rsid w:val="009061B1"/>
    <w:rsid w:val="00911CF4"/>
    <w:rsid w:val="00911F51"/>
    <w:rsid w:val="00916649"/>
    <w:rsid w:val="009169B3"/>
    <w:rsid w:val="00920055"/>
    <w:rsid w:val="00920A23"/>
    <w:rsid w:val="00922358"/>
    <w:rsid w:val="00924352"/>
    <w:rsid w:val="00931F4A"/>
    <w:rsid w:val="009323F2"/>
    <w:rsid w:val="00943677"/>
    <w:rsid w:val="00946A19"/>
    <w:rsid w:val="00950C4F"/>
    <w:rsid w:val="0095405B"/>
    <w:rsid w:val="00954A76"/>
    <w:rsid w:val="0096114E"/>
    <w:rsid w:val="00962509"/>
    <w:rsid w:val="00962F5C"/>
    <w:rsid w:val="00965815"/>
    <w:rsid w:val="00980A43"/>
    <w:rsid w:val="00986C30"/>
    <w:rsid w:val="00991A86"/>
    <w:rsid w:val="009976B5"/>
    <w:rsid w:val="009A63DC"/>
    <w:rsid w:val="009B0EF8"/>
    <w:rsid w:val="009B5839"/>
    <w:rsid w:val="009B6AB1"/>
    <w:rsid w:val="009C2BDF"/>
    <w:rsid w:val="009C5D6A"/>
    <w:rsid w:val="009D323D"/>
    <w:rsid w:val="009D57D6"/>
    <w:rsid w:val="009D6310"/>
    <w:rsid w:val="009D642E"/>
    <w:rsid w:val="009E00AD"/>
    <w:rsid w:val="009E1570"/>
    <w:rsid w:val="009F0FA5"/>
    <w:rsid w:val="009F25F6"/>
    <w:rsid w:val="009F5901"/>
    <w:rsid w:val="009F6DA7"/>
    <w:rsid w:val="00A03A7F"/>
    <w:rsid w:val="00A05146"/>
    <w:rsid w:val="00A06564"/>
    <w:rsid w:val="00A1436E"/>
    <w:rsid w:val="00A31E76"/>
    <w:rsid w:val="00A467AF"/>
    <w:rsid w:val="00A46BC7"/>
    <w:rsid w:val="00A506A5"/>
    <w:rsid w:val="00A54B53"/>
    <w:rsid w:val="00A569F7"/>
    <w:rsid w:val="00A56EE2"/>
    <w:rsid w:val="00A629CA"/>
    <w:rsid w:val="00A65549"/>
    <w:rsid w:val="00A65FF1"/>
    <w:rsid w:val="00A66AA9"/>
    <w:rsid w:val="00A66D20"/>
    <w:rsid w:val="00A671FA"/>
    <w:rsid w:val="00A6772F"/>
    <w:rsid w:val="00A83AF7"/>
    <w:rsid w:val="00A841A1"/>
    <w:rsid w:val="00A94F61"/>
    <w:rsid w:val="00A96E41"/>
    <w:rsid w:val="00A97DE0"/>
    <w:rsid w:val="00A97FCE"/>
    <w:rsid w:val="00AA6076"/>
    <w:rsid w:val="00AA6095"/>
    <w:rsid w:val="00AB19ED"/>
    <w:rsid w:val="00AB4D84"/>
    <w:rsid w:val="00AB7ADA"/>
    <w:rsid w:val="00AC0C2C"/>
    <w:rsid w:val="00AC21D4"/>
    <w:rsid w:val="00AC415E"/>
    <w:rsid w:val="00AC5C07"/>
    <w:rsid w:val="00AD29A6"/>
    <w:rsid w:val="00AD382A"/>
    <w:rsid w:val="00AD53E0"/>
    <w:rsid w:val="00AD6D46"/>
    <w:rsid w:val="00AE06A3"/>
    <w:rsid w:val="00AE09CA"/>
    <w:rsid w:val="00AE0F17"/>
    <w:rsid w:val="00AE1686"/>
    <w:rsid w:val="00AE5C53"/>
    <w:rsid w:val="00AE61CF"/>
    <w:rsid w:val="00AE695C"/>
    <w:rsid w:val="00AF38A9"/>
    <w:rsid w:val="00AF7B81"/>
    <w:rsid w:val="00B01164"/>
    <w:rsid w:val="00B01CCC"/>
    <w:rsid w:val="00B03694"/>
    <w:rsid w:val="00B15B3D"/>
    <w:rsid w:val="00B2211B"/>
    <w:rsid w:val="00B2237D"/>
    <w:rsid w:val="00B2410C"/>
    <w:rsid w:val="00B25C48"/>
    <w:rsid w:val="00B322B2"/>
    <w:rsid w:val="00B379E4"/>
    <w:rsid w:val="00B37C49"/>
    <w:rsid w:val="00B40E36"/>
    <w:rsid w:val="00B420E1"/>
    <w:rsid w:val="00B42EA9"/>
    <w:rsid w:val="00B46F70"/>
    <w:rsid w:val="00B50295"/>
    <w:rsid w:val="00B57170"/>
    <w:rsid w:val="00B63BAE"/>
    <w:rsid w:val="00B67036"/>
    <w:rsid w:val="00B72754"/>
    <w:rsid w:val="00B74979"/>
    <w:rsid w:val="00B77B6B"/>
    <w:rsid w:val="00B81286"/>
    <w:rsid w:val="00B84E8A"/>
    <w:rsid w:val="00B9177B"/>
    <w:rsid w:val="00B92BDE"/>
    <w:rsid w:val="00BA14CE"/>
    <w:rsid w:val="00BA4B40"/>
    <w:rsid w:val="00BA79F3"/>
    <w:rsid w:val="00BB01A8"/>
    <w:rsid w:val="00BB1AE1"/>
    <w:rsid w:val="00BB235A"/>
    <w:rsid w:val="00BB50D5"/>
    <w:rsid w:val="00BB68FE"/>
    <w:rsid w:val="00BB7AF2"/>
    <w:rsid w:val="00BC0BBF"/>
    <w:rsid w:val="00BC4C51"/>
    <w:rsid w:val="00BC5B79"/>
    <w:rsid w:val="00BD10DB"/>
    <w:rsid w:val="00BD37D9"/>
    <w:rsid w:val="00BE2A4C"/>
    <w:rsid w:val="00BF26AA"/>
    <w:rsid w:val="00BF3C74"/>
    <w:rsid w:val="00BF3DA3"/>
    <w:rsid w:val="00BF6B59"/>
    <w:rsid w:val="00C05B99"/>
    <w:rsid w:val="00C06710"/>
    <w:rsid w:val="00C077C2"/>
    <w:rsid w:val="00C077D6"/>
    <w:rsid w:val="00C304EA"/>
    <w:rsid w:val="00C327BB"/>
    <w:rsid w:val="00C35670"/>
    <w:rsid w:val="00C42B5C"/>
    <w:rsid w:val="00C45B15"/>
    <w:rsid w:val="00C46214"/>
    <w:rsid w:val="00C529A4"/>
    <w:rsid w:val="00C538A8"/>
    <w:rsid w:val="00C56B4E"/>
    <w:rsid w:val="00C62A1D"/>
    <w:rsid w:val="00C63AF0"/>
    <w:rsid w:val="00C66007"/>
    <w:rsid w:val="00C66736"/>
    <w:rsid w:val="00C76347"/>
    <w:rsid w:val="00C76861"/>
    <w:rsid w:val="00C778DC"/>
    <w:rsid w:val="00C80E9F"/>
    <w:rsid w:val="00C8128A"/>
    <w:rsid w:val="00C82575"/>
    <w:rsid w:val="00C93C09"/>
    <w:rsid w:val="00C9795E"/>
    <w:rsid w:val="00CA0E2D"/>
    <w:rsid w:val="00CA5534"/>
    <w:rsid w:val="00CA7A86"/>
    <w:rsid w:val="00CB316C"/>
    <w:rsid w:val="00CB3C41"/>
    <w:rsid w:val="00CB718C"/>
    <w:rsid w:val="00CC0F92"/>
    <w:rsid w:val="00CC3ADD"/>
    <w:rsid w:val="00CC4F89"/>
    <w:rsid w:val="00CC5E11"/>
    <w:rsid w:val="00CC68DF"/>
    <w:rsid w:val="00CC7CB9"/>
    <w:rsid w:val="00CD3BCE"/>
    <w:rsid w:val="00CD4F5B"/>
    <w:rsid w:val="00CD56F4"/>
    <w:rsid w:val="00CD5CBB"/>
    <w:rsid w:val="00CD60F6"/>
    <w:rsid w:val="00CD7A3C"/>
    <w:rsid w:val="00CE44E4"/>
    <w:rsid w:val="00CE613D"/>
    <w:rsid w:val="00CF3369"/>
    <w:rsid w:val="00CF4F98"/>
    <w:rsid w:val="00CF5936"/>
    <w:rsid w:val="00CF690F"/>
    <w:rsid w:val="00CF74D5"/>
    <w:rsid w:val="00CF7E3B"/>
    <w:rsid w:val="00D02C07"/>
    <w:rsid w:val="00D043B1"/>
    <w:rsid w:val="00D10115"/>
    <w:rsid w:val="00D16719"/>
    <w:rsid w:val="00D22E23"/>
    <w:rsid w:val="00D238B5"/>
    <w:rsid w:val="00D24A0C"/>
    <w:rsid w:val="00D27ED4"/>
    <w:rsid w:val="00D33B0C"/>
    <w:rsid w:val="00D34DF7"/>
    <w:rsid w:val="00D35C99"/>
    <w:rsid w:val="00D37973"/>
    <w:rsid w:val="00D4091A"/>
    <w:rsid w:val="00D41729"/>
    <w:rsid w:val="00D43740"/>
    <w:rsid w:val="00D507F6"/>
    <w:rsid w:val="00D51A17"/>
    <w:rsid w:val="00D5329F"/>
    <w:rsid w:val="00D532B8"/>
    <w:rsid w:val="00D53D08"/>
    <w:rsid w:val="00D57AE4"/>
    <w:rsid w:val="00D63EC2"/>
    <w:rsid w:val="00D65FF7"/>
    <w:rsid w:val="00D7050E"/>
    <w:rsid w:val="00D8226D"/>
    <w:rsid w:val="00D87FA8"/>
    <w:rsid w:val="00DA059B"/>
    <w:rsid w:val="00DA15B8"/>
    <w:rsid w:val="00DA3162"/>
    <w:rsid w:val="00DA3946"/>
    <w:rsid w:val="00DA3B17"/>
    <w:rsid w:val="00DA4836"/>
    <w:rsid w:val="00DA7CE3"/>
    <w:rsid w:val="00DC01BF"/>
    <w:rsid w:val="00DD29FC"/>
    <w:rsid w:val="00DD4A27"/>
    <w:rsid w:val="00DD512D"/>
    <w:rsid w:val="00DD529D"/>
    <w:rsid w:val="00DD7FB3"/>
    <w:rsid w:val="00DE2F6D"/>
    <w:rsid w:val="00DE4DDC"/>
    <w:rsid w:val="00DF1137"/>
    <w:rsid w:val="00DF198B"/>
    <w:rsid w:val="00DF2758"/>
    <w:rsid w:val="00DF6E23"/>
    <w:rsid w:val="00E06B3D"/>
    <w:rsid w:val="00E077A1"/>
    <w:rsid w:val="00E101DB"/>
    <w:rsid w:val="00E13395"/>
    <w:rsid w:val="00E135C0"/>
    <w:rsid w:val="00E13C0E"/>
    <w:rsid w:val="00E13E46"/>
    <w:rsid w:val="00E15B9E"/>
    <w:rsid w:val="00E16D6E"/>
    <w:rsid w:val="00E3514D"/>
    <w:rsid w:val="00E40524"/>
    <w:rsid w:val="00E421F2"/>
    <w:rsid w:val="00E454C0"/>
    <w:rsid w:val="00E4756E"/>
    <w:rsid w:val="00E56BE5"/>
    <w:rsid w:val="00E6006D"/>
    <w:rsid w:val="00E60619"/>
    <w:rsid w:val="00E62EA9"/>
    <w:rsid w:val="00E66231"/>
    <w:rsid w:val="00E70FB7"/>
    <w:rsid w:val="00E72FDC"/>
    <w:rsid w:val="00E731D9"/>
    <w:rsid w:val="00E74281"/>
    <w:rsid w:val="00E804C0"/>
    <w:rsid w:val="00E822B7"/>
    <w:rsid w:val="00E82E0E"/>
    <w:rsid w:val="00E84E5C"/>
    <w:rsid w:val="00E8603F"/>
    <w:rsid w:val="00E93A3B"/>
    <w:rsid w:val="00E96591"/>
    <w:rsid w:val="00E972FF"/>
    <w:rsid w:val="00EA65DE"/>
    <w:rsid w:val="00EB7433"/>
    <w:rsid w:val="00EC2636"/>
    <w:rsid w:val="00EC3277"/>
    <w:rsid w:val="00EC7EA3"/>
    <w:rsid w:val="00ED059D"/>
    <w:rsid w:val="00ED0C8A"/>
    <w:rsid w:val="00ED3061"/>
    <w:rsid w:val="00ED3973"/>
    <w:rsid w:val="00ED3E05"/>
    <w:rsid w:val="00ED6DF6"/>
    <w:rsid w:val="00EE3A71"/>
    <w:rsid w:val="00EE4134"/>
    <w:rsid w:val="00EF1A00"/>
    <w:rsid w:val="00F02B24"/>
    <w:rsid w:val="00F06BFC"/>
    <w:rsid w:val="00F06CD1"/>
    <w:rsid w:val="00F12878"/>
    <w:rsid w:val="00F150E2"/>
    <w:rsid w:val="00F1552F"/>
    <w:rsid w:val="00F24FBB"/>
    <w:rsid w:val="00F3459C"/>
    <w:rsid w:val="00F41F32"/>
    <w:rsid w:val="00F42456"/>
    <w:rsid w:val="00F430ED"/>
    <w:rsid w:val="00F47912"/>
    <w:rsid w:val="00F47B51"/>
    <w:rsid w:val="00F52F83"/>
    <w:rsid w:val="00F56575"/>
    <w:rsid w:val="00F63DA4"/>
    <w:rsid w:val="00F711B1"/>
    <w:rsid w:val="00F77EB2"/>
    <w:rsid w:val="00F825ED"/>
    <w:rsid w:val="00F860DC"/>
    <w:rsid w:val="00F919D0"/>
    <w:rsid w:val="00F935DD"/>
    <w:rsid w:val="00F93AAD"/>
    <w:rsid w:val="00F966BC"/>
    <w:rsid w:val="00FA0190"/>
    <w:rsid w:val="00FA29B0"/>
    <w:rsid w:val="00FA2AC9"/>
    <w:rsid w:val="00FA4D57"/>
    <w:rsid w:val="00FA7091"/>
    <w:rsid w:val="00FC0CC2"/>
    <w:rsid w:val="00FC5EC1"/>
    <w:rsid w:val="00FC692D"/>
    <w:rsid w:val="00FC748E"/>
    <w:rsid w:val="00FD0639"/>
    <w:rsid w:val="00FD0CF8"/>
    <w:rsid w:val="00FD326C"/>
    <w:rsid w:val="00FD33A5"/>
    <w:rsid w:val="00FD3B71"/>
    <w:rsid w:val="00FD798A"/>
    <w:rsid w:val="00FE0193"/>
    <w:rsid w:val="00FE0FAF"/>
    <w:rsid w:val="00FE4173"/>
    <w:rsid w:val="00FF267B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3F0A6"/>
  <w15:chartTrackingRefBased/>
  <w15:docId w15:val="{02402B17-2A65-43E3-B866-307E4358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uiPriority="20" w:qFormat="1"/>
    <w:lsdException w:name="HTML Cite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99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99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E6B4A"/>
    <w:pPr>
      <w:keepNext/>
      <w:numPr>
        <w:numId w:val="1"/>
      </w:numPr>
      <w:suppressAutoHyphens/>
      <w:snapToGrid w:val="0"/>
      <w:jc w:val="center"/>
      <w:outlineLvl w:val="0"/>
    </w:pPr>
    <w:rPr>
      <w:rFonts w:ascii="Tahoma" w:hAnsi="Tahoma" w:cs="Tahoma"/>
      <w:b/>
      <w:sz w:val="16"/>
      <w:lang w:eastAsia="zh-CN"/>
    </w:rPr>
  </w:style>
  <w:style w:type="paragraph" w:styleId="Titre2">
    <w:name w:val="heading 2"/>
    <w:basedOn w:val="Normal"/>
    <w:next w:val="Normal"/>
    <w:link w:val="Titre2Car"/>
    <w:uiPriority w:val="99"/>
    <w:qFormat/>
    <w:rsid w:val="003E6B4A"/>
    <w:pPr>
      <w:keepNext/>
      <w:numPr>
        <w:ilvl w:val="1"/>
        <w:numId w:val="1"/>
      </w:numPr>
      <w:suppressAutoHyphens/>
      <w:ind w:left="118" w:firstLine="0"/>
      <w:jc w:val="center"/>
      <w:outlineLvl w:val="1"/>
    </w:pPr>
    <w:rPr>
      <w:rFonts w:ascii="Arial" w:hAnsi="Arial" w:cs="Arial"/>
      <w:b/>
      <w:bCs/>
      <w:sz w:val="16"/>
      <w:szCs w:val="16"/>
      <w:lang w:eastAsia="zh-CN"/>
    </w:rPr>
  </w:style>
  <w:style w:type="paragraph" w:styleId="Titre3">
    <w:name w:val="heading 3"/>
    <w:basedOn w:val="Normal"/>
    <w:next w:val="Normal"/>
    <w:link w:val="Titre3Car"/>
    <w:uiPriority w:val="99"/>
    <w:qFormat/>
    <w:rsid w:val="00FA0190"/>
    <w:pPr>
      <w:keepNext/>
      <w:jc w:val="center"/>
      <w:outlineLvl w:val="2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FA019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FA0190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FA0190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i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3E6B4A"/>
    <w:pPr>
      <w:keepNext/>
      <w:numPr>
        <w:ilvl w:val="6"/>
        <w:numId w:val="1"/>
      </w:numPr>
      <w:suppressAutoHyphens/>
      <w:jc w:val="both"/>
      <w:outlineLvl w:val="6"/>
    </w:pPr>
    <w:rPr>
      <w:rFonts w:ascii="Tahoma" w:hAnsi="Tahoma" w:cs="Tahoma"/>
      <w:b/>
      <w:color w:val="FFFFFF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9"/>
    <w:qFormat/>
    <w:rsid w:val="00FA0190"/>
    <w:pPr>
      <w:keepNext/>
      <w:numPr>
        <w:ilvl w:val="12"/>
      </w:numPr>
      <w:jc w:val="center"/>
      <w:outlineLvl w:val="7"/>
    </w:pPr>
    <w:rPr>
      <w:b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FA0190"/>
    <w:pPr>
      <w:keepNext/>
      <w:tabs>
        <w:tab w:val="left" w:leader="dot" w:pos="8931"/>
      </w:tabs>
      <w:outlineLvl w:val="8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BF3D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BF3DA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9"/>
    <w:rsid w:val="003E6B4A"/>
    <w:rPr>
      <w:rFonts w:ascii="Tahoma" w:hAnsi="Tahoma" w:cs="Tahoma"/>
      <w:b/>
      <w:sz w:val="16"/>
      <w:szCs w:val="24"/>
      <w:lang w:eastAsia="zh-CN"/>
    </w:rPr>
  </w:style>
  <w:style w:type="character" w:customStyle="1" w:styleId="Titre2Car">
    <w:name w:val="Titre 2 Car"/>
    <w:link w:val="Titre2"/>
    <w:uiPriority w:val="99"/>
    <w:rsid w:val="003E6B4A"/>
    <w:rPr>
      <w:rFonts w:ascii="Arial" w:hAnsi="Arial" w:cs="Arial"/>
      <w:b/>
      <w:bCs/>
      <w:sz w:val="16"/>
      <w:szCs w:val="16"/>
      <w:lang w:eastAsia="zh-CN"/>
    </w:rPr>
  </w:style>
  <w:style w:type="character" w:customStyle="1" w:styleId="Titre7Car">
    <w:name w:val="Titre 7 Car"/>
    <w:link w:val="Titre7"/>
    <w:uiPriority w:val="99"/>
    <w:rsid w:val="003E6B4A"/>
    <w:rPr>
      <w:rFonts w:ascii="Tahoma" w:hAnsi="Tahoma" w:cs="Tahoma"/>
      <w:b/>
      <w:color w:val="FFFFFF"/>
      <w:lang w:eastAsia="zh-CN"/>
    </w:rPr>
  </w:style>
  <w:style w:type="character" w:customStyle="1" w:styleId="WW8Num2z0">
    <w:name w:val="WW8Num2z0"/>
    <w:rsid w:val="003E6B4A"/>
    <w:rPr>
      <w:rFonts w:ascii="Wingdings" w:hAnsi="Wingdings" w:cs="Wingdings"/>
      <w:color w:val="008080"/>
    </w:rPr>
  </w:style>
  <w:style w:type="character" w:customStyle="1" w:styleId="WW8Num3z0">
    <w:name w:val="WW8Num3z0"/>
    <w:rsid w:val="003E6B4A"/>
    <w:rPr>
      <w:rFonts w:ascii="Times New Roman" w:hAnsi="Times New Roman" w:cs="Times New Roman"/>
    </w:rPr>
  </w:style>
  <w:style w:type="character" w:customStyle="1" w:styleId="WW8Num4z0">
    <w:name w:val="WW8Num4z0"/>
    <w:rsid w:val="003E6B4A"/>
    <w:rPr>
      <w:rFonts w:ascii="Wingdings" w:hAnsi="Wingdings" w:cs="Wingdings"/>
      <w:color w:val="008080"/>
    </w:rPr>
  </w:style>
  <w:style w:type="character" w:customStyle="1" w:styleId="WW8Num6z0">
    <w:name w:val="WW8Num6z0"/>
    <w:rsid w:val="003E6B4A"/>
    <w:rPr>
      <w:rFonts w:ascii="Wingdings" w:hAnsi="Wingdings" w:cs="Wingdings"/>
      <w:color w:val="008080"/>
    </w:rPr>
  </w:style>
  <w:style w:type="character" w:customStyle="1" w:styleId="WW8Num10z0">
    <w:name w:val="WW8Num10z0"/>
    <w:rsid w:val="003E6B4A"/>
    <w:rPr>
      <w:rFonts w:ascii="Wingdings" w:hAnsi="Wingdings" w:cs="Wingdings"/>
    </w:rPr>
  </w:style>
  <w:style w:type="character" w:customStyle="1" w:styleId="WW8Num12z0">
    <w:name w:val="WW8Num12z0"/>
    <w:rsid w:val="003E6B4A"/>
    <w:rPr>
      <w:rFonts w:ascii="Wingdings" w:hAnsi="Wingdings" w:cs="Wingdings"/>
      <w:color w:val="008080"/>
    </w:rPr>
  </w:style>
  <w:style w:type="character" w:customStyle="1" w:styleId="WW8Num14z0">
    <w:name w:val="WW8Num14z0"/>
    <w:rsid w:val="003E6B4A"/>
    <w:rPr>
      <w:rFonts w:ascii="Wingdings" w:hAnsi="Wingdings" w:cs="Wingdings"/>
      <w:color w:val="008080"/>
    </w:rPr>
  </w:style>
  <w:style w:type="character" w:customStyle="1" w:styleId="WW8Num14z1">
    <w:name w:val="WW8Num14z1"/>
    <w:rsid w:val="003E6B4A"/>
    <w:rPr>
      <w:rFonts w:ascii="Courier New" w:hAnsi="Courier New" w:cs="Courier New"/>
    </w:rPr>
  </w:style>
  <w:style w:type="character" w:customStyle="1" w:styleId="WW8Num14z2">
    <w:name w:val="WW8Num14z2"/>
    <w:rsid w:val="003E6B4A"/>
    <w:rPr>
      <w:rFonts w:ascii="Wingdings" w:hAnsi="Wingdings" w:cs="Wingdings"/>
    </w:rPr>
  </w:style>
  <w:style w:type="character" w:customStyle="1" w:styleId="WW8Num14z3">
    <w:name w:val="WW8Num14z3"/>
    <w:rsid w:val="003E6B4A"/>
    <w:rPr>
      <w:rFonts w:ascii="Symbol" w:hAnsi="Symbol" w:cs="Symbol"/>
    </w:rPr>
  </w:style>
  <w:style w:type="character" w:customStyle="1" w:styleId="WW8Num15z0">
    <w:name w:val="WW8Num15z0"/>
    <w:rsid w:val="003E6B4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E6B4A"/>
    <w:rPr>
      <w:rFonts w:ascii="Courier New" w:hAnsi="Courier New" w:cs="Courier New"/>
    </w:rPr>
  </w:style>
  <w:style w:type="character" w:customStyle="1" w:styleId="WW8Num15z2">
    <w:name w:val="WW8Num15z2"/>
    <w:rsid w:val="003E6B4A"/>
    <w:rPr>
      <w:rFonts w:ascii="Wingdings" w:hAnsi="Wingdings" w:cs="Wingdings"/>
    </w:rPr>
  </w:style>
  <w:style w:type="character" w:customStyle="1" w:styleId="WW8Num15z3">
    <w:name w:val="WW8Num15z3"/>
    <w:rsid w:val="003E6B4A"/>
    <w:rPr>
      <w:rFonts w:ascii="Symbol" w:hAnsi="Symbol" w:cs="Symbol"/>
    </w:rPr>
  </w:style>
  <w:style w:type="character" w:customStyle="1" w:styleId="WW8Num16z0">
    <w:name w:val="WW8Num16z0"/>
    <w:rsid w:val="003E6B4A"/>
    <w:rPr>
      <w:rFonts w:ascii="Symbol" w:hAnsi="Symbol" w:cs="Symbol"/>
      <w:color w:val="auto"/>
      <w:sz w:val="16"/>
    </w:rPr>
  </w:style>
  <w:style w:type="character" w:customStyle="1" w:styleId="WW8Num16z1">
    <w:name w:val="WW8Num16z1"/>
    <w:rsid w:val="003E6B4A"/>
    <w:rPr>
      <w:rFonts w:ascii="Courier New" w:hAnsi="Courier New" w:cs="Courier New"/>
    </w:rPr>
  </w:style>
  <w:style w:type="character" w:customStyle="1" w:styleId="WW8Num16z2">
    <w:name w:val="WW8Num16z2"/>
    <w:rsid w:val="003E6B4A"/>
    <w:rPr>
      <w:rFonts w:ascii="Wingdings" w:hAnsi="Wingdings" w:cs="Wingdings"/>
    </w:rPr>
  </w:style>
  <w:style w:type="character" w:customStyle="1" w:styleId="WW8Num16z3">
    <w:name w:val="WW8Num16z3"/>
    <w:rsid w:val="003E6B4A"/>
    <w:rPr>
      <w:rFonts w:ascii="Symbol" w:hAnsi="Symbol" w:cs="Symbol"/>
    </w:rPr>
  </w:style>
  <w:style w:type="character" w:customStyle="1" w:styleId="WW8Num17z0">
    <w:name w:val="WW8Num17z0"/>
    <w:rsid w:val="003E6B4A"/>
    <w:rPr>
      <w:rFonts w:ascii="Symbol" w:eastAsia="Times New Roman" w:hAnsi="Symbol" w:cs="Tahoma"/>
    </w:rPr>
  </w:style>
  <w:style w:type="character" w:customStyle="1" w:styleId="WW8Num17z1">
    <w:name w:val="WW8Num17z1"/>
    <w:rsid w:val="003E6B4A"/>
    <w:rPr>
      <w:rFonts w:ascii="Courier New" w:hAnsi="Courier New" w:cs="Courier New"/>
    </w:rPr>
  </w:style>
  <w:style w:type="character" w:customStyle="1" w:styleId="WW8Num17z2">
    <w:name w:val="WW8Num17z2"/>
    <w:rsid w:val="003E6B4A"/>
    <w:rPr>
      <w:rFonts w:ascii="Wingdings" w:hAnsi="Wingdings" w:cs="Wingdings"/>
    </w:rPr>
  </w:style>
  <w:style w:type="character" w:customStyle="1" w:styleId="WW8Num17z3">
    <w:name w:val="WW8Num17z3"/>
    <w:rsid w:val="003E6B4A"/>
    <w:rPr>
      <w:rFonts w:ascii="Symbol" w:hAnsi="Symbol" w:cs="Symbol"/>
    </w:rPr>
  </w:style>
  <w:style w:type="character" w:customStyle="1" w:styleId="WW8Num19z0">
    <w:name w:val="WW8Num19z0"/>
    <w:rsid w:val="003E6B4A"/>
    <w:rPr>
      <w:rFonts w:ascii="Wingdings" w:hAnsi="Wingdings" w:cs="Wingdings"/>
      <w:color w:val="008080"/>
    </w:rPr>
  </w:style>
  <w:style w:type="character" w:customStyle="1" w:styleId="WW8Num23z0">
    <w:name w:val="WW8Num23z0"/>
    <w:rsid w:val="003E6B4A"/>
    <w:rPr>
      <w:rFonts w:ascii="Wingdings" w:hAnsi="Wingdings" w:cs="Wingdings"/>
    </w:rPr>
  </w:style>
  <w:style w:type="character" w:customStyle="1" w:styleId="WW8Num23z1">
    <w:name w:val="WW8Num23z1"/>
    <w:rsid w:val="003E6B4A"/>
    <w:rPr>
      <w:rFonts w:ascii="Courier New" w:hAnsi="Courier New" w:cs="Courier New"/>
    </w:rPr>
  </w:style>
  <w:style w:type="character" w:customStyle="1" w:styleId="WW8Num23z3">
    <w:name w:val="WW8Num23z3"/>
    <w:rsid w:val="003E6B4A"/>
    <w:rPr>
      <w:rFonts w:ascii="Symbol" w:hAnsi="Symbol" w:cs="Symbol"/>
    </w:rPr>
  </w:style>
  <w:style w:type="character" w:customStyle="1" w:styleId="WW8Num26z0">
    <w:name w:val="WW8Num26z0"/>
    <w:rsid w:val="003E6B4A"/>
    <w:rPr>
      <w:rFonts w:ascii="Wingdings" w:hAnsi="Wingdings" w:cs="Wingdings"/>
    </w:rPr>
  </w:style>
  <w:style w:type="character" w:customStyle="1" w:styleId="WW8Num26z1">
    <w:name w:val="WW8Num26z1"/>
    <w:rsid w:val="003E6B4A"/>
    <w:rPr>
      <w:rFonts w:ascii="Courier New" w:hAnsi="Courier New" w:cs="Courier New"/>
    </w:rPr>
  </w:style>
  <w:style w:type="character" w:customStyle="1" w:styleId="WW8Num26z3">
    <w:name w:val="WW8Num26z3"/>
    <w:rsid w:val="003E6B4A"/>
    <w:rPr>
      <w:rFonts w:ascii="Symbol" w:hAnsi="Symbol" w:cs="Symbol"/>
    </w:rPr>
  </w:style>
  <w:style w:type="character" w:customStyle="1" w:styleId="WW8Num27z0">
    <w:name w:val="WW8Num27z0"/>
    <w:rsid w:val="003E6B4A"/>
    <w:rPr>
      <w:rFonts w:ascii="Wingdings" w:hAnsi="Wingdings" w:cs="Wingdings"/>
      <w:color w:val="008080"/>
    </w:rPr>
  </w:style>
  <w:style w:type="character" w:customStyle="1" w:styleId="Policepardfaut1">
    <w:name w:val="Police par défaut1"/>
    <w:rsid w:val="003E6B4A"/>
  </w:style>
  <w:style w:type="character" w:styleId="Numrodepage">
    <w:name w:val="page number"/>
    <w:basedOn w:val="Policepardfaut1"/>
    <w:uiPriority w:val="99"/>
    <w:rsid w:val="003E6B4A"/>
  </w:style>
  <w:style w:type="character" w:customStyle="1" w:styleId="Caractresdenotedebasdepage">
    <w:name w:val="Caractères de note de bas de page"/>
    <w:rsid w:val="003E6B4A"/>
    <w:rPr>
      <w:vertAlign w:val="superscript"/>
    </w:rPr>
  </w:style>
  <w:style w:type="character" w:customStyle="1" w:styleId="Textenonproportionnel">
    <w:name w:val="Texte non proportionnel"/>
    <w:rsid w:val="003E6B4A"/>
    <w:rPr>
      <w:rFonts w:ascii="Courier New" w:eastAsia="Courier New" w:hAnsi="Courier New" w:cs="Courier New"/>
    </w:rPr>
  </w:style>
  <w:style w:type="character" w:customStyle="1" w:styleId="Caractresdenotedefin">
    <w:name w:val="Caractères de note de fin"/>
    <w:rsid w:val="003E6B4A"/>
    <w:rPr>
      <w:vertAlign w:val="superscript"/>
    </w:rPr>
  </w:style>
  <w:style w:type="paragraph" w:customStyle="1" w:styleId="Titre10">
    <w:name w:val="Titre1"/>
    <w:basedOn w:val="Normal"/>
    <w:next w:val="Corpsdetexte"/>
    <w:rsid w:val="003E6B4A"/>
    <w:pPr>
      <w:suppressAutoHyphens/>
      <w:autoSpaceDE w:val="0"/>
      <w:jc w:val="center"/>
    </w:pPr>
    <w:rPr>
      <w:b/>
      <w:bCs/>
      <w:color w:val="000000"/>
      <w:sz w:val="40"/>
      <w:szCs w:val="40"/>
      <w:u w:val="single"/>
      <w:lang w:eastAsia="zh-CN"/>
    </w:rPr>
  </w:style>
  <w:style w:type="paragraph" w:styleId="Corpsdetexte">
    <w:name w:val="Body Text"/>
    <w:basedOn w:val="Normal"/>
    <w:link w:val="CorpsdetexteCar"/>
    <w:uiPriority w:val="99"/>
    <w:rsid w:val="003E6B4A"/>
    <w:pPr>
      <w:suppressAutoHyphens/>
    </w:pPr>
    <w:rPr>
      <w:rFonts w:ascii="Tahoma" w:hAnsi="Tahoma" w:cs="Tahoma"/>
      <w:sz w:val="16"/>
      <w:lang w:eastAsia="zh-CN"/>
    </w:rPr>
  </w:style>
  <w:style w:type="character" w:customStyle="1" w:styleId="CorpsdetexteCar">
    <w:name w:val="Corps de texte Car"/>
    <w:link w:val="Corpsdetexte"/>
    <w:uiPriority w:val="99"/>
    <w:rsid w:val="003E6B4A"/>
    <w:rPr>
      <w:rFonts w:ascii="Tahoma" w:hAnsi="Tahoma" w:cs="Tahoma"/>
      <w:sz w:val="16"/>
      <w:szCs w:val="24"/>
      <w:lang w:eastAsia="zh-CN"/>
    </w:rPr>
  </w:style>
  <w:style w:type="paragraph" w:styleId="Liste">
    <w:name w:val="List"/>
    <w:basedOn w:val="Corpsdetexte"/>
    <w:rsid w:val="003E6B4A"/>
  </w:style>
  <w:style w:type="paragraph" w:styleId="Lgende">
    <w:name w:val="caption"/>
    <w:basedOn w:val="Normal"/>
    <w:qFormat/>
    <w:rsid w:val="003E6B4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3E6B4A"/>
    <w:pPr>
      <w:suppressLineNumbers/>
      <w:suppressAutoHyphens/>
    </w:pPr>
    <w:rPr>
      <w:rFonts w:cs="Mangal"/>
      <w:lang w:eastAsia="zh-CN"/>
    </w:rPr>
  </w:style>
  <w:style w:type="paragraph" w:customStyle="1" w:styleId="normalformulaire">
    <w:name w:val="normal formulaire"/>
    <w:basedOn w:val="Normal"/>
    <w:link w:val="normalformulaireCar"/>
    <w:rsid w:val="003E6B4A"/>
    <w:pPr>
      <w:suppressAutoHyphens/>
      <w:jc w:val="both"/>
    </w:pPr>
    <w:rPr>
      <w:rFonts w:ascii="Tahoma" w:hAnsi="Tahoma" w:cs="Tahoma"/>
      <w:sz w:val="16"/>
      <w:lang w:eastAsia="zh-CN"/>
    </w:rPr>
  </w:style>
  <w:style w:type="paragraph" w:customStyle="1" w:styleId="titreformulaire">
    <w:name w:val="titre formulaire"/>
    <w:basedOn w:val="Titre7"/>
    <w:link w:val="titreformulaireCar"/>
    <w:rsid w:val="003E6B4A"/>
    <w:pPr>
      <w:numPr>
        <w:numId w:val="0"/>
      </w:numPr>
      <w:outlineLvl w:val="9"/>
    </w:pPr>
  </w:style>
  <w:style w:type="paragraph" w:customStyle="1" w:styleId="italiqueformulaire">
    <w:name w:val="italique formulaire"/>
    <w:basedOn w:val="normalformulaire"/>
    <w:uiPriority w:val="99"/>
    <w:rsid w:val="003E6B4A"/>
    <w:rPr>
      <w:i/>
      <w:sz w:val="14"/>
    </w:rPr>
  </w:style>
  <w:style w:type="paragraph" w:customStyle="1" w:styleId="texte">
    <w:name w:val="texte"/>
    <w:basedOn w:val="Normal"/>
    <w:uiPriority w:val="99"/>
    <w:rsid w:val="003E6B4A"/>
    <w:pPr>
      <w:suppressAutoHyphens/>
      <w:spacing w:before="1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Courantpuce">
    <w:name w:val="Courant puce"/>
    <w:basedOn w:val="Normal"/>
    <w:rsid w:val="003E6B4A"/>
    <w:pPr>
      <w:numPr>
        <w:numId w:val="3"/>
      </w:numPr>
      <w:suppressAutoHyphens/>
      <w:spacing w:before="120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rsid w:val="003E6B4A"/>
    <w:pPr>
      <w:suppressAutoHyphens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NotedebasdepageCar">
    <w:name w:val="Note de bas de page Car"/>
    <w:link w:val="Notedebasdepage"/>
    <w:uiPriority w:val="99"/>
    <w:rsid w:val="003E6B4A"/>
    <w:rPr>
      <w:rFonts w:ascii="Arial" w:hAnsi="Arial" w:cs="Arial"/>
      <w:lang w:eastAsia="zh-CN"/>
    </w:rPr>
  </w:style>
  <w:style w:type="paragraph" w:styleId="Pieddepage">
    <w:name w:val="footer"/>
    <w:basedOn w:val="Normal"/>
    <w:link w:val="PieddepageCar"/>
    <w:uiPriority w:val="99"/>
    <w:rsid w:val="003E6B4A"/>
    <w:pPr>
      <w:tabs>
        <w:tab w:val="center" w:pos="4536"/>
        <w:tab w:val="right" w:pos="9072"/>
      </w:tabs>
      <w:suppressAutoHyphens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PieddepageCar">
    <w:name w:val="Pied de page Car"/>
    <w:link w:val="Pieddepage"/>
    <w:uiPriority w:val="99"/>
    <w:rsid w:val="003E6B4A"/>
    <w:rPr>
      <w:rFonts w:ascii="Arial" w:hAnsi="Arial" w:cs="Arial"/>
      <w:lang w:eastAsia="zh-CN"/>
    </w:rPr>
  </w:style>
  <w:style w:type="paragraph" w:styleId="En-tte">
    <w:name w:val="header"/>
    <w:basedOn w:val="Normal"/>
    <w:link w:val="En-tteCar"/>
    <w:rsid w:val="003E6B4A"/>
    <w:pPr>
      <w:tabs>
        <w:tab w:val="center" w:pos="4536"/>
        <w:tab w:val="right" w:pos="9072"/>
      </w:tabs>
      <w:suppressAutoHyphens/>
      <w:jc w:val="both"/>
    </w:pPr>
    <w:rPr>
      <w:rFonts w:ascii="Arial" w:hAnsi="Arial" w:cs="Arial"/>
      <w:sz w:val="20"/>
      <w:lang w:eastAsia="zh-CN"/>
    </w:rPr>
  </w:style>
  <w:style w:type="character" w:customStyle="1" w:styleId="En-tteCar">
    <w:name w:val="En-tête Car"/>
    <w:link w:val="En-tte"/>
    <w:uiPriority w:val="99"/>
    <w:rsid w:val="003E6B4A"/>
    <w:rPr>
      <w:rFonts w:ascii="Arial" w:hAnsi="Arial" w:cs="Arial"/>
      <w:szCs w:val="24"/>
      <w:lang w:eastAsia="zh-CN"/>
    </w:rPr>
  </w:style>
  <w:style w:type="paragraph" w:customStyle="1" w:styleId="Corpsdetexte21">
    <w:name w:val="Corps de texte 21"/>
    <w:basedOn w:val="Normal"/>
    <w:rsid w:val="003E6B4A"/>
    <w:pPr>
      <w:suppressAutoHyphens/>
    </w:pPr>
    <w:rPr>
      <w:rFonts w:ascii="Tahoma" w:hAnsi="Tahoma" w:cs="Tahoma"/>
      <w:color w:val="FF0000"/>
      <w:sz w:val="16"/>
      <w:lang w:eastAsia="zh-CN"/>
    </w:rPr>
  </w:style>
  <w:style w:type="paragraph" w:customStyle="1" w:styleId="xl36">
    <w:name w:val="xl36"/>
    <w:basedOn w:val="Normal"/>
    <w:rsid w:val="003E6B4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  <w:lang w:eastAsia="zh-CN"/>
    </w:rPr>
  </w:style>
  <w:style w:type="paragraph" w:styleId="NormalWeb">
    <w:name w:val="Normal (Web)"/>
    <w:basedOn w:val="Normal"/>
    <w:rsid w:val="003E6B4A"/>
    <w:pPr>
      <w:suppressAutoHyphens/>
      <w:spacing w:before="100" w:after="119"/>
    </w:pPr>
    <w:rPr>
      <w:rFonts w:ascii="Arial Unicode MS" w:eastAsia="Arial Unicode MS" w:hAnsi="Arial Unicode MS" w:cs="Arial Unicode MS"/>
      <w:lang w:eastAsia="zh-CN"/>
    </w:rPr>
  </w:style>
  <w:style w:type="paragraph" w:customStyle="1" w:styleId="spip">
    <w:name w:val="spip"/>
    <w:basedOn w:val="Normal"/>
    <w:rsid w:val="003E6B4A"/>
    <w:pPr>
      <w:suppressAutoHyphens/>
      <w:spacing w:before="100" w:after="100"/>
    </w:pPr>
    <w:rPr>
      <w:rFonts w:ascii="Arial Unicode MS" w:eastAsia="Arial Unicode MS" w:hAnsi="Arial Unicode MS" w:cs="Arial Unicode MS"/>
      <w:lang w:eastAsia="zh-CN"/>
    </w:rPr>
  </w:style>
  <w:style w:type="paragraph" w:customStyle="1" w:styleId="Contenudetableau">
    <w:name w:val="Contenu de tableau"/>
    <w:basedOn w:val="Normal"/>
    <w:rsid w:val="003E6B4A"/>
    <w:pPr>
      <w:suppressLineNumbers/>
      <w:suppressAutoHyphens/>
    </w:pPr>
    <w:rPr>
      <w:lang w:eastAsia="zh-CN"/>
    </w:rPr>
  </w:style>
  <w:style w:type="paragraph" w:customStyle="1" w:styleId="Titredetableau">
    <w:name w:val="Titre de tableau"/>
    <w:basedOn w:val="Contenudetableau"/>
    <w:rsid w:val="003E6B4A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3E6B4A"/>
  </w:style>
  <w:style w:type="character" w:styleId="Marquedecommentaire">
    <w:name w:val="annotation reference"/>
    <w:uiPriority w:val="99"/>
    <w:unhideWhenUsed/>
    <w:rsid w:val="003E6B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6B4A"/>
    <w:pPr>
      <w:suppressAutoHyphens/>
    </w:pPr>
    <w:rPr>
      <w:sz w:val="20"/>
      <w:szCs w:val="20"/>
      <w:lang w:eastAsia="zh-CN"/>
    </w:rPr>
  </w:style>
  <w:style w:type="character" w:customStyle="1" w:styleId="CommentaireCar">
    <w:name w:val="Commentaire Car"/>
    <w:link w:val="Commentaire"/>
    <w:uiPriority w:val="99"/>
    <w:rsid w:val="003E6B4A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E6B4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E6B4A"/>
    <w:rPr>
      <w:b/>
      <w:bCs/>
      <w:lang w:eastAsia="zh-CN"/>
    </w:rPr>
  </w:style>
  <w:style w:type="table" w:styleId="Grilledutableau">
    <w:name w:val="Table Grid"/>
    <w:basedOn w:val="TableauNormal"/>
    <w:uiPriority w:val="59"/>
    <w:rsid w:val="003E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CC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9"/>
    <w:rsid w:val="00FA0190"/>
    <w:rPr>
      <w:b/>
    </w:rPr>
  </w:style>
  <w:style w:type="character" w:customStyle="1" w:styleId="Titre4Car">
    <w:name w:val="Titre 4 Car"/>
    <w:basedOn w:val="Policepardfaut"/>
    <w:link w:val="Titre4"/>
    <w:uiPriority w:val="99"/>
    <w:rsid w:val="00FA0190"/>
    <w:rPr>
      <w:rFonts w:ascii="Arial" w:hAnsi="Arial"/>
      <w:b/>
    </w:rPr>
  </w:style>
  <w:style w:type="character" w:customStyle="1" w:styleId="Titre5Car">
    <w:name w:val="Titre 5 Car"/>
    <w:basedOn w:val="Policepardfaut"/>
    <w:link w:val="Titre5"/>
    <w:uiPriority w:val="99"/>
    <w:rsid w:val="00FA0190"/>
    <w:rPr>
      <w:rFonts w:ascii="Arial" w:hAnsi="Arial"/>
      <w:b/>
    </w:rPr>
  </w:style>
  <w:style w:type="character" w:customStyle="1" w:styleId="Titre6Car">
    <w:name w:val="Titre 6 Car"/>
    <w:basedOn w:val="Policepardfaut"/>
    <w:link w:val="Titre6"/>
    <w:uiPriority w:val="99"/>
    <w:rsid w:val="00FA0190"/>
    <w:rPr>
      <w:rFonts w:ascii="Arial" w:hAnsi="Arial"/>
      <w:b/>
      <w:i/>
    </w:rPr>
  </w:style>
  <w:style w:type="character" w:customStyle="1" w:styleId="Titre8Car">
    <w:name w:val="Titre 8 Car"/>
    <w:basedOn w:val="Policepardfaut"/>
    <w:link w:val="Titre8"/>
    <w:uiPriority w:val="99"/>
    <w:rsid w:val="00FA0190"/>
    <w:rPr>
      <w:b/>
      <w:sz w:val="18"/>
    </w:rPr>
  </w:style>
  <w:style w:type="character" w:customStyle="1" w:styleId="Titre9Car">
    <w:name w:val="Titre 9 Car"/>
    <w:basedOn w:val="Policepardfaut"/>
    <w:link w:val="Titre9"/>
    <w:uiPriority w:val="99"/>
    <w:rsid w:val="00FA0190"/>
    <w:rPr>
      <w:rFonts w:ascii="Arial" w:hAnsi="Arial"/>
      <w:b/>
    </w:rPr>
  </w:style>
  <w:style w:type="paragraph" w:styleId="Corpsdetexte3">
    <w:name w:val="Body Text 3"/>
    <w:basedOn w:val="Normal"/>
    <w:link w:val="Corpsdetexte3Car"/>
    <w:uiPriority w:val="99"/>
    <w:rsid w:val="00FA0190"/>
    <w:pPr>
      <w:tabs>
        <w:tab w:val="left" w:pos="426"/>
      </w:tabs>
      <w:jc w:val="both"/>
    </w:pPr>
    <w:rPr>
      <w:rFonts w:ascii="Arial" w:hAnsi="Arial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A0190"/>
    <w:rPr>
      <w:rFonts w:ascii="Arial" w:hAnsi="Arial"/>
    </w:rPr>
  </w:style>
  <w:style w:type="paragraph" w:styleId="Titre">
    <w:name w:val="Title"/>
    <w:basedOn w:val="Normal"/>
    <w:link w:val="TitreCar"/>
    <w:uiPriority w:val="99"/>
    <w:qFormat/>
    <w:rsid w:val="00FA0190"/>
    <w:pPr>
      <w:jc w:val="center"/>
    </w:pPr>
    <w:rPr>
      <w:b/>
      <w:sz w:val="28"/>
      <w:szCs w:val="20"/>
    </w:rPr>
  </w:style>
  <w:style w:type="character" w:customStyle="1" w:styleId="TitreCar">
    <w:name w:val="Titre Car"/>
    <w:basedOn w:val="Policepardfaut"/>
    <w:link w:val="Titre"/>
    <w:uiPriority w:val="99"/>
    <w:rsid w:val="00FA0190"/>
    <w:rPr>
      <w:b/>
      <w:sz w:val="28"/>
    </w:rPr>
  </w:style>
  <w:style w:type="paragraph" w:styleId="Corpsdetexte2">
    <w:name w:val="Body Text 2"/>
    <w:basedOn w:val="Normal"/>
    <w:link w:val="Corpsdetexte2Car"/>
    <w:uiPriority w:val="99"/>
    <w:rsid w:val="00FA0190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A0190"/>
    <w:rPr>
      <w:color w:val="000000"/>
      <w:sz w:val="24"/>
    </w:rPr>
  </w:style>
  <w:style w:type="paragraph" w:customStyle="1" w:styleId="corpsol">
    <w:name w:val="corpsol"/>
    <w:basedOn w:val="Corpsdetexte"/>
    <w:uiPriority w:val="99"/>
    <w:rsid w:val="00FA0190"/>
    <w:pPr>
      <w:keepNext/>
      <w:suppressAutoHyphens w:val="0"/>
      <w:spacing w:after="120"/>
      <w:jc w:val="both"/>
    </w:pPr>
    <w:rPr>
      <w:rFonts w:ascii="Arial" w:hAnsi="Arial" w:cs="Arial"/>
      <w:sz w:val="24"/>
      <w:szCs w:val="20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FA01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Cs w:val="20"/>
    </w:rPr>
  </w:style>
  <w:style w:type="character" w:customStyle="1" w:styleId="Sous-titreCar">
    <w:name w:val="Sous-titre Car"/>
    <w:basedOn w:val="Policepardfaut"/>
    <w:link w:val="Sous-titre"/>
    <w:uiPriority w:val="99"/>
    <w:rsid w:val="00FA0190"/>
    <w:rPr>
      <w:b/>
      <w:sz w:val="24"/>
    </w:rPr>
  </w:style>
  <w:style w:type="paragraph" w:customStyle="1" w:styleId="listepuce2">
    <w:name w:val="liste à puce 2"/>
    <w:basedOn w:val="Normal"/>
    <w:uiPriority w:val="99"/>
    <w:rsid w:val="00FA0190"/>
    <w:pPr>
      <w:tabs>
        <w:tab w:val="num" w:pos="720"/>
      </w:tabs>
      <w:ind w:left="720" w:hanging="360"/>
    </w:pPr>
  </w:style>
  <w:style w:type="paragraph" w:customStyle="1" w:styleId="Normalsoulign">
    <w:name w:val="Normal souligné"/>
    <w:basedOn w:val="Normal"/>
    <w:uiPriority w:val="99"/>
    <w:rsid w:val="00FA0190"/>
    <w:pPr>
      <w:keepNext/>
      <w:keepLines/>
      <w:snapToGrid w:val="0"/>
    </w:pPr>
    <w:rPr>
      <w:rFonts w:ascii="Arial" w:hAnsi="Arial" w:cs="Arial"/>
      <w:sz w:val="20"/>
      <w:szCs w:val="20"/>
      <w:u w:val="single"/>
    </w:rPr>
  </w:style>
  <w:style w:type="character" w:styleId="Lienhypertexte">
    <w:name w:val="Hyperlink"/>
    <w:uiPriority w:val="99"/>
    <w:rsid w:val="00FA0190"/>
    <w:rPr>
      <w:rFonts w:cs="Times New Roman"/>
      <w:color w:val="0000FF"/>
      <w:u w:val="single"/>
    </w:rPr>
  </w:style>
  <w:style w:type="paragraph" w:styleId="Normalcentr">
    <w:name w:val="Block Text"/>
    <w:basedOn w:val="Normal"/>
    <w:uiPriority w:val="99"/>
    <w:rsid w:val="00FA0190"/>
    <w:pPr>
      <w:shd w:val="clear" w:color="auto" w:fill="FFFFFF"/>
      <w:spacing w:line="254" w:lineRule="exact"/>
      <w:ind w:left="82" w:right="845"/>
      <w:jc w:val="both"/>
    </w:pPr>
    <w:rPr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FA0190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A0190"/>
  </w:style>
  <w:style w:type="paragraph" w:styleId="Retraitcorpsdetexte3">
    <w:name w:val="Body Text Indent 3"/>
    <w:basedOn w:val="Normal"/>
    <w:link w:val="Retraitcorpsdetexte3Car"/>
    <w:uiPriority w:val="99"/>
    <w:rsid w:val="00FA0190"/>
    <w:pPr>
      <w:spacing w:after="120"/>
      <w:ind w:left="283"/>
    </w:pPr>
    <w:rPr>
      <w:sz w:val="16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A0190"/>
    <w:rPr>
      <w:sz w:val="16"/>
    </w:rPr>
  </w:style>
  <w:style w:type="paragraph" w:customStyle="1" w:styleId="Standard">
    <w:name w:val="Standard"/>
    <w:uiPriority w:val="99"/>
    <w:rsid w:val="00FA0190"/>
    <w:pPr>
      <w:widowControl w:val="0"/>
      <w:suppressAutoHyphens/>
      <w:autoSpaceDN w:val="0"/>
      <w:textAlignment w:val="baseline"/>
    </w:pPr>
    <w:rPr>
      <w:rFonts w:ascii="Liberation Sans" w:hAnsi="Liberation Sans" w:cs="Tahoma"/>
      <w:kern w:val="3"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FA0190"/>
    <w:pPr>
      <w:ind w:left="720"/>
    </w:pPr>
    <w:rPr>
      <w:sz w:val="20"/>
      <w:szCs w:val="20"/>
    </w:rPr>
  </w:style>
  <w:style w:type="paragraph" w:styleId="Listepuces">
    <w:name w:val="List Bullet"/>
    <w:basedOn w:val="Normal"/>
    <w:autoRedefine/>
    <w:uiPriority w:val="99"/>
    <w:rsid w:val="00FA0190"/>
    <w:pPr>
      <w:ind w:left="360" w:hanging="360"/>
    </w:pPr>
    <w:rPr>
      <w:sz w:val="20"/>
      <w:szCs w:val="20"/>
    </w:rPr>
  </w:style>
  <w:style w:type="table" w:styleId="Colonnesdetableau5">
    <w:name w:val="Table Columns 5"/>
    <w:basedOn w:val="TableauNormal"/>
    <w:uiPriority w:val="99"/>
    <w:rsid w:val="00FA0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Colonnesdetableau1">
    <w:name w:val="Table Columns 1"/>
    <w:basedOn w:val="TableauNormal"/>
    <w:uiPriority w:val="99"/>
    <w:rsid w:val="00FA01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1">
    <w:name w:val="CM1"/>
    <w:basedOn w:val="Normal"/>
    <w:next w:val="Normal"/>
    <w:uiPriority w:val="99"/>
    <w:rsid w:val="00FA019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FA0190"/>
    <w:pPr>
      <w:autoSpaceDE w:val="0"/>
      <w:autoSpaceDN w:val="0"/>
      <w:adjustRightInd w:val="0"/>
    </w:pPr>
    <w:rPr>
      <w:rFonts w:ascii="EUAlbertina" w:hAnsi="EUAlbertina"/>
    </w:rPr>
  </w:style>
  <w:style w:type="character" w:styleId="Appelnotedebasdep">
    <w:name w:val="footnote reference"/>
    <w:uiPriority w:val="99"/>
    <w:rsid w:val="00FA0190"/>
    <w:rPr>
      <w:rFonts w:cs="Times New Roman"/>
      <w:vertAlign w:val="superscript"/>
    </w:rPr>
  </w:style>
  <w:style w:type="paragraph" w:customStyle="1" w:styleId="western">
    <w:name w:val="western"/>
    <w:basedOn w:val="Normal"/>
    <w:rsid w:val="00FA0190"/>
    <w:pPr>
      <w:spacing w:before="100" w:beforeAutospacing="1"/>
    </w:pPr>
    <w:rPr>
      <w:rFonts w:ascii="TimesNewRomanPSMT" w:hAnsi="TimesNewRomanPSMT"/>
      <w:color w:val="000000"/>
    </w:rPr>
  </w:style>
  <w:style w:type="character" w:styleId="Accentuation">
    <w:name w:val="Emphasis"/>
    <w:uiPriority w:val="20"/>
    <w:qFormat/>
    <w:rsid w:val="00FA0190"/>
    <w:rPr>
      <w:i/>
      <w:iCs/>
    </w:rPr>
  </w:style>
  <w:style w:type="paragraph" w:styleId="Rvision">
    <w:name w:val="Revision"/>
    <w:hidden/>
    <w:uiPriority w:val="99"/>
    <w:semiHidden/>
    <w:rsid w:val="00FA0190"/>
  </w:style>
  <w:style w:type="table" w:customStyle="1" w:styleId="Grilledutableau1">
    <w:name w:val="Grille du tableau1"/>
    <w:basedOn w:val="TableauNormal"/>
    <w:next w:val="Grilledutableau"/>
    <w:uiPriority w:val="99"/>
    <w:rsid w:val="00FA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99"/>
    <w:rsid w:val="00FA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0190"/>
  </w:style>
  <w:style w:type="paragraph" w:customStyle="1" w:styleId="Default">
    <w:name w:val="Default"/>
    <w:rsid w:val="00FA01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tedefin">
    <w:name w:val="endnote text"/>
    <w:basedOn w:val="Normal"/>
    <w:link w:val="NotedefinCar"/>
    <w:uiPriority w:val="99"/>
    <w:unhideWhenUsed/>
    <w:rsid w:val="00FA019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A0190"/>
  </w:style>
  <w:style w:type="character" w:styleId="Appeldenotedefin">
    <w:name w:val="endnote reference"/>
    <w:basedOn w:val="Policepardfaut"/>
    <w:uiPriority w:val="99"/>
    <w:unhideWhenUsed/>
    <w:rsid w:val="00FA0190"/>
    <w:rPr>
      <w:vertAlign w:val="superscript"/>
    </w:rPr>
  </w:style>
  <w:style w:type="character" w:styleId="CitationHTML">
    <w:name w:val="HTML Cite"/>
    <w:basedOn w:val="Policepardfaut"/>
    <w:uiPriority w:val="99"/>
    <w:unhideWhenUsed/>
    <w:rsid w:val="00FA0190"/>
    <w:rPr>
      <w:i/>
      <w:iCs/>
    </w:rPr>
  </w:style>
  <w:style w:type="paragraph" w:styleId="TM3">
    <w:name w:val="toc 3"/>
    <w:basedOn w:val="Normal"/>
    <w:next w:val="Normal"/>
    <w:rsid w:val="000E3601"/>
    <w:pPr>
      <w:tabs>
        <w:tab w:val="left" w:pos="1440"/>
        <w:tab w:val="right" w:pos="9062"/>
      </w:tabs>
      <w:suppressAutoHyphens/>
      <w:ind w:left="480"/>
    </w:pPr>
    <w:rPr>
      <w:iCs/>
      <w:szCs w:val="21"/>
    </w:rPr>
  </w:style>
  <w:style w:type="table" w:customStyle="1" w:styleId="Grilledutableau3">
    <w:name w:val="Grille du tableau3"/>
    <w:basedOn w:val="TableauNormal"/>
    <w:next w:val="Grilledutableau"/>
    <w:uiPriority w:val="59"/>
    <w:rsid w:val="003C61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3C61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formulaireCar">
    <w:name w:val="titre formulaire Car"/>
    <w:link w:val="titreformulaire"/>
    <w:rsid w:val="003C6105"/>
    <w:rPr>
      <w:rFonts w:ascii="Tahoma" w:hAnsi="Tahoma" w:cs="Tahoma"/>
      <w:b/>
      <w:color w:val="FFFFFF"/>
      <w:lang w:eastAsia="zh-CN"/>
    </w:rPr>
  </w:style>
  <w:style w:type="table" w:customStyle="1" w:styleId="Grilledutableau5">
    <w:name w:val="Grille du tableau5"/>
    <w:basedOn w:val="TableauNormal"/>
    <w:next w:val="Grilledutableau"/>
    <w:uiPriority w:val="59"/>
    <w:rsid w:val="004866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8331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rmulaireCar">
    <w:name w:val="normal formulaire Car"/>
    <w:link w:val="normalformulaire"/>
    <w:rsid w:val="00264A14"/>
    <w:rPr>
      <w:rFonts w:ascii="Tahoma" w:hAnsi="Tahoma" w:cs="Tahoma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E2C0EE7DF54C3096F7EA844B0E0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7B385-9A86-4589-B882-C39467D4D719}"/>
      </w:docPartPr>
      <w:docPartBody>
        <w:p w:rsidR="005B432A" w:rsidRDefault="00A803AC" w:rsidP="00A803AC">
          <w:pPr>
            <w:pStyle w:val="B2E2C0EE7DF54C3096F7EA844B0E0FA6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04657C450502488E93368266C319F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261C2-0DB4-4901-9A62-2BC53A15D753}"/>
      </w:docPartPr>
      <w:docPartBody>
        <w:p w:rsidR="005B432A" w:rsidRDefault="00A803AC" w:rsidP="00A803AC">
          <w:pPr>
            <w:pStyle w:val="04657C450502488E93368266C319FD06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73BFDD4BB8764A69A2A44894BDD55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63F38-12E4-4FFF-A10F-FCD8210CD40D}"/>
      </w:docPartPr>
      <w:docPartBody>
        <w:p w:rsidR="005B432A" w:rsidRDefault="00A803AC" w:rsidP="00A803AC">
          <w:pPr>
            <w:pStyle w:val="73BFDD4BB8764A69A2A44894BDD557AF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AD8724ECE6364503A20F51F8EF00E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F1E77-6038-405A-B93E-112D4A710AB6}"/>
      </w:docPartPr>
      <w:docPartBody>
        <w:p w:rsidR="005B432A" w:rsidRDefault="00A803AC" w:rsidP="00A803AC">
          <w:pPr>
            <w:pStyle w:val="AD8724ECE6364503A20F51F8EF00E76F"/>
          </w:pPr>
          <w:r>
            <w:rPr>
              <w:rFonts w:cs="Tahoma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AC"/>
    <w:rsid w:val="005B432A"/>
    <w:rsid w:val="00A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E2C0EE7DF54C3096F7EA844B0E0FA6">
    <w:name w:val="B2E2C0EE7DF54C3096F7EA844B0E0FA6"/>
    <w:rsid w:val="00A803AC"/>
  </w:style>
  <w:style w:type="paragraph" w:customStyle="1" w:styleId="04657C450502488E93368266C319FD06">
    <w:name w:val="04657C450502488E93368266C319FD06"/>
    <w:rsid w:val="00A803AC"/>
  </w:style>
  <w:style w:type="paragraph" w:customStyle="1" w:styleId="73BFDD4BB8764A69A2A44894BDD557AF">
    <w:name w:val="73BFDD4BB8764A69A2A44894BDD557AF"/>
    <w:rsid w:val="00A803AC"/>
  </w:style>
  <w:style w:type="paragraph" w:customStyle="1" w:styleId="AD8724ECE6364503A20F51F8EF00E76F">
    <w:name w:val="AD8724ECE6364503A20F51F8EF00E76F"/>
    <w:rsid w:val="00A803AC"/>
  </w:style>
  <w:style w:type="paragraph" w:customStyle="1" w:styleId="119C84A3892E4C9FA09CC95A6C4C1C3F">
    <w:name w:val="119C84A3892E4C9FA09CC95A6C4C1C3F"/>
    <w:rsid w:val="00A80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59CD-9D92-4A73-BCFA-BD06DDAD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Picardie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COLINDRE Pauline</dc:creator>
  <cp:keywords/>
  <dc:description/>
  <cp:lastModifiedBy>BORNSIAK Dominique</cp:lastModifiedBy>
  <cp:revision>2</cp:revision>
  <cp:lastPrinted>2018-03-16T10:09:00Z</cp:lastPrinted>
  <dcterms:created xsi:type="dcterms:W3CDTF">2024-06-20T12:52:00Z</dcterms:created>
  <dcterms:modified xsi:type="dcterms:W3CDTF">2024-06-20T12:52:00Z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1287344269</vt:i4>
  </property>
</Properties>
</file>